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F1C" w:rsidRPr="0022700C" w:rsidRDefault="00F01F1C" w:rsidP="00A91AE7">
      <w:pPr>
        <w:pStyle w:val="Ttulo7"/>
        <w:ind w:right="-272"/>
        <w:rPr>
          <w:szCs w:val="24"/>
          <w:u w:val="double"/>
        </w:rPr>
      </w:pPr>
      <w:r w:rsidRPr="0022700C">
        <w:rPr>
          <w:szCs w:val="24"/>
          <w:u w:val="double"/>
        </w:rPr>
        <w:t>SUMÁRIO</w:t>
      </w:r>
    </w:p>
    <w:p w:rsidR="00072011" w:rsidRDefault="00072011" w:rsidP="00A91AE7">
      <w:pPr>
        <w:spacing w:after="60"/>
        <w:ind w:left="561" w:right="-272" w:hanging="561"/>
        <w:rPr>
          <w:szCs w:val="24"/>
        </w:rPr>
      </w:pPr>
    </w:p>
    <w:p w:rsidR="0082644C" w:rsidRDefault="0082644C" w:rsidP="00B96EF5">
      <w:pPr>
        <w:spacing w:after="120"/>
        <w:ind w:left="561" w:right="-272" w:hanging="561"/>
        <w:rPr>
          <w:szCs w:val="24"/>
        </w:rPr>
      </w:pPr>
    </w:p>
    <w:p w:rsidR="00F01F1C" w:rsidRPr="00BF46AD" w:rsidRDefault="001C2CF3" w:rsidP="00B96EF5">
      <w:pPr>
        <w:spacing w:after="120"/>
        <w:ind w:left="561" w:right="-272" w:hanging="561"/>
        <w:rPr>
          <w:szCs w:val="24"/>
        </w:rPr>
      </w:pPr>
      <w:r>
        <w:rPr>
          <w:szCs w:val="24"/>
        </w:rPr>
        <w:t>1</w:t>
      </w:r>
      <w:r w:rsidR="00A60491" w:rsidRPr="0022700C">
        <w:rPr>
          <w:szCs w:val="24"/>
        </w:rPr>
        <w:tab/>
      </w:r>
      <w:r w:rsidR="00F01F1C" w:rsidRPr="00BF46AD">
        <w:rPr>
          <w:szCs w:val="24"/>
        </w:rPr>
        <w:t>D</w:t>
      </w:r>
      <w:r w:rsidR="00A60491" w:rsidRPr="00BF46AD">
        <w:rPr>
          <w:szCs w:val="24"/>
        </w:rPr>
        <w:t>a Data e</w:t>
      </w:r>
      <w:r w:rsidR="00F01F1C" w:rsidRPr="00BF46AD">
        <w:rPr>
          <w:szCs w:val="24"/>
        </w:rPr>
        <w:t xml:space="preserve"> H</w:t>
      </w:r>
      <w:r w:rsidR="00A60491" w:rsidRPr="00BF46AD">
        <w:rPr>
          <w:szCs w:val="24"/>
        </w:rPr>
        <w:t>orário</w:t>
      </w:r>
    </w:p>
    <w:p w:rsidR="00F01F1C" w:rsidRPr="00BF46AD" w:rsidRDefault="001C2CF3" w:rsidP="00B96EF5">
      <w:pPr>
        <w:spacing w:after="120"/>
        <w:ind w:left="561" w:right="-272" w:hanging="561"/>
        <w:rPr>
          <w:szCs w:val="24"/>
        </w:rPr>
      </w:pPr>
      <w:r w:rsidRPr="00BF46AD">
        <w:rPr>
          <w:szCs w:val="24"/>
        </w:rPr>
        <w:t>2</w:t>
      </w:r>
      <w:r w:rsidR="00A60491" w:rsidRPr="00BF46AD">
        <w:rPr>
          <w:szCs w:val="24"/>
        </w:rPr>
        <w:tab/>
        <w:t>Do Objeto</w:t>
      </w:r>
    </w:p>
    <w:p w:rsidR="00F01F1C" w:rsidRPr="00BF46AD" w:rsidRDefault="001C2CF3" w:rsidP="00B96EF5">
      <w:pPr>
        <w:spacing w:after="120"/>
        <w:ind w:left="561" w:right="-272" w:hanging="561"/>
        <w:rPr>
          <w:szCs w:val="24"/>
        </w:rPr>
      </w:pPr>
      <w:r w:rsidRPr="00BF46AD">
        <w:rPr>
          <w:szCs w:val="24"/>
        </w:rPr>
        <w:t>3</w:t>
      </w:r>
      <w:r w:rsidR="00A60491" w:rsidRPr="00BF46AD">
        <w:rPr>
          <w:szCs w:val="24"/>
        </w:rPr>
        <w:tab/>
      </w:r>
      <w:r w:rsidR="00F01F1C" w:rsidRPr="00BF46AD">
        <w:rPr>
          <w:szCs w:val="24"/>
        </w:rPr>
        <w:t>D</w:t>
      </w:r>
      <w:r w:rsidR="00A60491" w:rsidRPr="00BF46AD">
        <w:rPr>
          <w:szCs w:val="24"/>
        </w:rPr>
        <w:t>o Fundamento Legal e Tipo de Licitação</w:t>
      </w:r>
    </w:p>
    <w:p w:rsidR="00F01F1C" w:rsidRPr="00BF46AD" w:rsidRDefault="001C2CF3" w:rsidP="00B96EF5">
      <w:pPr>
        <w:spacing w:after="120"/>
        <w:ind w:left="561" w:right="-272" w:hanging="561"/>
        <w:rPr>
          <w:szCs w:val="24"/>
        </w:rPr>
      </w:pPr>
      <w:r w:rsidRPr="00BF46AD">
        <w:rPr>
          <w:szCs w:val="24"/>
        </w:rPr>
        <w:t>4</w:t>
      </w:r>
      <w:r w:rsidR="00A60491" w:rsidRPr="00BF46AD">
        <w:rPr>
          <w:szCs w:val="24"/>
        </w:rPr>
        <w:tab/>
        <w:t>Da Participação</w:t>
      </w:r>
    </w:p>
    <w:p w:rsidR="00F01F1C" w:rsidRPr="00BF46AD" w:rsidRDefault="001C2CF3" w:rsidP="00B96EF5">
      <w:pPr>
        <w:spacing w:after="120"/>
        <w:ind w:left="561" w:right="-272" w:hanging="561"/>
        <w:rPr>
          <w:szCs w:val="24"/>
        </w:rPr>
      </w:pPr>
      <w:r w:rsidRPr="00BF46AD">
        <w:rPr>
          <w:szCs w:val="24"/>
        </w:rPr>
        <w:t>5</w:t>
      </w:r>
      <w:r w:rsidR="00A60491" w:rsidRPr="00BF46AD">
        <w:rPr>
          <w:szCs w:val="24"/>
        </w:rPr>
        <w:tab/>
      </w:r>
      <w:r w:rsidR="00F01F1C" w:rsidRPr="00BF46AD">
        <w:rPr>
          <w:szCs w:val="24"/>
        </w:rPr>
        <w:t>D</w:t>
      </w:r>
      <w:r w:rsidR="00A60491" w:rsidRPr="00BF46AD">
        <w:rPr>
          <w:szCs w:val="24"/>
        </w:rPr>
        <w:t>a Representação e do Credenciamento</w:t>
      </w:r>
    </w:p>
    <w:p w:rsidR="00F01F1C" w:rsidRPr="00BF46AD" w:rsidRDefault="001C2CF3" w:rsidP="00B96EF5">
      <w:pPr>
        <w:spacing w:after="120"/>
        <w:ind w:left="561" w:right="-272" w:hanging="561"/>
        <w:rPr>
          <w:szCs w:val="24"/>
        </w:rPr>
      </w:pPr>
      <w:r w:rsidRPr="00BF46AD">
        <w:rPr>
          <w:szCs w:val="24"/>
        </w:rPr>
        <w:t>6</w:t>
      </w:r>
      <w:r w:rsidR="00A60491" w:rsidRPr="00BF46AD">
        <w:rPr>
          <w:szCs w:val="24"/>
        </w:rPr>
        <w:tab/>
      </w:r>
      <w:r w:rsidR="00F01F1C" w:rsidRPr="00BF46AD">
        <w:rPr>
          <w:szCs w:val="24"/>
        </w:rPr>
        <w:t>D</w:t>
      </w:r>
      <w:r w:rsidR="00A60491" w:rsidRPr="00BF46AD">
        <w:rPr>
          <w:szCs w:val="24"/>
        </w:rPr>
        <w:t xml:space="preserve">o Envio da Proposta </w:t>
      </w:r>
      <w:r w:rsidR="009B7327" w:rsidRPr="00BF46AD">
        <w:rPr>
          <w:szCs w:val="24"/>
        </w:rPr>
        <w:t xml:space="preserve">Eletrônica </w:t>
      </w:r>
      <w:r w:rsidR="00A60491" w:rsidRPr="00BF46AD">
        <w:rPr>
          <w:szCs w:val="24"/>
        </w:rPr>
        <w:t>de Preços</w:t>
      </w:r>
    </w:p>
    <w:p w:rsidR="00404BB7" w:rsidRPr="00BF46AD" w:rsidRDefault="001C2CF3" w:rsidP="00B96EF5">
      <w:pPr>
        <w:spacing w:after="120"/>
        <w:ind w:left="561" w:right="-272" w:hanging="561"/>
        <w:rPr>
          <w:szCs w:val="24"/>
        </w:rPr>
      </w:pPr>
      <w:r w:rsidRPr="00BF46AD">
        <w:rPr>
          <w:szCs w:val="24"/>
        </w:rPr>
        <w:t>7</w:t>
      </w:r>
      <w:r w:rsidR="00A60491" w:rsidRPr="00BF46AD">
        <w:rPr>
          <w:szCs w:val="24"/>
        </w:rPr>
        <w:tab/>
      </w:r>
      <w:r w:rsidR="00404BB7" w:rsidRPr="00BF46AD">
        <w:rPr>
          <w:szCs w:val="24"/>
        </w:rPr>
        <w:t>D</w:t>
      </w:r>
      <w:r w:rsidR="00A60491" w:rsidRPr="00BF46AD">
        <w:rPr>
          <w:szCs w:val="24"/>
        </w:rPr>
        <w:t>as Propostas</w:t>
      </w:r>
    </w:p>
    <w:p w:rsidR="00F01F1C" w:rsidRPr="00BF46AD" w:rsidRDefault="00A60491" w:rsidP="00B96EF5">
      <w:pPr>
        <w:spacing w:after="120"/>
        <w:ind w:left="561" w:right="-272" w:hanging="561"/>
        <w:rPr>
          <w:szCs w:val="24"/>
        </w:rPr>
      </w:pPr>
      <w:r w:rsidRPr="00BF46AD">
        <w:rPr>
          <w:szCs w:val="24"/>
        </w:rPr>
        <w:t>8</w:t>
      </w:r>
      <w:r w:rsidRPr="00BF46AD">
        <w:rPr>
          <w:szCs w:val="24"/>
        </w:rPr>
        <w:tab/>
      </w:r>
      <w:r w:rsidR="00F01F1C" w:rsidRPr="00BF46AD">
        <w:rPr>
          <w:szCs w:val="24"/>
        </w:rPr>
        <w:t>D</w:t>
      </w:r>
      <w:r w:rsidRPr="00BF46AD">
        <w:rPr>
          <w:szCs w:val="24"/>
        </w:rPr>
        <w:t>o Recebimento e Classificação das Propostas</w:t>
      </w:r>
    </w:p>
    <w:p w:rsidR="00F01F1C" w:rsidRPr="00BF46AD" w:rsidRDefault="001C2CF3" w:rsidP="00B96EF5">
      <w:pPr>
        <w:spacing w:after="120"/>
        <w:ind w:left="561" w:right="-272" w:hanging="561"/>
        <w:rPr>
          <w:szCs w:val="24"/>
        </w:rPr>
      </w:pPr>
      <w:r w:rsidRPr="00BF46AD">
        <w:rPr>
          <w:szCs w:val="24"/>
        </w:rPr>
        <w:t>9</w:t>
      </w:r>
      <w:r w:rsidR="00A60491" w:rsidRPr="00BF46AD">
        <w:rPr>
          <w:szCs w:val="24"/>
        </w:rPr>
        <w:tab/>
      </w:r>
      <w:r w:rsidR="00F01F1C" w:rsidRPr="00BF46AD">
        <w:rPr>
          <w:szCs w:val="24"/>
        </w:rPr>
        <w:t>D</w:t>
      </w:r>
      <w:r w:rsidR="00A60491" w:rsidRPr="00BF46AD">
        <w:rPr>
          <w:szCs w:val="24"/>
        </w:rPr>
        <w:t>a Formulação dos Lances</w:t>
      </w:r>
    </w:p>
    <w:p w:rsidR="007C6A64" w:rsidRPr="00BF46AD" w:rsidRDefault="001C2CF3" w:rsidP="00B96EF5">
      <w:pPr>
        <w:spacing w:after="120"/>
        <w:ind w:left="561" w:right="-272" w:hanging="561"/>
        <w:rPr>
          <w:szCs w:val="24"/>
        </w:rPr>
      </w:pPr>
      <w:r w:rsidRPr="00BF46AD">
        <w:rPr>
          <w:szCs w:val="24"/>
        </w:rPr>
        <w:t>10</w:t>
      </w:r>
      <w:r w:rsidR="00A60491" w:rsidRPr="00BF46AD">
        <w:rPr>
          <w:szCs w:val="24"/>
        </w:rPr>
        <w:tab/>
      </w:r>
      <w:r w:rsidR="007C6A64" w:rsidRPr="00BF46AD">
        <w:rPr>
          <w:szCs w:val="24"/>
        </w:rPr>
        <w:t>Dos Critérios de Desempate</w:t>
      </w:r>
    </w:p>
    <w:p w:rsidR="00F01F1C" w:rsidRPr="00BF46AD" w:rsidRDefault="001C2CF3" w:rsidP="00B96EF5">
      <w:pPr>
        <w:spacing w:after="120"/>
        <w:ind w:left="561" w:right="-272" w:hanging="561"/>
        <w:rPr>
          <w:szCs w:val="24"/>
        </w:rPr>
      </w:pPr>
      <w:r w:rsidRPr="00BF46AD">
        <w:rPr>
          <w:szCs w:val="24"/>
        </w:rPr>
        <w:t>11</w:t>
      </w:r>
      <w:r w:rsidR="007C6A64" w:rsidRPr="00BF46AD">
        <w:rPr>
          <w:szCs w:val="24"/>
        </w:rPr>
        <w:tab/>
      </w:r>
      <w:r w:rsidR="00F01F1C" w:rsidRPr="00BF46AD">
        <w:rPr>
          <w:szCs w:val="24"/>
        </w:rPr>
        <w:t>A</w:t>
      </w:r>
      <w:r w:rsidR="00A60491" w:rsidRPr="00BF46AD">
        <w:rPr>
          <w:szCs w:val="24"/>
        </w:rPr>
        <w:t>ceitabilidade da Proposta</w:t>
      </w:r>
    </w:p>
    <w:p w:rsidR="00F01F1C" w:rsidRPr="00BF46AD" w:rsidRDefault="00A60491" w:rsidP="00B96EF5">
      <w:pPr>
        <w:spacing w:after="120"/>
        <w:ind w:left="561" w:right="-272" w:hanging="561"/>
        <w:rPr>
          <w:szCs w:val="24"/>
        </w:rPr>
      </w:pPr>
      <w:r w:rsidRPr="00BF46AD">
        <w:rPr>
          <w:szCs w:val="24"/>
        </w:rPr>
        <w:t>1</w:t>
      </w:r>
      <w:r w:rsidR="007C6A64" w:rsidRPr="00BF46AD">
        <w:rPr>
          <w:szCs w:val="24"/>
        </w:rPr>
        <w:t>2</w:t>
      </w:r>
      <w:r w:rsidRPr="00BF46AD">
        <w:rPr>
          <w:szCs w:val="24"/>
        </w:rPr>
        <w:tab/>
      </w:r>
      <w:r w:rsidR="00F01F1C" w:rsidRPr="00BF46AD">
        <w:rPr>
          <w:szCs w:val="24"/>
        </w:rPr>
        <w:t>D</w:t>
      </w:r>
      <w:r w:rsidRPr="00BF46AD">
        <w:rPr>
          <w:szCs w:val="24"/>
        </w:rPr>
        <w:t>a Habilitação</w:t>
      </w:r>
    </w:p>
    <w:p w:rsidR="00F01F1C" w:rsidRPr="00BF46AD" w:rsidRDefault="00A60491" w:rsidP="00B96EF5">
      <w:pPr>
        <w:spacing w:after="120"/>
        <w:ind w:left="561" w:right="-272" w:hanging="561"/>
        <w:rPr>
          <w:szCs w:val="24"/>
        </w:rPr>
      </w:pPr>
      <w:r w:rsidRPr="00BF46AD">
        <w:rPr>
          <w:szCs w:val="24"/>
        </w:rPr>
        <w:t>1</w:t>
      </w:r>
      <w:r w:rsidR="007C6A64" w:rsidRPr="00BF46AD">
        <w:rPr>
          <w:szCs w:val="24"/>
        </w:rPr>
        <w:t>3</w:t>
      </w:r>
      <w:r w:rsidRPr="00BF46AD">
        <w:rPr>
          <w:szCs w:val="24"/>
        </w:rPr>
        <w:tab/>
      </w:r>
      <w:r w:rsidR="00F01F1C" w:rsidRPr="00BF46AD">
        <w:rPr>
          <w:szCs w:val="24"/>
        </w:rPr>
        <w:t>D</w:t>
      </w:r>
      <w:r w:rsidRPr="00BF46AD">
        <w:rPr>
          <w:szCs w:val="24"/>
        </w:rPr>
        <w:t>o Encaminhamento da Documentação</w:t>
      </w:r>
    </w:p>
    <w:p w:rsidR="00F01F1C" w:rsidRPr="00BF46AD" w:rsidRDefault="00F01F1C" w:rsidP="00B96EF5">
      <w:pPr>
        <w:spacing w:after="120"/>
        <w:ind w:left="561" w:right="-272" w:hanging="561"/>
        <w:rPr>
          <w:szCs w:val="24"/>
        </w:rPr>
      </w:pPr>
      <w:r w:rsidRPr="00BF46AD">
        <w:rPr>
          <w:szCs w:val="24"/>
        </w:rPr>
        <w:t>1</w:t>
      </w:r>
      <w:r w:rsidR="007C6A64" w:rsidRPr="00BF46AD">
        <w:rPr>
          <w:szCs w:val="24"/>
        </w:rPr>
        <w:t>4</w:t>
      </w:r>
      <w:r w:rsidR="00A60491" w:rsidRPr="00BF46AD">
        <w:rPr>
          <w:szCs w:val="24"/>
        </w:rPr>
        <w:tab/>
      </w:r>
      <w:r w:rsidRPr="00BF46AD">
        <w:rPr>
          <w:szCs w:val="24"/>
        </w:rPr>
        <w:t>D</w:t>
      </w:r>
      <w:r w:rsidR="00A60491" w:rsidRPr="00BF46AD">
        <w:rPr>
          <w:szCs w:val="24"/>
        </w:rPr>
        <w:t>a Adjudicação e Homologação</w:t>
      </w:r>
    </w:p>
    <w:p w:rsidR="00F01F1C" w:rsidRPr="00BF46AD" w:rsidRDefault="00F01F1C" w:rsidP="00B96EF5">
      <w:pPr>
        <w:spacing w:after="120"/>
        <w:ind w:left="561" w:right="-272" w:hanging="561"/>
        <w:rPr>
          <w:szCs w:val="24"/>
        </w:rPr>
      </w:pPr>
      <w:r w:rsidRPr="00BF46AD">
        <w:rPr>
          <w:szCs w:val="24"/>
        </w:rPr>
        <w:t>1</w:t>
      </w:r>
      <w:r w:rsidR="001C2CF3" w:rsidRPr="00BF46AD">
        <w:rPr>
          <w:szCs w:val="24"/>
        </w:rPr>
        <w:t>5</w:t>
      </w:r>
      <w:r w:rsidR="00A60491" w:rsidRPr="00BF46AD">
        <w:rPr>
          <w:szCs w:val="24"/>
        </w:rPr>
        <w:tab/>
      </w:r>
      <w:r w:rsidRPr="00BF46AD">
        <w:rPr>
          <w:szCs w:val="24"/>
        </w:rPr>
        <w:t>D</w:t>
      </w:r>
      <w:r w:rsidR="00673F9D" w:rsidRPr="00BF46AD">
        <w:rPr>
          <w:szCs w:val="24"/>
        </w:rPr>
        <w:t xml:space="preserve">as Atribuições do Pregoeiro e </w:t>
      </w:r>
      <w:r w:rsidR="00B96EF5">
        <w:rPr>
          <w:szCs w:val="24"/>
        </w:rPr>
        <w:t>da Autoridade Competente</w:t>
      </w:r>
    </w:p>
    <w:p w:rsidR="00F01F1C" w:rsidRPr="00BF46AD" w:rsidRDefault="00F01F1C" w:rsidP="00B96EF5">
      <w:pPr>
        <w:spacing w:after="120"/>
        <w:ind w:left="561" w:right="-272" w:hanging="561"/>
        <w:rPr>
          <w:szCs w:val="24"/>
        </w:rPr>
      </w:pPr>
      <w:r w:rsidRPr="00BF46AD">
        <w:rPr>
          <w:szCs w:val="24"/>
        </w:rPr>
        <w:t>1</w:t>
      </w:r>
      <w:r w:rsidR="007C6A64" w:rsidRPr="00BF46AD">
        <w:rPr>
          <w:szCs w:val="24"/>
        </w:rPr>
        <w:t>6</w:t>
      </w:r>
      <w:r w:rsidR="00A60491" w:rsidRPr="00BF46AD">
        <w:rPr>
          <w:szCs w:val="24"/>
        </w:rPr>
        <w:tab/>
      </w:r>
      <w:r w:rsidRPr="00BF46AD">
        <w:rPr>
          <w:szCs w:val="24"/>
        </w:rPr>
        <w:t>D</w:t>
      </w:r>
      <w:r w:rsidR="00673F9D" w:rsidRPr="00BF46AD">
        <w:rPr>
          <w:szCs w:val="24"/>
        </w:rPr>
        <w:t>os Pedidos de Esclarecimentos e da Impugnação do Ato Convocatório</w:t>
      </w:r>
    </w:p>
    <w:p w:rsidR="00F01F1C" w:rsidRPr="00BF46AD" w:rsidRDefault="00F01F1C" w:rsidP="00B96EF5">
      <w:pPr>
        <w:spacing w:after="120"/>
        <w:ind w:left="561" w:right="-272" w:hanging="561"/>
        <w:rPr>
          <w:szCs w:val="24"/>
        </w:rPr>
      </w:pPr>
      <w:r w:rsidRPr="00BF46AD">
        <w:rPr>
          <w:szCs w:val="24"/>
        </w:rPr>
        <w:t>1</w:t>
      </w:r>
      <w:r w:rsidR="007C6A64" w:rsidRPr="00BF46AD">
        <w:rPr>
          <w:szCs w:val="24"/>
        </w:rPr>
        <w:t>7</w:t>
      </w:r>
      <w:r w:rsidR="00A60491" w:rsidRPr="00BF46AD">
        <w:rPr>
          <w:szCs w:val="24"/>
        </w:rPr>
        <w:tab/>
      </w:r>
      <w:r w:rsidRPr="00BF46AD">
        <w:rPr>
          <w:szCs w:val="24"/>
        </w:rPr>
        <w:t>D</w:t>
      </w:r>
      <w:r w:rsidR="00673F9D" w:rsidRPr="00BF46AD">
        <w:rPr>
          <w:szCs w:val="24"/>
        </w:rPr>
        <w:t>os Recursos</w:t>
      </w:r>
    </w:p>
    <w:p w:rsidR="00F01F1C" w:rsidRPr="00BF46AD" w:rsidRDefault="00F01F1C" w:rsidP="00B96EF5">
      <w:pPr>
        <w:spacing w:after="120"/>
        <w:ind w:left="561" w:right="-272" w:hanging="561"/>
        <w:rPr>
          <w:szCs w:val="24"/>
        </w:rPr>
      </w:pPr>
      <w:r w:rsidRPr="00BF46AD">
        <w:rPr>
          <w:szCs w:val="24"/>
        </w:rPr>
        <w:t>1</w:t>
      </w:r>
      <w:r w:rsidR="009B7327" w:rsidRPr="00BF46AD">
        <w:rPr>
          <w:szCs w:val="24"/>
        </w:rPr>
        <w:t>8</w:t>
      </w:r>
      <w:r w:rsidR="00A60491" w:rsidRPr="00BF46AD">
        <w:rPr>
          <w:szCs w:val="24"/>
        </w:rPr>
        <w:tab/>
      </w:r>
      <w:r w:rsidR="00822351" w:rsidRPr="00BF46AD">
        <w:rPr>
          <w:szCs w:val="24"/>
        </w:rPr>
        <w:t>Da Contratação</w:t>
      </w:r>
    </w:p>
    <w:p w:rsidR="00F01F1C" w:rsidRPr="00BF46AD" w:rsidRDefault="00F01F1C" w:rsidP="00B96EF5">
      <w:pPr>
        <w:spacing w:after="120"/>
        <w:ind w:left="561" w:right="-272" w:hanging="561"/>
        <w:rPr>
          <w:szCs w:val="24"/>
        </w:rPr>
      </w:pPr>
      <w:r w:rsidRPr="00BF46AD">
        <w:rPr>
          <w:szCs w:val="24"/>
        </w:rPr>
        <w:t>1</w:t>
      </w:r>
      <w:r w:rsidR="009B7327" w:rsidRPr="00BF46AD">
        <w:rPr>
          <w:szCs w:val="24"/>
        </w:rPr>
        <w:t>9</w:t>
      </w:r>
      <w:r w:rsidR="00A60491" w:rsidRPr="00BF46AD">
        <w:rPr>
          <w:szCs w:val="24"/>
        </w:rPr>
        <w:tab/>
      </w:r>
      <w:r w:rsidRPr="00BF46AD">
        <w:rPr>
          <w:szCs w:val="24"/>
        </w:rPr>
        <w:t>D</w:t>
      </w:r>
      <w:r w:rsidR="00673F9D" w:rsidRPr="00BF46AD">
        <w:rPr>
          <w:szCs w:val="24"/>
        </w:rPr>
        <w:t>a Dotação Orçamentária</w:t>
      </w:r>
    </w:p>
    <w:p w:rsidR="00F01F1C" w:rsidRPr="00BF46AD" w:rsidRDefault="007C6A64" w:rsidP="00B96EF5">
      <w:pPr>
        <w:spacing w:after="120"/>
        <w:ind w:left="561" w:right="-272" w:hanging="561"/>
        <w:rPr>
          <w:szCs w:val="24"/>
        </w:rPr>
      </w:pPr>
      <w:r w:rsidRPr="00BF46AD">
        <w:rPr>
          <w:szCs w:val="24"/>
        </w:rPr>
        <w:t>20</w:t>
      </w:r>
      <w:r w:rsidR="00A60491" w:rsidRPr="00BF46AD">
        <w:rPr>
          <w:szCs w:val="24"/>
        </w:rPr>
        <w:tab/>
      </w:r>
      <w:r w:rsidR="00673F9D" w:rsidRPr="00BF46AD">
        <w:rPr>
          <w:szCs w:val="24"/>
        </w:rPr>
        <w:t>Do Pagamento</w:t>
      </w:r>
    </w:p>
    <w:p w:rsidR="00F01F1C" w:rsidRPr="00BF46AD" w:rsidRDefault="00A60491" w:rsidP="00B96EF5">
      <w:pPr>
        <w:spacing w:after="120"/>
        <w:ind w:left="561" w:right="-272" w:hanging="561"/>
        <w:rPr>
          <w:szCs w:val="24"/>
        </w:rPr>
      </w:pPr>
      <w:r w:rsidRPr="00BF46AD">
        <w:rPr>
          <w:szCs w:val="24"/>
        </w:rPr>
        <w:t>2</w:t>
      </w:r>
      <w:r w:rsidR="007C6A64" w:rsidRPr="00BF46AD">
        <w:rPr>
          <w:szCs w:val="24"/>
        </w:rPr>
        <w:t>1</w:t>
      </w:r>
      <w:r w:rsidRPr="00BF46AD">
        <w:rPr>
          <w:szCs w:val="24"/>
        </w:rPr>
        <w:tab/>
      </w:r>
      <w:r w:rsidR="00F01F1C" w:rsidRPr="00BF46AD">
        <w:rPr>
          <w:szCs w:val="24"/>
        </w:rPr>
        <w:t>D</w:t>
      </w:r>
      <w:r w:rsidR="00673F9D" w:rsidRPr="00BF46AD">
        <w:rPr>
          <w:szCs w:val="24"/>
        </w:rPr>
        <w:t>as Sanções Administrativas</w:t>
      </w:r>
    </w:p>
    <w:p w:rsidR="00822351" w:rsidRPr="00BF46AD" w:rsidRDefault="00F01F1C" w:rsidP="00B96EF5">
      <w:pPr>
        <w:spacing w:after="120"/>
        <w:ind w:left="561" w:right="-272" w:hanging="561"/>
        <w:rPr>
          <w:szCs w:val="24"/>
        </w:rPr>
      </w:pPr>
      <w:r w:rsidRPr="00BF46AD">
        <w:rPr>
          <w:szCs w:val="24"/>
        </w:rPr>
        <w:t>2</w:t>
      </w:r>
      <w:r w:rsidR="009B7327" w:rsidRPr="00BF46AD">
        <w:rPr>
          <w:szCs w:val="24"/>
        </w:rPr>
        <w:t>2</w:t>
      </w:r>
      <w:r w:rsidR="00A60491" w:rsidRPr="00BF46AD">
        <w:rPr>
          <w:szCs w:val="24"/>
        </w:rPr>
        <w:tab/>
      </w:r>
      <w:r w:rsidR="00AC733F" w:rsidRPr="00BF46AD">
        <w:rPr>
          <w:szCs w:val="24"/>
        </w:rPr>
        <w:t>Da Garantia</w:t>
      </w:r>
    </w:p>
    <w:p w:rsidR="00AC733F" w:rsidRPr="00BF46AD" w:rsidRDefault="001C2CF3" w:rsidP="00B96EF5">
      <w:pPr>
        <w:spacing w:after="120"/>
        <w:ind w:left="561" w:right="-272" w:hanging="561"/>
        <w:rPr>
          <w:szCs w:val="24"/>
        </w:rPr>
      </w:pPr>
      <w:r w:rsidRPr="00BF46AD">
        <w:rPr>
          <w:szCs w:val="24"/>
        </w:rPr>
        <w:t>23</w:t>
      </w:r>
      <w:r w:rsidRPr="00BF46AD">
        <w:rPr>
          <w:szCs w:val="24"/>
        </w:rPr>
        <w:tab/>
      </w:r>
      <w:r w:rsidR="00AC733F" w:rsidRPr="00BF46AD">
        <w:rPr>
          <w:szCs w:val="24"/>
        </w:rPr>
        <w:t>Sustentabilidade Ambiental</w:t>
      </w:r>
    </w:p>
    <w:p w:rsidR="00AC733F" w:rsidRPr="00BF46AD" w:rsidRDefault="00AC733F" w:rsidP="00B96EF5">
      <w:pPr>
        <w:spacing w:after="120"/>
        <w:ind w:left="561" w:right="-272" w:hanging="561"/>
        <w:rPr>
          <w:szCs w:val="24"/>
        </w:rPr>
      </w:pPr>
      <w:r w:rsidRPr="00BF46AD">
        <w:rPr>
          <w:szCs w:val="24"/>
        </w:rPr>
        <w:t>2</w:t>
      </w:r>
      <w:r w:rsidR="001C2CF3" w:rsidRPr="00BF46AD">
        <w:rPr>
          <w:szCs w:val="24"/>
        </w:rPr>
        <w:t>4</w:t>
      </w:r>
      <w:r w:rsidR="001C2CF3" w:rsidRPr="00BF46AD">
        <w:rPr>
          <w:szCs w:val="24"/>
        </w:rPr>
        <w:tab/>
      </w:r>
      <w:r w:rsidRPr="00BF46AD">
        <w:rPr>
          <w:szCs w:val="24"/>
        </w:rPr>
        <w:t>Das Disposições Gerais</w:t>
      </w:r>
    </w:p>
    <w:p w:rsidR="00F01F1C" w:rsidRDefault="001C2CF3" w:rsidP="00B96EF5">
      <w:pPr>
        <w:spacing w:after="120"/>
        <w:ind w:left="561" w:right="-272" w:hanging="561"/>
        <w:rPr>
          <w:szCs w:val="24"/>
        </w:rPr>
      </w:pPr>
      <w:r w:rsidRPr="00BF46AD">
        <w:rPr>
          <w:szCs w:val="24"/>
        </w:rPr>
        <w:t>25</w:t>
      </w:r>
      <w:r w:rsidRPr="00BF46AD">
        <w:rPr>
          <w:szCs w:val="24"/>
        </w:rPr>
        <w:tab/>
      </w:r>
      <w:r w:rsidR="00AC733F" w:rsidRPr="00BF46AD">
        <w:rPr>
          <w:szCs w:val="24"/>
        </w:rPr>
        <w:t>Do Foro</w:t>
      </w:r>
    </w:p>
    <w:p w:rsidR="00CE5482" w:rsidRPr="00CE5482" w:rsidRDefault="00CE5482" w:rsidP="00A91AE7">
      <w:pPr>
        <w:ind w:right="-272"/>
      </w:pPr>
    </w:p>
    <w:p w:rsidR="00F01F1C" w:rsidRPr="00533433" w:rsidRDefault="00F01F1C" w:rsidP="00A91AE7">
      <w:pPr>
        <w:pStyle w:val="Ttulo3"/>
        <w:spacing w:after="200"/>
        <w:ind w:right="-272"/>
        <w:jc w:val="left"/>
        <w:rPr>
          <w:rFonts w:ascii="Times New Roman" w:hAnsi="Times New Roman"/>
          <w:sz w:val="24"/>
          <w:szCs w:val="24"/>
        </w:rPr>
      </w:pPr>
      <w:r w:rsidRPr="00533433">
        <w:rPr>
          <w:rFonts w:ascii="Times New Roman" w:hAnsi="Times New Roman"/>
          <w:sz w:val="24"/>
          <w:szCs w:val="24"/>
        </w:rPr>
        <w:t>ANEXOS</w:t>
      </w:r>
    </w:p>
    <w:p w:rsidR="00F1747C" w:rsidRDefault="00881DDF" w:rsidP="00B96EF5">
      <w:pPr>
        <w:spacing w:after="120"/>
        <w:ind w:right="-272"/>
        <w:rPr>
          <w:color w:val="000000"/>
          <w:szCs w:val="24"/>
        </w:rPr>
      </w:pPr>
      <w:r>
        <w:rPr>
          <w:color w:val="000000"/>
          <w:szCs w:val="24"/>
        </w:rPr>
        <w:t xml:space="preserve">I - </w:t>
      </w:r>
      <w:r w:rsidR="00CE137C">
        <w:rPr>
          <w:color w:val="000000"/>
          <w:szCs w:val="24"/>
        </w:rPr>
        <w:t>Termo de R</w:t>
      </w:r>
      <w:r w:rsidR="00F01F1C" w:rsidRPr="00724603">
        <w:rPr>
          <w:color w:val="000000"/>
          <w:szCs w:val="24"/>
        </w:rPr>
        <w:t>eferência</w:t>
      </w:r>
    </w:p>
    <w:p w:rsidR="00881DDF" w:rsidRDefault="00CE137C" w:rsidP="00B96EF5">
      <w:pPr>
        <w:spacing w:after="120"/>
        <w:ind w:right="-272"/>
        <w:rPr>
          <w:color w:val="000000"/>
          <w:szCs w:val="24"/>
        </w:rPr>
      </w:pPr>
      <w:r>
        <w:rPr>
          <w:color w:val="000000"/>
          <w:szCs w:val="24"/>
        </w:rPr>
        <w:t>II - Modelo de Planilha de C</w:t>
      </w:r>
      <w:r w:rsidR="00881DDF">
        <w:rPr>
          <w:color w:val="000000"/>
          <w:szCs w:val="24"/>
        </w:rPr>
        <w:t xml:space="preserve">ustos </w:t>
      </w:r>
    </w:p>
    <w:p w:rsidR="00AD0263" w:rsidRDefault="00AD0263" w:rsidP="00B96EF5">
      <w:pPr>
        <w:spacing w:after="120"/>
        <w:ind w:right="-272"/>
        <w:rPr>
          <w:color w:val="000000"/>
          <w:szCs w:val="24"/>
        </w:rPr>
      </w:pPr>
      <w:r>
        <w:rPr>
          <w:color w:val="000000"/>
          <w:szCs w:val="24"/>
        </w:rPr>
        <w:t xml:space="preserve">III </w:t>
      </w:r>
      <w:r w:rsidR="0004349C">
        <w:rPr>
          <w:color w:val="000000"/>
          <w:szCs w:val="24"/>
        </w:rPr>
        <w:t xml:space="preserve">- </w:t>
      </w:r>
      <w:r>
        <w:rPr>
          <w:color w:val="000000"/>
          <w:szCs w:val="24"/>
        </w:rPr>
        <w:t>Modelo de Proposta</w:t>
      </w:r>
    </w:p>
    <w:p w:rsidR="003F6252" w:rsidRDefault="004711F1" w:rsidP="00B96EF5">
      <w:pPr>
        <w:spacing w:after="120"/>
        <w:ind w:right="-272"/>
        <w:rPr>
          <w:color w:val="000000"/>
          <w:szCs w:val="24"/>
        </w:rPr>
      </w:pPr>
      <w:r>
        <w:rPr>
          <w:color w:val="000000"/>
          <w:szCs w:val="24"/>
        </w:rPr>
        <w:t>I</w:t>
      </w:r>
      <w:r w:rsidR="00AD0263">
        <w:rPr>
          <w:color w:val="000000"/>
          <w:szCs w:val="24"/>
        </w:rPr>
        <w:t>V</w:t>
      </w:r>
      <w:r w:rsidR="00CE137C">
        <w:rPr>
          <w:color w:val="000000"/>
          <w:szCs w:val="24"/>
        </w:rPr>
        <w:t xml:space="preserve"> - Declaração de C</w:t>
      </w:r>
      <w:r w:rsidR="00933457">
        <w:rPr>
          <w:color w:val="000000"/>
          <w:szCs w:val="24"/>
        </w:rPr>
        <w:t xml:space="preserve">rimes </w:t>
      </w:r>
      <w:r w:rsidR="00CE137C">
        <w:rPr>
          <w:color w:val="000000"/>
          <w:szCs w:val="24"/>
        </w:rPr>
        <w:t>A</w:t>
      </w:r>
      <w:r w:rsidR="003F6252">
        <w:rPr>
          <w:color w:val="000000"/>
          <w:szCs w:val="24"/>
        </w:rPr>
        <w:t>mbientais</w:t>
      </w:r>
      <w:r w:rsidR="00416C39">
        <w:rPr>
          <w:color w:val="000000"/>
          <w:szCs w:val="24"/>
        </w:rPr>
        <w:t xml:space="preserve"> </w:t>
      </w:r>
      <w:r w:rsidR="005A43F2">
        <w:rPr>
          <w:color w:val="000000"/>
          <w:szCs w:val="24"/>
        </w:rPr>
        <w:t xml:space="preserve">e Sustentabilidade </w:t>
      </w:r>
      <w:r w:rsidR="006810C7">
        <w:rPr>
          <w:color w:val="000000"/>
          <w:szCs w:val="24"/>
        </w:rPr>
        <w:t>A</w:t>
      </w:r>
      <w:r w:rsidR="005A43F2">
        <w:rPr>
          <w:color w:val="000000"/>
          <w:szCs w:val="24"/>
        </w:rPr>
        <w:t>mbiental</w:t>
      </w:r>
      <w:r w:rsidR="00267575" w:rsidRPr="00CE5482">
        <w:rPr>
          <w:color w:val="000000"/>
          <w:szCs w:val="24"/>
        </w:rPr>
        <w:t>.</w:t>
      </w:r>
    </w:p>
    <w:p w:rsidR="00BD284A" w:rsidRDefault="004711F1" w:rsidP="00A91AE7">
      <w:pPr>
        <w:pStyle w:val="NormalWeb"/>
        <w:spacing w:before="0" w:beforeAutospacing="0" w:after="0" w:afterAutospacing="0"/>
        <w:ind w:right="-272"/>
      </w:pPr>
      <w:r>
        <w:t xml:space="preserve">V </w:t>
      </w:r>
      <w:r w:rsidR="00F25468">
        <w:t xml:space="preserve">- </w:t>
      </w:r>
      <w:r w:rsidR="003F6252">
        <w:t>Minuta de Contrato</w:t>
      </w:r>
    </w:p>
    <w:p w:rsidR="003B0748" w:rsidRDefault="003B0748">
      <w:pPr>
        <w:rPr>
          <w:szCs w:val="24"/>
        </w:rPr>
      </w:pPr>
      <w:r>
        <w:br w:type="page"/>
      </w:r>
    </w:p>
    <w:p w:rsidR="00034212" w:rsidRDefault="00034212" w:rsidP="00A91AE7">
      <w:pPr>
        <w:pStyle w:val="NormalWeb"/>
        <w:spacing w:before="0" w:beforeAutospacing="0" w:after="0" w:afterAutospacing="0"/>
        <w:ind w:right="-272"/>
      </w:pPr>
    </w:p>
    <w:p w:rsidR="00F01F1C" w:rsidRPr="00EC0ACA" w:rsidRDefault="00F01F1C" w:rsidP="00A91AE7">
      <w:pPr>
        <w:pStyle w:val="NormalWeb"/>
        <w:spacing w:before="60" w:beforeAutospacing="0" w:after="0" w:afterAutospacing="0"/>
        <w:ind w:right="-272"/>
        <w:jc w:val="center"/>
        <w:rPr>
          <w:b/>
          <w:bCs/>
        </w:rPr>
      </w:pPr>
      <w:r w:rsidRPr="00A240FA">
        <w:rPr>
          <w:b/>
          <w:bCs/>
        </w:rPr>
        <w:t xml:space="preserve">PREGÃO ELETRÔNICO </w:t>
      </w:r>
      <w:r w:rsidRPr="00EC0ACA">
        <w:rPr>
          <w:b/>
          <w:bCs/>
        </w:rPr>
        <w:t>Nº</w:t>
      </w:r>
      <w:r w:rsidR="001729C7">
        <w:rPr>
          <w:b/>
          <w:bCs/>
        </w:rPr>
        <w:t xml:space="preserve"> 008/</w:t>
      </w:r>
      <w:r w:rsidR="000A766D" w:rsidRPr="00EC0ACA">
        <w:rPr>
          <w:b/>
          <w:bCs/>
        </w:rPr>
        <w:t>201</w:t>
      </w:r>
      <w:r w:rsidR="002E14D1">
        <w:rPr>
          <w:b/>
          <w:bCs/>
        </w:rPr>
        <w:t>7</w:t>
      </w:r>
    </w:p>
    <w:p w:rsidR="00F01F1C" w:rsidRPr="00A240FA" w:rsidRDefault="00F01F1C" w:rsidP="00A91AE7">
      <w:pPr>
        <w:pStyle w:val="Ttulo4"/>
        <w:ind w:right="-272"/>
        <w:jc w:val="center"/>
        <w:rPr>
          <w:bCs/>
          <w:szCs w:val="24"/>
          <w:u w:val="single"/>
        </w:rPr>
      </w:pPr>
      <w:r w:rsidRPr="00416C39">
        <w:rPr>
          <w:rFonts w:ascii="Times New Roman" w:hAnsi="Times New Roman"/>
          <w:b/>
          <w:sz w:val="22"/>
          <w:szCs w:val="22"/>
        </w:rPr>
        <w:t>P</w:t>
      </w:r>
      <w:r w:rsidR="00D54492" w:rsidRPr="00416C39">
        <w:rPr>
          <w:rFonts w:ascii="Times New Roman" w:hAnsi="Times New Roman"/>
          <w:b/>
          <w:sz w:val="22"/>
          <w:szCs w:val="22"/>
        </w:rPr>
        <w:t>rocesso</w:t>
      </w:r>
      <w:r w:rsidR="00416C39" w:rsidRPr="00416C39">
        <w:rPr>
          <w:rFonts w:ascii="Times New Roman" w:hAnsi="Times New Roman"/>
          <w:b/>
          <w:sz w:val="22"/>
          <w:szCs w:val="22"/>
        </w:rPr>
        <w:t xml:space="preserve"> </w:t>
      </w:r>
      <w:r w:rsidR="00D54492" w:rsidRPr="00416C39">
        <w:rPr>
          <w:rFonts w:ascii="Times New Roman" w:hAnsi="Times New Roman"/>
          <w:b/>
          <w:sz w:val="22"/>
          <w:szCs w:val="22"/>
        </w:rPr>
        <w:t>n</w:t>
      </w:r>
      <w:r w:rsidRPr="00416C39">
        <w:rPr>
          <w:rFonts w:ascii="Times New Roman" w:hAnsi="Times New Roman"/>
          <w:b/>
          <w:sz w:val="22"/>
          <w:szCs w:val="22"/>
        </w:rPr>
        <w:t xml:space="preserve">º </w:t>
      </w:r>
      <w:r w:rsidR="002E14D1" w:rsidRPr="00416C39">
        <w:rPr>
          <w:rFonts w:ascii="Times New Roman" w:hAnsi="Times New Roman"/>
          <w:b/>
          <w:sz w:val="22"/>
          <w:szCs w:val="22"/>
        </w:rPr>
        <w:t>01420</w:t>
      </w:r>
      <w:r w:rsidR="00416C39" w:rsidRPr="00416C39">
        <w:rPr>
          <w:rFonts w:ascii="Times New Roman" w:hAnsi="Times New Roman"/>
          <w:b/>
          <w:sz w:val="22"/>
          <w:szCs w:val="22"/>
        </w:rPr>
        <w:t>.004857/2017-77</w:t>
      </w:r>
    </w:p>
    <w:p w:rsidR="00F01F1C" w:rsidRDefault="00F01F1C" w:rsidP="00A91AE7">
      <w:pPr>
        <w:tabs>
          <w:tab w:val="left" w:pos="567"/>
        </w:tabs>
        <w:ind w:right="-272"/>
        <w:rPr>
          <w:bCs/>
          <w:szCs w:val="24"/>
          <w:u w:val="single"/>
        </w:rPr>
      </w:pPr>
    </w:p>
    <w:p w:rsidR="00A91AE7" w:rsidRPr="00A240FA" w:rsidRDefault="00A91AE7" w:rsidP="00A91AE7">
      <w:pPr>
        <w:tabs>
          <w:tab w:val="left" w:pos="567"/>
        </w:tabs>
        <w:ind w:right="-272"/>
        <w:rPr>
          <w:bCs/>
          <w:szCs w:val="24"/>
          <w:u w:val="single"/>
        </w:rPr>
      </w:pPr>
    </w:p>
    <w:p w:rsidR="00735AA6" w:rsidRDefault="002E14D1" w:rsidP="00A91AE7">
      <w:pPr>
        <w:ind w:right="-272" w:firstLine="567"/>
        <w:rPr>
          <w:szCs w:val="24"/>
        </w:rPr>
      </w:pPr>
      <w:r>
        <w:rPr>
          <w:szCs w:val="24"/>
        </w:rPr>
        <w:tab/>
      </w:r>
      <w:r w:rsidR="00735AA6">
        <w:rPr>
          <w:szCs w:val="24"/>
        </w:rPr>
        <w:t xml:space="preserve">A Fundação Cultural Palmares, </w:t>
      </w:r>
      <w:r w:rsidR="00735AA6">
        <w:rPr>
          <w:spacing w:val="-4"/>
          <w:szCs w:val="24"/>
          <w:lang w:val="af-ZA"/>
        </w:rPr>
        <w:t xml:space="preserve">pessoa jurídica de direito público vinculada ao Ministério da Cultura, criada pela Lei nº 7.668, de 22 de agosto de 1988, com seu Estatuto aprovado pelo Decreto nº 8.878, de 19 de outubro de 2016, publicado no DOU de 20/10/2016, Seção I, pág. 1, </w:t>
      </w:r>
      <w:r w:rsidR="00735AA6">
        <w:rPr>
          <w:spacing w:val="4"/>
          <w:szCs w:val="24"/>
          <w:lang w:val="af-ZA"/>
        </w:rPr>
        <w:t>inscrita no CNPJ/MF sob o n° 32.901.688/0001-77, com sede no Setor Comercial Sul, Quadra 02, Bloco “C”, 5º andar, Edifício Toufic - Brasília - DF</w:t>
      </w:r>
      <w:r w:rsidR="00735AA6">
        <w:rPr>
          <w:szCs w:val="24"/>
        </w:rPr>
        <w:t xml:space="preserve">, mediante seu pregoeiro, designado pela Portaria nº </w:t>
      </w:r>
      <w:r w:rsidR="00416C39">
        <w:rPr>
          <w:szCs w:val="24"/>
        </w:rPr>
        <w:t>206</w:t>
      </w:r>
      <w:r w:rsidR="00735AA6">
        <w:rPr>
          <w:szCs w:val="24"/>
        </w:rPr>
        <w:t xml:space="preserve">, de </w:t>
      </w:r>
      <w:r w:rsidR="00416C39">
        <w:rPr>
          <w:szCs w:val="24"/>
        </w:rPr>
        <w:t>25</w:t>
      </w:r>
      <w:r w:rsidR="00735AA6">
        <w:rPr>
          <w:szCs w:val="24"/>
        </w:rPr>
        <w:t xml:space="preserve"> de julho de 201</w:t>
      </w:r>
      <w:r w:rsidR="00416C39">
        <w:rPr>
          <w:szCs w:val="24"/>
        </w:rPr>
        <w:t>7</w:t>
      </w:r>
      <w:r w:rsidR="00735AA6">
        <w:rPr>
          <w:szCs w:val="24"/>
        </w:rPr>
        <w:t>, publicada no Diário Oficial da União de 0</w:t>
      </w:r>
      <w:r w:rsidR="00416C39">
        <w:rPr>
          <w:szCs w:val="24"/>
        </w:rPr>
        <w:t>2</w:t>
      </w:r>
      <w:r w:rsidR="00735AA6">
        <w:rPr>
          <w:szCs w:val="24"/>
        </w:rPr>
        <w:t xml:space="preserve"> de agosto de 201</w:t>
      </w:r>
      <w:r w:rsidR="00416C39">
        <w:rPr>
          <w:szCs w:val="24"/>
        </w:rPr>
        <w:t>7</w:t>
      </w:r>
      <w:r w:rsidR="00735AA6">
        <w:rPr>
          <w:szCs w:val="24"/>
        </w:rPr>
        <w:t xml:space="preserve">, torna se público, para conhecimento dos interessados que fará realizar licitação na modalidade PREGÃO, na forma ELETRÔNICA, </w:t>
      </w:r>
      <w:r w:rsidR="00735AA6">
        <w:rPr>
          <w:b/>
          <w:szCs w:val="24"/>
        </w:rPr>
        <w:t>do tipo</w:t>
      </w:r>
      <w:r w:rsidR="00F50BEE">
        <w:rPr>
          <w:b/>
          <w:szCs w:val="24"/>
        </w:rPr>
        <w:t xml:space="preserve"> </w:t>
      </w:r>
      <w:r w:rsidR="00735AA6">
        <w:rPr>
          <w:b/>
          <w:bCs/>
          <w:szCs w:val="24"/>
        </w:rPr>
        <w:t xml:space="preserve">menor </w:t>
      </w:r>
      <w:r w:rsidR="003630A7">
        <w:rPr>
          <w:b/>
          <w:bCs/>
          <w:szCs w:val="24"/>
        </w:rPr>
        <w:t>preço por item, agrupados</w:t>
      </w:r>
      <w:r w:rsidR="00072011">
        <w:rPr>
          <w:b/>
          <w:bCs/>
          <w:szCs w:val="24"/>
        </w:rPr>
        <w:t xml:space="preserve"> </w:t>
      </w:r>
      <w:r w:rsidR="00CE2867">
        <w:rPr>
          <w:b/>
          <w:bCs/>
          <w:szCs w:val="24"/>
        </w:rPr>
        <w:t xml:space="preserve">em </w:t>
      </w:r>
      <w:r w:rsidR="004948FF">
        <w:rPr>
          <w:b/>
          <w:bCs/>
          <w:szCs w:val="24"/>
        </w:rPr>
        <w:t xml:space="preserve">um </w:t>
      </w:r>
      <w:r w:rsidR="00CE2867">
        <w:rPr>
          <w:b/>
          <w:bCs/>
          <w:szCs w:val="24"/>
        </w:rPr>
        <w:t xml:space="preserve"> </w:t>
      </w:r>
      <w:r w:rsidR="004948FF">
        <w:rPr>
          <w:b/>
          <w:bCs/>
          <w:szCs w:val="24"/>
        </w:rPr>
        <w:t>único grupo</w:t>
      </w:r>
      <w:r w:rsidR="003630A7">
        <w:rPr>
          <w:b/>
          <w:bCs/>
          <w:szCs w:val="24"/>
        </w:rPr>
        <w:t xml:space="preserve">, </w:t>
      </w:r>
      <w:r w:rsidR="00735AA6">
        <w:rPr>
          <w:szCs w:val="24"/>
        </w:rPr>
        <w:t xml:space="preserve">nos termos da Lei nº 10.520, de 17 de julho de 2002, do Decreto nº 5.450, de 31 de maio de 2005, do Decreto nº 7.892, de 23 de janeiro de 2013, da Instrução Normativa SLTI/MPOG nº 2, </w:t>
      </w:r>
      <w:r w:rsidR="00416C39">
        <w:rPr>
          <w:szCs w:val="24"/>
        </w:rPr>
        <w:t xml:space="preserve">de </w:t>
      </w:r>
      <w:r w:rsidR="00735AA6">
        <w:rPr>
          <w:szCs w:val="24"/>
        </w:rPr>
        <w:t>11 de dezembro de 2010, da Lei Complementar nº 123, de 14 de junho de 2006, da Lei nº 11.488, de 15 de junho de 2007, aplicando-se, subsidiariamente, a Lei nº 8.666, de 21 de junho de 1993, e as exigências estabelecidas neste Edital.</w:t>
      </w:r>
    </w:p>
    <w:p w:rsidR="00735AA6" w:rsidRDefault="00735AA6" w:rsidP="00A91AE7">
      <w:pPr>
        <w:pStyle w:val="A010177"/>
        <w:ind w:left="851" w:right="-272" w:hanging="851"/>
        <w:rPr>
          <w:szCs w:val="24"/>
        </w:rPr>
      </w:pPr>
    </w:p>
    <w:p w:rsidR="00A91AE7" w:rsidRDefault="00A91AE7" w:rsidP="00A91AE7">
      <w:pPr>
        <w:pStyle w:val="A010177"/>
        <w:ind w:left="851" w:right="-272" w:hanging="851"/>
        <w:rPr>
          <w:szCs w:val="24"/>
        </w:rPr>
      </w:pPr>
    </w:p>
    <w:p w:rsidR="00F01F1C" w:rsidRPr="00A240FA" w:rsidRDefault="00891B33" w:rsidP="00A91AE7">
      <w:pPr>
        <w:tabs>
          <w:tab w:val="left" w:pos="426"/>
          <w:tab w:val="left" w:pos="9639"/>
        </w:tabs>
        <w:ind w:left="0" w:right="-272"/>
        <w:rPr>
          <w:b/>
          <w:szCs w:val="24"/>
        </w:rPr>
      </w:pPr>
      <w:r>
        <w:rPr>
          <w:b/>
          <w:szCs w:val="24"/>
        </w:rPr>
        <w:t>1</w:t>
      </w:r>
      <w:r w:rsidR="008328E3">
        <w:rPr>
          <w:b/>
          <w:szCs w:val="24"/>
        </w:rPr>
        <w:t>.</w:t>
      </w:r>
      <w:r w:rsidR="00F01F1C" w:rsidRPr="00A240FA">
        <w:rPr>
          <w:b/>
          <w:szCs w:val="24"/>
        </w:rPr>
        <w:tab/>
        <w:t>DA DATA E HORÁRIO</w:t>
      </w:r>
    </w:p>
    <w:p w:rsidR="00F01F1C" w:rsidRPr="00A240FA" w:rsidRDefault="00F01F1C" w:rsidP="00A91AE7">
      <w:pPr>
        <w:pStyle w:val="A010177"/>
        <w:tabs>
          <w:tab w:val="left" w:pos="993"/>
          <w:tab w:val="left" w:pos="9639"/>
        </w:tabs>
        <w:ind w:left="993" w:right="-272" w:hanging="567"/>
        <w:rPr>
          <w:szCs w:val="24"/>
        </w:rPr>
      </w:pPr>
    </w:p>
    <w:p w:rsidR="00F01F1C" w:rsidRPr="00A240FA" w:rsidRDefault="00891B33" w:rsidP="00A91AE7">
      <w:pPr>
        <w:pStyle w:val="A010177"/>
        <w:tabs>
          <w:tab w:val="left" w:pos="993"/>
          <w:tab w:val="left" w:pos="9639"/>
        </w:tabs>
        <w:ind w:left="993" w:right="-272" w:hanging="567"/>
        <w:rPr>
          <w:szCs w:val="24"/>
        </w:rPr>
      </w:pPr>
      <w:r>
        <w:rPr>
          <w:szCs w:val="24"/>
        </w:rPr>
        <w:t>1.1</w:t>
      </w:r>
      <w:r w:rsidR="0015569D">
        <w:rPr>
          <w:szCs w:val="24"/>
        </w:rPr>
        <w:t>.</w:t>
      </w:r>
      <w:r w:rsidR="00F01F1C" w:rsidRPr="00A240FA">
        <w:rPr>
          <w:szCs w:val="24"/>
        </w:rPr>
        <w:tab/>
        <w:t xml:space="preserve">As propostas de preços deverão ser encaminhadas, exclusivamente por meio do site </w:t>
      </w:r>
      <w:hyperlink r:id="rId8" w:history="1">
        <w:r w:rsidR="00F01F1C" w:rsidRPr="00522B5F">
          <w:rPr>
            <w:rStyle w:val="Hyperlink"/>
            <w:color w:val="0033CC"/>
            <w:szCs w:val="24"/>
            <w:u w:val="none"/>
          </w:rPr>
          <w:t>www.comprasnet.gov.br</w:t>
        </w:r>
      </w:hyperlink>
      <w:r w:rsidR="00F01F1C" w:rsidRPr="00A240FA">
        <w:rPr>
          <w:szCs w:val="24"/>
        </w:rPr>
        <w:t>, a partir da data da liberação do edital, até o horário limite de início da sessão pública, horário de Brasília/DF.</w:t>
      </w:r>
    </w:p>
    <w:p w:rsidR="00F01F1C" w:rsidRPr="00A240FA" w:rsidRDefault="00F01F1C" w:rsidP="00A91AE7">
      <w:pPr>
        <w:pStyle w:val="A010177"/>
        <w:tabs>
          <w:tab w:val="left" w:pos="993"/>
          <w:tab w:val="left" w:pos="9639"/>
        </w:tabs>
        <w:ind w:left="993" w:right="-272" w:hanging="567"/>
        <w:rPr>
          <w:szCs w:val="24"/>
        </w:rPr>
      </w:pPr>
    </w:p>
    <w:p w:rsidR="00F01F1C" w:rsidRPr="00A240FA" w:rsidRDefault="00891B33" w:rsidP="00A91AE7">
      <w:pPr>
        <w:pStyle w:val="A010177"/>
        <w:tabs>
          <w:tab w:val="left" w:pos="9639"/>
        </w:tabs>
        <w:ind w:left="993" w:right="-272" w:hanging="567"/>
        <w:rPr>
          <w:szCs w:val="24"/>
        </w:rPr>
      </w:pPr>
      <w:r>
        <w:rPr>
          <w:bCs/>
          <w:szCs w:val="24"/>
        </w:rPr>
        <w:t>1.2</w:t>
      </w:r>
      <w:r w:rsidR="0015569D">
        <w:rPr>
          <w:bCs/>
          <w:szCs w:val="24"/>
        </w:rPr>
        <w:t>.</w:t>
      </w:r>
      <w:r w:rsidR="00544FD1">
        <w:rPr>
          <w:bCs/>
          <w:szCs w:val="24"/>
        </w:rPr>
        <w:tab/>
      </w:r>
      <w:r w:rsidR="00F01F1C" w:rsidRPr="00EC0ACA">
        <w:rPr>
          <w:bCs/>
          <w:szCs w:val="24"/>
        </w:rPr>
        <w:t xml:space="preserve">No </w:t>
      </w:r>
      <w:r w:rsidR="00F01F1C" w:rsidRPr="0082644C">
        <w:rPr>
          <w:bCs/>
          <w:szCs w:val="24"/>
        </w:rPr>
        <w:t>dia</w:t>
      </w:r>
      <w:r w:rsidR="0082644C" w:rsidRPr="0082644C">
        <w:rPr>
          <w:bCs/>
          <w:szCs w:val="24"/>
        </w:rPr>
        <w:t xml:space="preserve"> </w:t>
      </w:r>
      <w:r w:rsidR="00CE2867" w:rsidRPr="00CE2867">
        <w:rPr>
          <w:b/>
          <w:bCs/>
          <w:szCs w:val="24"/>
        </w:rPr>
        <w:t>25 de setembro</w:t>
      </w:r>
      <w:r w:rsidR="004948FF" w:rsidRPr="00CE2867">
        <w:rPr>
          <w:b/>
          <w:szCs w:val="24"/>
        </w:rPr>
        <w:t xml:space="preserve"> </w:t>
      </w:r>
      <w:r w:rsidR="00622A36" w:rsidRPr="00CE2867">
        <w:rPr>
          <w:b/>
          <w:szCs w:val="24"/>
        </w:rPr>
        <w:t>de 2017</w:t>
      </w:r>
      <w:r w:rsidR="00622A36">
        <w:rPr>
          <w:b/>
          <w:szCs w:val="24"/>
        </w:rPr>
        <w:t xml:space="preserve">, às </w:t>
      </w:r>
      <w:r w:rsidR="001729C7">
        <w:rPr>
          <w:b/>
          <w:szCs w:val="24"/>
        </w:rPr>
        <w:t>09:30</w:t>
      </w:r>
      <w:r w:rsidR="003E56A6">
        <w:rPr>
          <w:b/>
          <w:szCs w:val="24"/>
        </w:rPr>
        <w:t xml:space="preserve"> </w:t>
      </w:r>
      <w:proofErr w:type="spellStart"/>
      <w:r w:rsidR="003E56A6">
        <w:rPr>
          <w:b/>
          <w:szCs w:val="24"/>
        </w:rPr>
        <w:t>hs</w:t>
      </w:r>
      <w:proofErr w:type="spellEnd"/>
      <w:r w:rsidR="00F01F1C" w:rsidRPr="00EC0ACA">
        <w:rPr>
          <w:b/>
          <w:szCs w:val="24"/>
        </w:rPr>
        <w:t>,</w:t>
      </w:r>
      <w:r w:rsidR="00F01F1C" w:rsidRPr="00A240FA">
        <w:rPr>
          <w:b/>
          <w:szCs w:val="24"/>
        </w:rPr>
        <w:t xml:space="preserve"> horário de Brasília - DF</w:t>
      </w:r>
      <w:r w:rsidR="00F01F1C" w:rsidRPr="00A240FA">
        <w:rPr>
          <w:szCs w:val="24"/>
        </w:rPr>
        <w:t xml:space="preserve">, no endereço </w:t>
      </w:r>
      <w:hyperlink r:id="rId9" w:history="1">
        <w:r w:rsidR="00F01F1C" w:rsidRPr="00522B5F">
          <w:rPr>
            <w:rStyle w:val="Hyperlink"/>
            <w:color w:val="0033CC"/>
            <w:szCs w:val="24"/>
            <w:u w:val="none"/>
          </w:rPr>
          <w:t>www.comprasnet.gov.br</w:t>
        </w:r>
      </w:hyperlink>
      <w:r w:rsidR="00F01F1C" w:rsidRPr="00A240FA">
        <w:rPr>
          <w:szCs w:val="24"/>
        </w:rPr>
        <w:t xml:space="preserve"> serão abertas as Propostas de Preços das empresas interessadas em participar do presente Pregão Eletrônico.</w:t>
      </w:r>
    </w:p>
    <w:p w:rsidR="00F01F1C" w:rsidRDefault="00F01F1C" w:rsidP="00A91AE7">
      <w:pPr>
        <w:pStyle w:val="A010177"/>
        <w:tabs>
          <w:tab w:val="left" w:pos="993"/>
          <w:tab w:val="left" w:pos="9639"/>
        </w:tabs>
        <w:ind w:right="-272"/>
        <w:rPr>
          <w:szCs w:val="24"/>
        </w:rPr>
      </w:pPr>
    </w:p>
    <w:p w:rsidR="00A91AE7" w:rsidRDefault="00A91AE7" w:rsidP="00A91AE7">
      <w:pPr>
        <w:pStyle w:val="A010177"/>
        <w:tabs>
          <w:tab w:val="left" w:pos="993"/>
          <w:tab w:val="left" w:pos="9639"/>
        </w:tabs>
        <w:ind w:right="-272"/>
        <w:rPr>
          <w:szCs w:val="24"/>
        </w:rPr>
      </w:pPr>
    </w:p>
    <w:p w:rsidR="00F01F1C" w:rsidRPr="00A240FA" w:rsidRDefault="0074317B" w:rsidP="00A91AE7">
      <w:pPr>
        <w:tabs>
          <w:tab w:val="left" w:pos="426"/>
          <w:tab w:val="left" w:pos="9639"/>
        </w:tabs>
        <w:ind w:left="0" w:right="-272"/>
        <w:rPr>
          <w:b/>
          <w:szCs w:val="24"/>
        </w:rPr>
      </w:pPr>
      <w:r>
        <w:rPr>
          <w:b/>
          <w:szCs w:val="24"/>
        </w:rPr>
        <w:t>2</w:t>
      </w:r>
      <w:r w:rsidR="004611F3">
        <w:rPr>
          <w:b/>
          <w:szCs w:val="24"/>
        </w:rPr>
        <w:t>.</w:t>
      </w:r>
      <w:r w:rsidR="00F01F1C" w:rsidRPr="00A240FA">
        <w:rPr>
          <w:b/>
          <w:szCs w:val="24"/>
        </w:rPr>
        <w:tab/>
        <w:t>DO OBJETO</w:t>
      </w:r>
    </w:p>
    <w:p w:rsidR="00F01F1C" w:rsidRPr="00A240FA" w:rsidRDefault="00F01F1C" w:rsidP="00A91AE7">
      <w:pPr>
        <w:tabs>
          <w:tab w:val="left" w:pos="9639"/>
        </w:tabs>
        <w:ind w:left="851" w:right="-272" w:hanging="851"/>
        <w:rPr>
          <w:szCs w:val="24"/>
        </w:rPr>
      </w:pPr>
    </w:p>
    <w:p w:rsidR="004927F6" w:rsidRDefault="00BE1756" w:rsidP="00A91AE7">
      <w:pPr>
        <w:ind w:left="993" w:right="-272" w:hanging="567"/>
      </w:pPr>
      <w:r>
        <w:rPr>
          <w:szCs w:val="24"/>
        </w:rPr>
        <w:t>2.1</w:t>
      </w:r>
      <w:r w:rsidR="005266D5">
        <w:rPr>
          <w:szCs w:val="24"/>
        </w:rPr>
        <w:t>.</w:t>
      </w:r>
      <w:r w:rsidR="00A91AE7">
        <w:rPr>
          <w:szCs w:val="24"/>
        </w:rPr>
        <w:tab/>
      </w:r>
      <w:r w:rsidR="00622A36" w:rsidRPr="00BC07E5">
        <w:t>Contratação de empresa especializada para a prestação de Serviço Telefônico Fixo Comutado – STFC, por meio do sistema DDR-Discagem Direta Ramal utilizando Entroncamento Digital Feixe (E1) interligado ao PABX da CONTRATANTE, prestando diariamente os serviços de telefonia fixa local e de longa distância nacional e internacional, originadas de terminais telefônicos fixos, com transmissão de voz e de outros sinais</w:t>
      </w:r>
      <w:r w:rsidR="008C383C">
        <w:t>.</w:t>
      </w:r>
    </w:p>
    <w:p w:rsidR="00AA7563" w:rsidRDefault="00AA7563" w:rsidP="00A91AE7">
      <w:pPr>
        <w:ind w:left="993" w:right="-272" w:hanging="567"/>
      </w:pPr>
    </w:p>
    <w:p w:rsidR="00A91AE7" w:rsidRDefault="00A91AE7" w:rsidP="00A91AE7">
      <w:pPr>
        <w:ind w:left="993" w:right="-272" w:hanging="567"/>
      </w:pPr>
    </w:p>
    <w:p w:rsidR="00F01F1C" w:rsidRPr="00A240FA" w:rsidRDefault="00BE6386" w:rsidP="00A91AE7">
      <w:pPr>
        <w:tabs>
          <w:tab w:val="left" w:pos="426"/>
          <w:tab w:val="left" w:pos="9639"/>
        </w:tabs>
        <w:ind w:left="0" w:right="-272"/>
        <w:rPr>
          <w:b/>
          <w:szCs w:val="24"/>
        </w:rPr>
      </w:pPr>
      <w:r>
        <w:rPr>
          <w:b/>
          <w:szCs w:val="24"/>
        </w:rPr>
        <w:t>3</w:t>
      </w:r>
      <w:r w:rsidR="00DC4FEF">
        <w:rPr>
          <w:b/>
          <w:szCs w:val="24"/>
        </w:rPr>
        <w:t>.</w:t>
      </w:r>
      <w:r w:rsidR="00F01F1C" w:rsidRPr="00A240FA">
        <w:rPr>
          <w:b/>
          <w:szCs w:val="24"/>
        </w:rPr>
        <w:tab/>
        <w:t>DO FUNDAMENTO LEGAL E TIPO DE LICITAÇÃO</w:t>
      </w:r>
    </w:p>
    <w:p w:rsidR="00F01F1C" w:rsidRPr="00A240FA" w:rsidRDefault="00F01F1C" w:rsidP="00A91AE7">
      <w:pPr>
        <w:pStyle w:val="A010177"/>
        <w:tabs>
          <w:tab w:val="left" w:pos="993"/>
          <w:tab w:val="left" w:pos="9639"/>
        </w:tabs>
        <w:ind w:left="993" w:right="-272" w:hanging="567"/>
        <w:rPr>
          <w:szCs w:val="24"/>
        </w:rPr>
      </w:pPr>
    </w:p>
    <w:p w:rsidR="00D71942" w:rsidRPr="00D71942" w:rsidRDefault="004711F1" w:rsidP="00A91AE7">
      <w:pPr>
        <w:ind w:left="851" w:right="-272" w:hanging="425"/>
        <w:rPr>
          <w:rFonts w:ascii="Tahoma" w:hAnsi="Tahoma" w:cs="Tahoma"/>
          <w:color w:val="000000"/>
          <w:sz w:val="20"/>
        </w:rPr>
      </w:pPr>
      <w:r>
        <w:rPr>
          <w:color w:val="000000"/>
          <w:szCs w:val="24"/>
        </w:rPr>
        <w:t>3.1</w:t>
      </w:r>
      <w:r w:rsidR="00124CAA">
        <w:rPr>
          <w:color w:val="000000"/>
          <w:szCs w:val="24"/>
        </w:rPr>
        <w:t>.</w:t>
      </w:r>
      <w:r>
        <w:rPr>
          <w:color w:val="000000"/>
          <w:szCs w:val="24"/>
        </w:rPr>
        <w:t xml:space="preserve"> </w:t>
      </w:r>
      <w:r w:rsidR="00D71942" w:rsidRPr="00D71942">
        <w:rPr>
          <w:color w:val="000000"/>
          <w:szCs w:val="24"/>
        </w:rPr>
        <w:t>A contratação para a execução das atividades de terceiros encontra-se amparo legal nos seguintes normativos, bem assim pelas demais normas vigentes que regulam as licitações e contratações públicas</w:t>
      </w:r>
      <w:r>
        <w:rPr>
          <w:color w:val="000000"/>
          <w:szCs w:val="24"/>
        </w:rPr>
        <w:t>:</w:t>
      </w:r>
    </w:p>
    <w:p w:rsidR="00D71942" w:rsidRPr="00D71942" w:rsidRDefault="00D71942" w:rsidP="00A91AE7">
      <w:pPr>
        <w:ind w:right="-272"/>
        <w:rPr>
          <w:rFonts w:ascii="Tahoma" w:hAnsi="Tahoma" w:cs="Tahoma"/>
          <w:color w:val="000000"/>
          <w:sz w:val="20"/>
        </w:rPr>
      </w:pPr>
    </w:p>
    <w:p w:rsidR="00D71942" w:rsidRPr="00D71942" w:rsidRDefault="00D71942" w:rsidP="00A91AE7">
      <w:pPr>
        <w:spacing w:after="120"/>
        <w:ind w:left="1418" w:right="-272" w:hanging="284"/>
        <w:rPr>
          <w:rFonts w:ascii="Tahoma" w:hAnsi="Tahoma" w:cs="Tahoma"/>
          <w:color w:val="000000"/>
          <w:sz w:val="20"/>
        </w:rPr>
      </w:pPr>
      <w:r w:rsidRPr="00D71942">
        <w:rPr>
          <w:color w:val="000000"/>
          <w:szCs w:val="24"/>
        </w:rPr>
        <w:t>a)</w:t>
      </w:r>
      <w:r w:rsidR="00A91AE7">
        <w:rPr>
          <w:color w:val="000000"/>
          <w:szCs w:val="24"/>
        </w:rPr>
        <w:tab/>
      </w:r>
      <w:r w:rsidRPr="00D71942">
        <w:rPr>
          <w:color w:val="000000"/>
          <w:szCs w:val="24"/>
        </w:rPr>
        <w:t>Lei nº 8.666/93 e suas alterações, regulamenta o art. 37, inciso XXI da Constituição Federal, institui normas para licitações e contratos da Administração Pública e dá outras providências;</w:t>
      </w:r>
    </w:p>
    <w:p w:rsidR="00D71942" w:rsidRPr="00D71942" w:rsidRDefault="00D71942" w:rsidP="00A91AE7">
      <w:pPr>
        <w:spacing w:after="120"/>
        <w:ind w:left="1701" w:right="-272" w:hanging="567"/>
        <w:rPr>
          <w:rFonts w:ascii="Tahoma" w:hAnsi="Tahoma" w:cs="Tahoma"/>
          <w:color w:val="000000"/>
          <w:sz w:val="20"/>
        </w:rPr>
      </w:pPr>
      <w:r w:rsidRPr="00D71942">
        <w:rPr>
          <w:color w:val="000000"/>
          <w:szCs w:val="24"/>
        </w:rPr>
        <w:t>b)</w:t>
      </w:r>
      <w:r w:rsidR="00A91AE7">
        <w:rPr>
          <w:color w:val="000000"/>
          <w:szCs w:val="24"/>
        </w:rPr>
        <w:tab/>
      </w:r>
      <w:r w:rsidRPr="00D71942">
        <w:rPr>
          <w:color w:val="000000"/>
          <w:szCs w:val="24"/>
        </w:rPr>
        <w:t>Lei nº 10.520/2002, institui, no âmbito da União, Estados e Distrito Federal e Municípios, nos termos do art. 37, inciso XXI da Constituição Federal, modalidade de licitação denominada pregão, para aquisição de bens e serviços comuns, e dá outras providências;</w:t>
      </w:r>
    </w:p>
    <w:p w:rsidR="00D71942" w:rsidRPr="00D71942" w:rsidRDefault="00D71942" w:rsidP="00A91AE7">
      <w:pPr>
        <w:spacing w:after="120"/>
        <w:ind w:left="1701" w:right="-272" w:hanging="567"/>
        <w:rPr>
          <w:rFonts w:ascii="Tahoma" w:hAnsi="Tahoma" w:cs="Tahoma"/>
          <w:color w:val="000000"/>
          <w:sz w:val="20"/>
        </w:rPr>
      </w:pPr>
      <w:r w:rsidRPr="00D71942">
        <w:rPr>
          <w:color w:val="000000"/>
          <w:szCs w:val="24"/>
        </w:rPr>
        <w:t>c)</w:t>
      </w:r>
      <w:r w:rsidR="00A91AE7">
        <w:rPr>
          <w:color w:val="000000"/>
          <w:szCs w:val="24"/>
        </w:rPr>
        <w:tab/>
      </w:r>
      <w:r w:rsidRPr="00D71942">
        <w:rPr>
          <w:color w:val="000000"/>
          <w:szCs w:val="24"/>
        </w:rPr>
        <w:t>Lei Complementar nº 123/2006, institui o Estatuto Nacional da Microempresa e da Empresa de Pequeno Porte; altera dispositivos das Leis n</w:t>
      </w:r>
      <w:r w:rsidRPr="00D71942">
        <w:rPr>
          <w:color w:val="000000"/>
          <w:szCs w:val="24"/>
          <w:u w:val="single"/>
          <w:vertAlign w:val="superscript"/>
        </w:rPr>
        <w:t>o</w:t>
      </w:r>
      <w:r w:rsidRPr="00D71942">
        <w:rPr>
          <w:color w:val="000000"/>
          <w:szCs w:val="24"/>
        </w:rPr>
        <w:t xml:space="preserve"> 8.212 e 8.213, ambas de 24 de julho de 1991, da Consolidação das Leis do Trabalho - CLT, aprovada pelo Decreto-Lei n</w:t>
      </w:r>
      <w:r w:rsidRPr="00D71942">
        <w:rPr>
          <w:color w:val="000000"/>
          <w:szCs w:val="24"/>
          <w:u w:val="single"/>
          <w:vertAlign w:val="superscript"/>
        </w:rPr>
        <w:t>o</w:t>
      </w:r>
      <w:r w:rsidRPr="00D71942">
        <w:rPr>
          <w:color w:val="000000"/>
          <w:szCs w:val="24"/>
        </w:rPr>
        <w:t xml:space="preserve"> 5.452, de 1</w:t>
      </w:r>
      <w:r w:rsidRPr="00D71942">
        <w:rPr>
          <w:color w:val="000000"/>
          <w:szCs w:val="24"/>
          <w:u w:val="single"/>
          <w:vertAlign w:val="superscript"/>
        </w:rPr>
        <w:t>o</w:t>
      </w:r>
      <w:r w:rsidRPr="00D71942">
        <w:rPr>
          <w:color w:val="000000"/>
          <w:szCs w:val="24"/>
        </w:rPr>
        <w:t xml:space="preserve"> de maio de 1943, da Lei n</w:t>
      </w:r>
      <w:r w:rsidRPr="00D71942">
        <w:rPr>
          <w:color w:val="000000"/>
          <w:szCs w:val="24"/>
          <w:u w:val="single"/>
          <w:vertAlign w:val="superscript"/>
        </w:rPr>
        <w:t>o</w:t>
      </w:r>
      <w:r w:rsidRPr="00D71942">
        <w:rPr>
          <w:color w:val="000000"/>
          <w:szCs w:val="24"/>
        </w:rPr>
        <w:t xml:space="preserve"> 10.189, de 14 de fevereiro de 2001, da Lei Complementar n</w:t>
      </w:r>
      <w:r w:rsidRPr="00D71942">
        <w:rPr>
          <w:color w:val="000000"/>
          <w:szCs w:val="24"/>
          <w:u w:val="single"/>
          <w:vertAlign w:val="superscript"/>
        </w:rPr>
        <w:t>o</w:t>
      </w:r>
      <w:r w:rsidRPr="00D71942">
        <w:rPr>
          <w:color w:val="000000"/>
          <w:szCs w:val="24"/>
        </w:rPr>
        <w:t xml:space="preserve"> 63, de 11 de janeiro de 1990; </w:t>
      </w:r>
    </w:p>
    <w:p w:rsidR="00D71942" w:rsidRPr="00D71942" w:rsidRDefault="00D71942" w:rsidP="00A91AE7">
      <w:pPr>
        <w:spacing w:after="120"/>
        <w:ind w:left="1701" w:right="-272" w:hanging="567"/>
        <w:rPr>
          <w:rFonts w:ascii="Tahoma" w:hAnsi="Tahoma" w:cs="Tahoma"/>
          <w:color w:val="000000"/>
          <w:sz w:val="20"/>
        </w:rPr>
      </w:pPr>
      <w:r w:rsidRPr="00D71942">
        <w:rPr>
          <w:color w:val="000000"/>
          <w:szCs w:val="24"/>
        </w:rPr>
        <w:t>d)</w:t>
      </w:r>
      <w:r w:rsidR="00A91AE7">
        <w:rPr>
          <w:color w:val="000000"/>
          <w:szCs w:val="24"/>
        </w:rPr>
        <w:tab/>
      </w:r>
      <w:r w:rsidRPr="00D71942">
        <w:rPr>
          <w:color w:val="000000"/>
          <w:szCs w:val="24"/>
        </w:rPr>
        <w:t>Decreto nº 8.538/2015, 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D71942" w:rsidRPr="00D71942" w:rsidRDefault="008C383C" w:rsidP="00A91AE7">
      <w:pPr>
        <w:spacing w:after="120"/>
        <w:ind w:left="1701" w:right="-272" w:hanging="567"/>
        <w:rPr>
          <w:rFonts w:ascii="Tahoma" w:hAnsi="Tahoma" w:cs="Tahoma"/>
          <w:color w:val="000000"/>
          <w:sz w:val="20"/>
        </w:rPr>
      </w:pPr>
      <w:r>
        <w:rPr>
          <w:color w:val="000000"/>
          <w:szCs w:val="24"/>
        </w:rPr>
        <w:t>e</w:t>
      </w:r>
      <w:r w:rsidR="00D71942" w:rsidRPr="00D71942">
        <w:rPr>
          <w:color w:val="000000"/>
          <w:szCs w:val="24"/>
        </w:rPr>
        <w:t>)</w:t>
      </w:r>
      <w:r w:rsidR="00A91AE7">
        <w:rPr>
          <w:color w:val="000000"/>
          <w:szCs w:val="24"/>
        </w:rPr>
        <w:tab/>
      </w:r>
      <w:r w:rsidR="00D71942" w:rsidRPr="00D71942">
        <w:rPr>
          <w:color w:val="000000"/>
          <w:szCs w:val="24"/>
        </w:rPr>
        <w:t>Decreto nº 3.722/2001, regulamenta o art. 34 da Lei nº 8.666/93, e dispõe sobre o Sistema de Cadastramento Unificado de Fornecedores – SICAF;</w:t>
      </w:r>
    </w:p>
    <w:p w:rsidR="00D71942" w:rsidRPr="00D71942" w:rsidRDefault="008C383C" w:rsidP="00A91AE7">
      <w:pPr>
        <w:spacing w:after="120"/>
        <w:ind w:left="1701" w:right="-272" w:hanging="567"/>
        <w:rPr>
          <w:rFonts w:ascii="Tahoma" w:hAnsi="Tahoma" w:cs="Tahoma"/>
          <w:color w:val="000000"/>
          <w:sz w:val="20"/>
        </w:rPr>
      </w:pPr>
      <w:r>
        <w:rPr>
          <w:color w:val="000000"/>
          <w:szCs w:val="24"/>
        </w:rPr>
        <w:t>f</w:t>
      </w:r>
      <w:r w:rsidR="00D71942" w:rsidRPr="00D71942">
        <w:rPr>
          <w:color w:val="000000"/>
          <w:szCs w:val="24"/>
        </w:rPr>
        <w:t>)</w:t>
      </w:r>
      <w:r w:rsidR="00A91AE7">
        <w:rPr>
          <w:color w:val="000000"/>
          <w:szCs w:val="24"/>
        </w:rPr>
        <w:tab/>
      </w:r>
      <w:r w:rsidR="00D71942" w:rsidRPr="00D71942">
        <w:rPr>
          <w:color w:val="000000"/>
          <w:szCs w:val="24"/>
        </w:rPr>
        <w:t>Decreto nº 7.746/2012, regulamenta dispositivo legal e estabelece critérios, práticas e</w:t>
      </w:r>
      <w:r w:rsidR="00124CAA">
        <w:rPr>
          <w:color w:val="000000"/>
          <w:szCs w:val="24"/>
        </w:rPr>
        <w:t xml:space="preserve"> </w:t>
      </w:r>
      <w:r w:rsidR="00D71942" w:rsidRPr="00D71942">
        <w:rPr>
          <w:color w:val="000000"/>
          <w:szCs w:val="24"/>
        </w:rPr>
        <w:t>diretrizes gerais para a promoção do desenvolvimento nacional sustentável por meio das contratações realizadas pela administração pública federal direta, autárquica e fundacional e pelas empresas estatais dependentes;</w:t>
      </w:r>
    </w:p>
    <w:p w:rsidR="00D71942" w:rsidRPr="00D71942" w:rsidRDefault="008C383C" w:rsidP="00A91AE7">
      <w:pPr>
        <w:spacing w:after="120"/>
        <w:ind w:left="1701" w:right="-272" w:hanging="567"/>
        <w:rPr>
          <w:rFonts w:ascii="Tahoma" w:hAnsi="Tahoma" w:cs="Tahoma"/>
          <w:color w:val="000000"/>
          <w:sz w:val="20"/>
        </w:rPr>
      </w:pPr>
      <w:r>
        <w:rPr>
          <w:color w:val="000000"/>
          <w:szCs w:val="24"/>
        </w:rPr>
        <w:t>g</w:t>
      </w:r>
      <w:r w:rsidR="00D71942" w:rsidRPr="00D71942">
        <w:rPr>
          <w:color w:val="000000"/>
          <w:szCs w:val="24"/>
        </w:rPr>
        <w:t>)</w:t>
      </w:r>
      <w:r w:rsidR="00A91AE7">
        <w:rPr>
          <w:color w:val="000000"/>
          <w:szCs w:val="24"/>
        </w:rPr>
        <w:tab/>
      </w:r>
      <w:r w:rsidR="00D71942" w:rsidRPr="00D71942">
        <w:rPr>
          <w:color w:val="000000"/>
          <w:szCs w:val="24"/>
        </w:rPr>
        <w:t>Instrução Normativa/</w:t>
      </w:r>
      <w:proofErr w:type="spellStart"/>
      <w:r w:rsidR="00D71942" w:rsidRPr="00D71942">
        <w:rPr>
          <w:color w:val="000000"/>
          <w:szCs w:val="24"/>
        </w:rPr>
        <w:t>Mpog</w:t>
      </w:r>
      <w:proofErr w:type="spellEnd"/>
      <w:r w:rsidR="00D71942" w:rsidRPr="00D71942">
        <w:rPr>
          <w:color w:val="000000"/>
          <w:szCs w:val="24"/>
        </w:rPr>
        <w:t xml:space="preserve"> nº 02/2008 e suas alterações, dispõe sobre regras e diretrizes para a contratação de serviços, continuados ou não, em vigência até 24 de setembro de 2017;</w:t>
      </w:r>
    </w:p>
    <w:p w:rsidR="00D71942" w:rsidRPr="00D71942" w:rsidRDefault="008C383C" w:rsidP="00A91AE7">
      <w:pPr>
        <w:spacing w:after="120"/>
        <w:ind w:left="1701" w:right="-272" w:hanging="567"/>
        <w:rPr>
          <w:rFonts w:ascii="Tahoma" w:hAnsi="Tahoma" w:cs="Tahoma"/>
          <w:color w:val="000000"/>
          <w:sz w:val="20"/>
        </w:rPr>
      </w:pPr>
      <w:r>
        <w:rPr>
          <w:color w:val="000000"/>
          <w:szCs w:val="24"/>
        </w:rPr>
        <w:t>h</w:t>
      </w:r>
      <w:r w:rsidR="00D71942" w:rsidRPr="00D71942">
        <w:rPr>
          <w:color w:val="000000"/>
          <w:szCs w:val="24"/>
        </w:rPr>
        <w:t>)</w:t>
      </w:r>
      <w:r w:rsidR="00A91AE7">
        <w:rPr>
          <w:color w:val="000000"/>
          <w:szCs w:val="24"/>
        </w:rPr>
        <w:tab/>
      </w:r>
      <w:r w:rsidR="00D71942" w:rsidRPr="00D71942">
        <w:rPr>
          <w:color w:val="000000"/>
          <w:szCs w:val="24"/>
        </w:rPr>
        <w:t>Instrução Normativa/</w:t>
      </w:r>
      <w:proofErr w:type="spellStart"/>
      <w:r w:rsidR="00D71942" w:rsidRPr="00D71942">
        <w:rPr>
          <w:color w:val="000000"/>
          <w:szCs w:val="24"/>
        </w:rPr>
        <w:t>Mpog</w:t>
      </w:r>
      <w:proofErr w:type="spellEnd"/>
      <w:r w:rsidR="00D71942" w:rsidRPr="00D71942">
        <w:rPr>
          <w:color w:val="000000"/>
          <w:szCs w:val="24"/>
        </w:rPr>
        <w:t xml:space="preserve"> nº 05/2017, dispõe sobre regras e diretrizes do</w:t>
      </w:r>
      <w:r w:rsidR="003E56A6">
        <w:rPr>
          <w:color w:val="000000"/>
          <w:szCs w:val="24"/>
        </w:rPr>
        <w:t>s</w:t>
      </w:r>
      <w:r w:rsidR="00D71942" w:rsidRPr="00D71942">
        <w:rPr>
          <w:color w:val="000000"/>
          <w:szCs w:val="24"/>
        </w:rPr>
        <w:t xml:space="preserve"> procedimento</w:t>
      </w:r>
      <w:r w:rsidR="003E56A6">
        <w:rPr>
          <w:color w:val="000000"/>
          <w:szCs w:val="24"/>
        </w:rPr>
        <w:t>s</w:t>
      </w:r>
      <w:r w:rsidR="00D71942" w:rsidRPr="00D71942">
        <w:rPr>
          <w:color w:val="000000"/>
          <w:szCs w:val="24"/>
        </w:rPr>
        <w:t xml:space="preserve"> de contratação de serviços sob o regime de execução indireta no âmbito da Administração Pública federal direta, autárquica e fundacional, continuados ou não, em vigência em 25 de setembro de 2017.</w:t>
      </w:r>
    </w:p>
    <w:p w:rsidR="00D71942" w:rsidRPr="00D71942" w:rsidRDefault="008C383C" w:rsidP="00A91AE7">
      <w:pPr>
        <w:spacing w:after="120"/>
        <w:ind w:left="1701" w:right="-272" w:hanging="567"/>
        <w:rPr>
          <w:rFonts w:ascii="Tahoma" w:hAnsi="Tahoma" w:cs="Tahoma"/>
          <w:color w:val="000000"/>
          <w:sz w:val="20"/>
        </w:rPr>
      </w:pPr>
      <w:r>
        <w:rPr>
          <w:color w:val="000000"/>
          <w:szCs w:val="24"/>
        </w:rPr>
        <w:t>i</w:t>
      </w:r>
      <w:r w:rsidR="00D71942" w:rsidRPr="00D71942">
        <w:rPr>
          <w:color w:val="000000"/>
          <w:szCs w:val="24"/>
        </w:rPr>
        <w:t>)</w:t>
      </w:r>
      <w:r w:rsidR="00A91AE7">
        <w:rPr>
          <w:color w:val="000000"/>
          <w:szCs w:val="24"/>
        </w:rPr>
        <w:tab/>
      </w:r>
      <w:r w:rsidR="00D71942" w:rsidRPr="00D71942">
        <w:rPr>
          <w:color w:val="000000"/>
          <w:szCs w:val="24"/>
        </w:rPr>
        <w:t>Instrução Normativa/</w:t>
      </w:r>
      <w:proofErr w:type="spellStart"/>
      <w:r w:rsidR="00D71942" w:rsidRPr="00D71942">
        <w:rPr>
          <w:color w:val="000000"/>
          <w:szCs w:val="24"/>
        </w:rPr>
        <w:t>Mpog</w:t>
      </w:r>
      <w:proofErr w:type="spellEnd"/>
      <w:r w:rsidR="00D71942" w:rsidRPr="00D71942">
        <w:rPr>
          <w:color w:val="000000"/>
          <w:szCs w:val="24"/>
        </w:rPr>
        <w:t xml:space="preserve"> nº 05/2014, alterada pela Instrução Normativa/</w:t>
      </w:r>
      <w:proofErr w:type="spellStart"/>
      <w:r w:rsidR="00D71942" w:rsidRPr="00D71942">
        <w:rPr>
          <w:color w:val="000000"/>
          <w:szCs w:val="24"/>
        </w:rPr>
        <w:t>Mpog</w:t>
      </w:r>
      <w:proofErr w:type="spellEnd"/>
      <w:r w:rsidR="00D71942" w:rsidRPr="00D71942">
        <w:rPr>
          <w:color w:val="000000"/>
          <w:szCs w:val="24"/>
        </w:rPr>
        <w:t xml:space="preserve"> nº 03/2017, que dispõe sobre os procedimentos administrativos básicos para a realização de pesquisa de preços para aquisição de bens e contratação de serviços em geral;</w:t>
      </w:r>
    </w:p>
    <w:p w:rsidR="00D71942" w:rsidRPr="00D71942" w:rsidRDefault="008C383C" w:rsidP="00A91AE7">
      <w:pPr>
        <w:spacing w:after="120"/>
        <w:ind w:left="1560" w:right="-272" w:hanging="426"/>
        <w:rPr>
          <w:rFonts w:ascii="Tahoma" w:hAnsi="Tahoma" w:cs="Tahoma"/>
          <w:color w:val="000000"/>
          <w:sz w:val="20"/>
        </w:rPr>
      </w:pPr>
      <w:r>
        <w:rPr>
          <w:color w:val="000000"/>
          <w:szCs w:val="24"/>
        </w:rPr>
        <w:t>j</w:t>
      </w:r>
      <w:r w:rsidR="00D71942" w:rsidRPr="00D71942">
        <w:rPr>
          <w:color w:val="000000"/>
          <w:szCs w:val="24"/>
        </w:rPr>
        <w:t>)</w:t>
      </w:r>
      <w:r w:rsidR="00A91AE7">
        <w:rPr>
          <w:color w:val="000000"/>
          <w:szCs w:val="24"/>
        </w:rPr>
        <w:tab/>
      </w:r>
      <w:r w:rsidR="00D71942" w:rsidRPr="00D71942">
        <w:rPr>
          <w:color w:val="000000"/>
          <w:szCs w:val="24"/>
        </w:rPr>
        <w:t>Instrução Normativa/</w:t>
      </w:r>
      <w:proofErr w:type="spellStart"/>
      <w:r w:rsidR="00D71942" w:rsidRPr="00D71942">
        <w:rPr>
          <w:color w:val="000000"/>
          <w:szCs w:val="24"/>
        </w:rPr>
        <w:t>Mpog</w:t>
      </w:r>
      <w:proofErr w:type="spellEnd"/>
      <w:r w:rsidR="00D71942" w:rsidRPr="00D71942">
        <w:rPr>
          <w:color w:val="000000"/>
          <w:szCs w:val="24"/>
        </w:rPr>
        <w:t xml:space="preserve"> nº 02/2010, que estabelece normas para o funcionamento o SICAF no âmbito dos órgãos e entidades integrantes do SISG;</w:t>
      </w:r>
    </w:p>
    <w:p w:rsidR="00D71942" w:rsidRPr="00D71942" w:rsidRDefault="008C383C" w:rsidP="00A91AE7">
      <w:pPr>
        <w:spacing w:after="120"/>
        <w:ind w:left="1560" w:right="-272" w:hanging="426"/>
        <w:rPr>
          <w:rFonts w:ascii="Tahoma" w:hAnsi="Tahoma" w:cs="Tahoma"/>
          <w:color w:val="000000"/>
          <w:sz w:val="20"/>
        </w:rPr>
      </w:pPr>
      <w:r>
        <w:rPr>
          <w:color w:val="000000"/>
          <w:szCs w:val="24"/>
        </w:rPr>
        <w:t>k</w:t>
      </w:r>
      <w:r w:rsidR="00D71942" w:rsidRPr="004711F1">
        <w:rPr>
          <w:color w:val="000000"/>
          <w:szCs w:val="24"/>
        </w:rPr>
        <w:t>)</w:t>
      </w:r>
      <w:r w:rsidR="00A91AE7">
        <w:rPr>
          <w:color w:val="000000"/>
          <w:szCs w:val="24"/>
        </w:rPr>
        <w:tab/>
      </w:r>
      <w:r w:rsidR="00D71942" w:rsidRPr="004711F1">
        <w:t>Portaria Normativa/</w:t>
      </w:r>
      <w:proofErr w:type="spellStart"/>
      <w:r w:rsidR="00D71942" w:rsidRPr="004711F1">
        <w:t>Mpog</w:t>
      </w:r>
      <w:proofErr w:type="spellEnd"/>
      <w:r w:rsidR="00D71942" w:rsidRPr="004711F1">
        <w:t xml:space="preserve"> nº 27/2010,</w:t>
      </w:r>
      <w:r w:rsidR="00D71942" w:rsidRPr="00D71942">
        <w:rPr>
          <w:color w:val="000000"/>
          <w:szCs w:val="24"/>
        </w:rPr>
        <w:t xml:space="preserve"> dispõe sobre os procedimentos a serem observados pelos inscritos no Sistema de Cadastramento Unificado de Fornecedores – SICAF e os órgãos integrantes do Sistema de Serviços Gerais – SISG, quando a utilização do S</w:t>
      </w:r>
      <w:r w:rsidR="00A91AE7">
        <w:rPr>
          <w:color w:val="000000"/>
          <w:szCs w:val="24"/>
        </w:rPr>
        <w:t>ICAF, após a sua reestruturação.</w:t>
      </w:r>
    </w:p>
    <w:p w:rsidR="00D71942" w:rsidRDefault="00D71942" w:rsidP="00A91AE7">
      <w:pPr>
        <w:tabs>
          <w:tab w:val="left" w:pos="9639"/>
        </w:tabs>
        <w:spacing w:line="276" w:lineRule="auto"/>
        <w:ind w:left="1701" w:right="-272" w:hanging="567"/>
        <w:rPr>
          <w:szCs w:val="24"/>
        </w:rPr>
      </w:pPr>
    </w:p>
    <w:p w:rsidR="00A91AE7" w:rsidRDefault="00A91AE7" w:rsidP="00A91AE7">
      <w:pPr>
        <w:tabs>
          <w:tab w:val="left" w:pos="9639"/>
        </w:tabs>
        <w:spacing w:line="276" w:lineRule="auto"/>
        <w:ind w:left="1701" w:right="-272" w:hanging="567"/>
        <w:rPr>
          <w:szCs w:val="24"/>
        </w:rPr>
      </w:pPr>
    </w:p>
    <w:p w:rsidR="00F01F1C" w:rsidRPr="00A240FA" w:rsidRDefault="00CA5929" w:rsidP="00A91AE7">
      <w:pPr>
        <w:tabs>
          <w:tab w:val="left" w:pos="426"/>
        </w:tabs>
        <w:ind w:left="1701" w:right="-272" w:hanging="1701"/>
        <w:rPr>
          <w:b/>
          <w:szCs w:val="24"/>
        </w:rPr>
      </w:pPr>
      <w:r>
        <w:rPr>
          <w:b/>
          <w:szCs w:val="24"/>
        </w:rPr>
        <w:t>4</w:t>
      </w:r>
      <w:r w:rsidR="00E35FF6">
        <w:rPr>
          <w:b/>
          <w:szCs w:val="24"/>
        </w:rPr>
        <w:t>.</w:t>
      </w:r>
      <w:r w:rsidR="00F01F1C" w:rsidRPr="00A240FA">
        <w:rPr>
          <w:b/>
          <w:szCs w:val="24"/>
        </w:rPr>
        <w:tab/>
        <w:t>DA PARTICIPAÇÃO</w:t>
      </w:r>
    </w:p>
    <w:p w:rsidR="00F01F1C" w:rsidRDefault="00F01F1C" w:rsidP="00A91AE7">
      <w:pPr>
        <w:pStyle w:val="A010177"/>
        <w:tabs>
          <w:tab w:val="left" w:pos="993"/>
        </w:tabs>
        <w:ind w:left="993" w:right="-272" w:hanging="567"/>
        <w:jc w:val="left"/>
        <w:rPr>
          <w:szCs w:val="24"/>
        </w:rPr>
      </w:pPr>
    </w:p>
    <w:p w:rsidR="00DE7F6B" w:rsidRPr="00BB50C1" w:rsidRDefault="00FF5CFB" w:rsidP="00A91AE7">
      <w:pPr>
        <w:ind w:left="993" w:right="-272" w:hanging="567"/>
        <w:rPr>
          <w:szCs w:val="24"/>
        </w:rPr>
      </w:pPr>
      <w:r>
        <w:rPr>
          <w:szCs w:val="24"/>
        </w:rPr>
        <w:t>4.1</w:t>
      </w:r>
      <w:r w:rsidR="005E41CE">
        <w:rPr>
          <w:szCs w:val="24"/>
        </w:rPr>
        <w:t>.</w:t>
      </w:r>
      <w:r w:rsidR="00DE7F6B" w:rsidRPr="00BB50C1">
        <w:rPr>
          <w:szCs w:val="24"/>
        </w:rPr>
        <w:tab/>
        <w:t>Poderão participar deste Pregão Eletrônico toda e qualquer empresa</w:t>
      </w:r>
      <w:r w:rsidR="00124CAA">
        <w:rPr>
          <w:szCs w:val="24"/>
        </w:rPr>
        <w:t xml:space="preserve"> </w:t>
      </w:r>
      <w:r w:rsidR="003E56A6">
        <w:rPr>
          <w:szCs w:val="24"/>
        </w:rPr>
        <w:t>l</w:t>
      </w:r>
      <w:r w:rsidR="00DE7F6B" w:rsidRPr="00BB50C1">
        <w:rPr>
          <w:szCs w:val="24"/>
        </w:rPr>
        <w:t>egalmente estabelecida no País e que:</w:t>
      </w:r>
    </w:p>
    <w:p w:rsidR="00DE7F6B" w:rsidRPr="00BB50C1" w:rsidRDefault="00DE7F6B" w:rsidP="00A91AE7">
      <w:pPr>
        <w:tabs>
          <w:tab w:val="left" w:pos="7797"/>
        </w:tabs>
        <w:spacing w:before="120"/>
        <w:ind w:left="1310" w:right="-272" w:hanging="374"/>
        <w:rPr>
          <w:szCs w:val="24"/>
        </w:rPr>
      </w:pPr>
      <w:proofErr w:type="gramStart"/>
      <w:r w:rsidRPr="00BB50C1">
        <w:rPr>
          <w:szCs w:val="24"/>
        </w:rPr>
        <w:t>a)</w:t>
      </w:r>
      <w:r w:rsidRPr="00BB50C1">
        <w:rPr>
          <w:szCs w:val="24"/>
        </w:rPr>
        <w:tab/>
        <w:t>Detenham</w:t>
      </w:r>
      <w:proofErr w:type="gramEnd"/>
      <w:r w:rsidRPr="00BB50C1">
        <w:rPr>
          <w:szCs w:val="24"/>
        </w:rPr>
        <w:t xml:space="preserve"> atividade pertinente e compatível com o objeto desta licitação;</w:t>
      </w:r>
    </w:p>
    <w:p w:rsidR="00DE7F6B" w:rsidRPr="00BB50C1" w:rsidRDefault="00DE7F6B" w:rsidP="00A91AE7">
      <w:pPr>
        <w:tabs>
          <w:tab w:val="left" w:pos="7797"/>
        </w:tabs>
        <w:spacing w:before="120"/>
        <w:ind w:left="1310" w:right="-272" w:hanging="374"/>
        <w:rPr>
          <w:szCs w:val="24"/>
        </w:rPr>
      </w:pPr>
      <w:r w:rsidRPr="00BB50C1">
        <w:rPr>
          <w:szCs w:val="24"/>
        </w:rPr>
        <w:t>b)</w:t>
      </w:r>
      <w:r w:rsidRPr="00BB50C1">
        <w:rPr>
          <w:szCs w:val="24"/>
        </w:rPr>
        <w:tab/>
      </w:r>
      <w:r>
        <w:rPr>
          <w:szCs w:val="24"/>
        </w:rPr>
        <w:t>Empresas não</w:t>
      </w:r>
      <w:r w:rsidRPr="00BB50C1">
        <w:rPr>
          <w:szCs w:val="24"/>
        </w:rPr>
        <w:t xml:space="preserve"> cadastradas no Sistema Unificado de Cadastro de Fornecedores (SICAF)</w:t>
      </w:r>
      <w:r>
        <w:rPr>
          <w:szCs w:val="24"/>
        </w:rPr>
        <w:t xml:space="preserve"> e que tiverem interesse em participar deste pregão deverão providenciar o seu </w:t>
      </w:r>
      <w:r w:rsidR="00544C55">
        <w:rPr>
          <w:szCs w:val="24"/>
        </w:rPr>
        <w:t>cadastramento</w:t>
      </w:r>
      <w:r>
        <w:rPr>
          <w:szCs w:val="24"/>
        </w:rPr>
        <w:t xml:space="preserve"> na forma da </w:t>
      </w:r>
      <w:r w:rsidRPr="00BB50C1">
        <w:rPr>
          <w:szCs w:val="24"/>
        </w:rPr>
        <w:t>Instrução Normativa/MPOG nº 02, de 11/10/2010;</w:t>
      </w:r>
    </w:p>
    <w:p w:rsidR="00DE7F6B" w:rsidRPr="00BB50C1" w:rsidRDefault="00DE7F6B" w:rsidP="00A91AE7">
      <w:pPr>
        <w:tabs>
          <w:tab w:val="left" w:pos="7797"/>
        </w:tabs>
        <w:spacing w:before="120" w:after="120"/>
        <w:ind w:left="1310" w:right="-272" w:hanging="374"/>
        <w:rPr>
          <w:b/>
          <w:bCs/>
          <w:szCs w:val="24"/>
        </w:rPr>
      </w:pPr>
      <w:proofErr w:type="gramStart"/>
      <w:r w:rsidRPr="00BB50C1">
        <w:rPr>
          <w:szCs w:val="24"/>
        </w:rPr>
        <w:t>c)</w:t>
      </w:r>
      <w:r w:rsidRPr="00BB50C1">
        <w:rPr>
          <w:szCs w:val="24"/>
        </w:rPr>
        <w:tab/>
        <w:t>Atendam</w:t>
      </w:r>
      <w:proofErr w:type="gramEnd"/>
      <w:r w:rsidRPr="00BB50C1">
        <w:rPr>
          <w:szCs w:val="24"/>
        </w:rPr>
        <w:t xml:space="preserve"> a todas as exigências estabelecidas neste Edital.</w:t>
      </w:r>
    </w:p>
    <w:p w:rsidR="00DE7F6B" w:rsidRPr="00BB50C1" w:rsidRDefault="00DE7F6B" w:rsidP="00A91AE7">
      <w:pPr>
        <w:tabs>
          <w:tab w:val="left" w:pos="7797"/>
        </w:tabs>
        <w:ind w:right="-272" w:firstLine="1276"/>
        <w:rPr>
          <w:bCs/>
          <w:szCs w:val="24"/>
        </w:rPr>
      </w:pPr>
    </w:p>
    <w:p w:rsidR="00DE7F6B" w:rsidRPr="00BB50C1" w:rsidRDefault="00FF5CFB" w:rsidP="00A91AE7">
      <w:pPr>
        <w:tabs>
          <w:tab w:val="left" w:pos="561"/>
        </w:tabs>
        <w:ind w:left="993" w:right="-272" w:hanging="567"/>
        <w:rPr>
          <w:bCs/>
          <w:szCs w:val="24"/>
        </w:rPr>
      </w:pPr>
      <w:r>
        <w:rPr>
          <w:bCs/>
          <w:szCs w:val="24"/>
        </w:rPr>
        <w:t>4.2</w:t>
      </w:r>
      <w:r w:rsidR="006A229E">
        <w:rPr>
          <w:bCs/>
          <w:szCs w:val="24"/>
        </w:rPr>
        <w:t>.</w:t>
      </w:r>
      <w:r w:rsidR="00DE7F6B" w:rsidRPr="00BB50C1">
        <w:rPr>
          <w:bCs/>
          <w:szCs w:val="24"/>
        </w:rPr>
        <w:tab/>
        <w:t>Não poderão participar dest</w:t>
      </w:r>
      <w:r w:rsidR="00DE7F6B">
        <w:rPr>
          <w:bCs/>
          <w:szCs w:val="24"/>
        </w:rPr>
        <w:t>a licitação</w:t>
      </w:r>
      <w:r w:rsidR="006A229E">
        <w:rPr>
          <w:bCs/>
          <w:szCs w:val="24"/>
        </w:rPr>
        <w:t xml:space="preserve"> além dos casos previstos no art. 9 da Lei nº 8.666/93</w:t>
      </w:r>
      <w:r w:rsidR="00DE7F6B" w:rsidRPr="00BB50C1">
        <w:rPr>
          <w:bCs/>
          <w:szCs w:val="24"/>
        </w:rPr>
        <w:t>:</w:t>
      </w:r>
    </w:p>
    <w:p w:rsidR="00DE7F6B" w:rsidRPr="00BB50C1" w:rsidRDefault="00DE7F6B" w:rsidP="00A91AE7">
      <w:pPr>
        <w:tabs>
          <w:tab w:val="left" w:pos="561"/>
        </w:tabs>
        <w:ind w:right="-272" w:firstLine="374"/>
        <w:rPr>
          <w:bCs/>
          <w:szCs w:val="24"/>
        </w:rPr>
      </w:pPr>
    </w:p>
    <w:p w:rsidR="00DE7F6B" w:rsidRDefault="007717AE" w:rsidP="00A91AE7">
      <w:pPr>
        <w:numPr>
          <w:ilvl w:val="0"/>
          <w:numId w:val="5"/>
        </w:numPr>
        <w:tabs>
          <w:tab w:val="clear" w:pos="1440"/>
          <w:tab w:val="left" w:pos="561"/>
          <w:tab w:val="num" w:pos="1309"/>
        </w:tabs>
        <w:spacing w:after="120"/>
        <w:ind w:left="1310" w:right="-272" w:hanging="374"/>
        <w:rPr>
          <w:szCs w:val="24"/>
        </w:rPr>
      </w:pPr>
      <w:r>
        <w:rPr>
          <w:szCs w:val="24"/>
        </w:rPr>
        <w:t>Empresas cujo estatuto ou contrato social não inclua o objeto desta licitação;</w:t>
      </w:r>
    </w:p>
    <w:p w:rsidR="007717AE" w:rsidRDefault="007717AE" w:rsidP="00A91AE7">
      <w:pPr>
        <w:numPr>
          <w:ilvl w:val="0"/>
          <w:numId w:val="5"/>
        </w:numPr>
        <w:tabs>
          <w:tab w:val="clear" w:pos="1440"/>
          <w:tab w:val="left" w:pos="561"/>
          <w:tab w:val="num" w:pos="1309"/>
        </w:tabs>
        <w:spacing w:after="120"/>
        <w:ind w:left="1310" w:right="-272" w:hanging="374"/>
        <w:rPr>
          <w:szCs w:val="24"/>
        </w:rPr>
      </w:pPr>
      <w:r>
        <w:rPr>
          <w:szCs w:val="24"/>
        </w:rPr>
        <w:t>Empresas que estejam sob falência, concurso de credores, dissoluções ou liquidações;</w:t>
      </w:r>
    </w:p>
    <w:p w:rsidR="007717AE" w:rsidRDefault="007717AE" w:rsidP="00A91AE7">
      <w:pPr>
        <w:numPr>
          <w:ilvl w:val="0"/>
          <w:numId w:val="5"/>
        </w:numPr>
        <w:tabs>
          <w:tab w:val="clear" w:pos="1440"/>
          <w:tab w:val="left" w:pos="561"/>
          <w:tab w:val="num" w:pos="1309"/>
        </w:tabs>
        <w:spacing w:after="120"/>
        <w:ind w:left="1310" w:right="-272" w:hanging="374"/>
        <w:rPr>
          <w:szCs w:val="24"/>
        </w:rPr>
      </w:pPr>
      <w:r>
        <w:rPr>
          <w:szCs w:val="24"/>
        </w:rPr>
        <w:t>Empresas que estejam reunidas em consórcio, ou que sejam controladoras, coligadas ou subsidiárias umas das outras;</w:t>
      </w:r>
    </w:p>
    <w:p w:rsidR="007717AE" w:rsidRDefault="007717AE" w:rsidP="00A91AE7">
      <w:pPr>
        <w:numPr>
          <w:ilvl w:val="0"/>
          <w:numId w:val="5"/>
        </w:numPr>
        <w:tabs>
          <w:tab w:val="clear" w:pos="1440"/>
          <w:tab w:val="left" w:pos="561"/>
          <w:tab w:val="num" w:pos="1309"/>
        </w:tabs>
        <w:spacing w:after="120"/>
        <w:ind w:left="1310" w:right="-272" w:hanging="374"/>
        <w:rPr>
          <w:szCs w:val="24"/>
        </w:rPr>
      </w:pPr>
      <w:r>
        <w:rPr>
          <w:szCs w:val="24"/>
        </w:rPr>
        <w:t>Empresas que tenham sido suspensas ou impedidas de contratar com a Fundação Cultural Palmares;</w:t>
      </w:r>
    </w:p>
    <w:p w:rsidR="007717AE" w:rsidRDefault="007717AE" w:rsidP="00A91AE7">
      <w:pPr>
        <w:numPr>
          <w:ilvl w:val="0"/>
          <w:numId w:val="5"/>
        </w:numPr>
        <w:tabs>
          <w:tab w:val="clear" w:pos="1440"/>
          <w:tab w:val="left" w:pos="561"/>
          <w:tab w:val="num" w:pos="1309"/>
        </w:tabs>
        <w:spacing w:after="120"/>
        <w:ind w:left="1310" w:right="-272" w:hanging="374"/>
        <w:rPr>
          <w:szCs w:val="24"/>
        </w:rPr>
      </w:pPr>
      <w:r>
        <w:rPr>
          <w:szCs w:val="24"/>
        </w:rPr>
        <w:t>Empresas que tenham sido declaradas inidôneas no âmbito da Uni</w:t>
      </w:r>
      <w:r w:rsidR="00683F0B">
        <w:rPr>
          <w:szCs w:val="24"/>
        </w:rPr>
        <w:t>ão;</w:t>
      </w:r>
    </w:p>
    <w:p w:rsidR="007717AE" w:rsidRDefault="007717AE" w:rsidP="00A91AE7">
      <w:pPr>
        <w:numPr>
          <w:ilvl w:val="0"/>
          <w:numId w:val="5"/>
        </w:numPr>
        <w:tabs>
          <w:tab w:val="clear" w:pos="1440"/>
          <w:tab w:val="left" w:pos="561"/>
          <w:tab w:val="num" w:pos="1309"/>
        </w:tabs>
        <w:spacing w:after="120"/>
        <w:ind w:left="1310" w:right="-272" w:hanging="374"/>
        <w:rPr>
          <w:szCs w:val="24"/>
        </w:rPr>
      </w:pPr>
      <w:r>
        <w:rPr>
          <w:szCs w:val="24"/>
        </w:rPr>
        <w:t>Sociedades integrantes de um mesmo grupo econômico, assim entendidas aquelas que tenham diretores, sócios ou representantes legais comuns, ou utilizem recursos materiais, tecnológicos ou humanos em comum, exceto se demonstrado que não agem representando interesse econ</w:t>
      </w:r>
      <w:r w:rsidR="00683F0B">
        <w:rPr>
          <w:szCs w:val="24"/>
        </w:rPr>
        <w:t>ômico em comum;</w:t>
      </w:r>
    </w:p>
    <w:p w:rsidR="00DE7F6B" w:rsidRDefault="00683F0B" w:rsidP="00A91AE7">
      <w:pPr>
        <w:numPr>
          <w:ilvl w:val="0"/>
          <w:numId w:val="5"/>
        </w:numPr>
        <w:tabs>
          <w:tab w:val="clear" w:pos="1440"/>
          <w:tab w:val="left" w:pos="561"/>
          <w:tab w:val="num" w:pos="1309"/>
        </w:tabs>
        <w:spacing w:after="120"/>
        <w:ind w:left="1310" w:right="-272" w:hanging="374"/>
        <w:rPr>
          <w:szCs w:val="24"/>
        </w:rPr>
      </w:pPr>
      <w:r>
        <w:rPr>
          <w:szCs w:val="24"/>
        </w:rPr>
        <w:t>O CNP</w:t>
      </w:r>
      <w:r w:rsidR="000E4601">
        <w:rPr>
          <w:szCs w:val="24"/>
        </w:rPr>
        <w:t>J apresentado pelo licitante para a sua habilitação, será, obrigatoriamente, o mesmo a receber a Nota de Empenho e da assinatura do Contrato, bem como mesmo a emitir a Nota Fiscal/Fatura correspondente à execução do objeto;</w:t>
      </w:r>
    </w:p>
    <w:p w:rsidR="000E4601" w:rsidRDefault="0003180A" w:rsidP="00A91AE7">
      <w:pPr>
        <w:numPr>
          <w:ilvl w:val="0"/>
          <w:numId w:val="5"/>
        </w:numPr>
        <w:tabs>
          <w:tab w:val="clear" w:pos="1440"/>
          <w:tab w:val="left" w:pos="561"/>
          <w:tab w:val="num" w:pos="1309"/>
        </w:tabs>
        <w:spacing w:after="120"/>
        <w:ind w:left="1310" w:right="-272" w:hanging="374"/>
        <w:rPr>
          <w:szCs w:val="24"/>
        </w:rPr>
      </w:pPr>
      <w:r>
        <w:rPr>
          <w:szCs w:val="24"/>
        </w:rPr>
        <w:t>O licitante fica obrigado a manter válidos todos os documentos relativos à regularidade de cadastramento, no Sistema de Cadastramento Unificado de Fornecedores – SICAF, durante todo o procedimento licitatório, bem como durante o período de execução dos compromissos assumidos;</w:t>
      </w:r>
    </w:p>
    <w:p w:rsidR="00DE7F6B" w:rsidRPr="0003180A" w:rsidRDefault="00DE7F6B" w:rsidP="00A91AE7">
      <w:pPr>
        <w:numPr>
          <w:ilvl w:val="0"/>
          <w:numId w:val="5"/>
        </w:numPr>
        <w:tabs>
          <w:tab w:val="clear" w:pos="1440"/>
          <w:tab w:val="left" w:pos="561"/>
          <w:tab w:val="num" w:pos="1309"/>
        </w:tabs>
        <w:spacing w:after="120"/>
        <w:ind w:left="1310" w:right="-272" w:hanging="374"/>
        <w:rPr>
          <w:szCs w:val="24"/>
        </w:rPr>
      </w:pPr>
      <w:r>
        <w:rPr>
          <w:szCs w:val="24"/>
        </w:rPr>
        <w:t>Empresas estrangeiras que não funcionem no País;</w:t>
      </w:r>
      <w:r w:rsidR="00DD5A99">
        <w:rPr>
          <w:szCs w:val="24"/>
        </w:rPr>
        <w:t xml:space="preserve"> </w:t>
      </w:r>
      <w:r w:rsidRPr="0003180A">
        <w:rPr>
          <w:szCs w:val="24"/>
        </w:rPr>
        <w:t>e</w:t>
      </w:r>
    </w:p>
    <w:p w:rsidR="00DE7F6B" w:rsidRDefault="00DE7F6B" w:rsidP="00A91AE7">
      <w:pPr>
        <w:numPr>
          <w:ilvl w:val="0"/>
          <w:numId w:val="5"/>
        </w:numPr>
        <w:tabs>
          <w:tab w:val="clear" w:pos="1440"/>
          <w:tab w:val="left" w:pos="561"/>
          <w:tab w:val="num" w:pos="1309"/>
        </w:tabs>
        <w:spacing w:after="120"/>
        <w:ind w:left="1310" w:right="-272" w:hanging="374"/>
        <w:rPr>
          <w:szCs w:val="24"/>
        </w:rPr>
      </w:pPr>
      <w:r>
        <w:rPr>
          <w:szCs w:val="24"/>
        </w:rPr>
        <w:t>Sociedades cooperativas.</w:t>
      </w:r>
    </w:p>
    <w:p w:rsidR="00DE7F6B" w:rsidRPr="00BB50C1" w:rsidRDefault="00DE7F6B" w:rsidP="00A91AE7">
      <w:pPr>
        <w:tabs>
          <w:tab w:val="num" w:pos="1276"/>
        </w:tabs>
        <w:ind w:right="-272"/>
        <w:rPr>
          <w:szCs w:val="24"/>
        </w:rPr>
      </w:pPr>
    </w:p>
    <w:p w:rsidR="00095C36" w:rsidRPr="00544C55" w:rsidRDefault="00AA3825" w:rsidP="00A91AE7">
      <w:pPr>
        <w:tabs>
          <w:tab w:val="num" w:pos="935"/>
        </w:tabs>
        <w:ind w:left="935" w:right="-272" w:hanging="561"/>
        <w:rPr>
          <w:szCs w:val="24"/>
          <w:highlight w:val="yellow"/>
        </w:rPr>
      </w:pPr>
      <w:r>
        <w:rPr>
          <w:szCs w:val="24"/>
        </w:rPr>
        <w:t>4.3</w:t>
      </w:r>
      <w:r w:rsidR="00B6101C">
        <w:rPr>
          <w:szCs w:val="24"/>
        </w:rPr>
        <w:t>.</w:t>
      </w:r>
      <w:r w:rsidR="0028433D" w:rsidRPr="00A240FA">
        <w:rPr>
          <w:szCs w:val="24"/>
        </w:rPr>
        <w:tab/>
      </w:r>
      <w:r w:rsidR="00095C36" w:rsidRPr="0085794C">
        <w:rPr>
          <w:szCs w:val="24"/>
        </w:rPr>
        <w:t>Em se tratando de microempresas - ME ou empresa de pequeno porte – EPP, nos termos da Lei Complementar nº 123/2006 e suas alterações, para que possam ser identificadas como tal pelo Pregoeiro, estas poderão, à época do credenciamento junto ao mantenedor do sistema, declararem-se como empresas desse segmento de faturamento.</w:t>
      </w:r>
    </w:p>
    <w:p w:rsidR="00095C36" w:rsidRPr="00544C55" w:rsidRDefault="00095C36" w:rsidP="00A91AE7">
      <w:pPr>
        <w:tabs>
          <w:tab w:val="num" w:pos="1276"/>
        </w:tabs>
        <w:ind w:left="1276" w:right="-272" w:hanging="284"/>
        <w:rPr>
          <w:szCs w:val="24"/>
          <w:highlight w:val="yellow"/>
        </w:rPr>
      </w:pPr>
    </w:p>
    <w:p w:rsidR="008D0C2A" w:rsidRDefault="000A766D" w:rsidP="00A91AE7">
      <w:pPr>
        <w:tabs>
          <w:tab w:val="num" w:pos="993"/>
        </w:tabs>
        <w:ind w:left="993" w:right="-272" w:hanging="567"/>
        <w:rPr>
          <w:szCs w:val="24"/>
        </w:rPr>
      </w:pPr>
      <w:r>
        <w:rPr>
          <w:szCs w:val="24"/>
        </w:rPr>
        <w:t>4.4</w:t>
      </w:r>
      <w:r w:rsidR="00B6101C">
        <w:rPr>
          <w:szCs w:val="24"/>
        </w:rPr>
        <w:t>.</w:t>
      </w:r>
      <w:r w:rsidR="00095C36" w:rsidRPr="0085794C">
        <w:rPr>
          <w:szCs w:val="24"/>
        </w:rPr>
        <w:tab/>
        <w:t>A declaração falsa relativa à proposta de preços e ao cumprimento dos requisitos de habilitação e do art. 3º da Lei Complementar nº 123/2006 sujeitará a licitante às sanções previstas na legislação</w:t>
      </w:r>
      <w:r w:rsidR="0085794C">
        <w:rPr>
          <w:szCs w:val="24"/>
        </w:rPr>
        <w:t>.</w:t>
      </w:r>
    </w:p>
    <w:p w:rsidR="008C383C" w:rsidRDefault="008C383C" w:rsidP="00A91AE7">
      <w:pPr>
        <w:tabs>
          <w:tab w:val="num" w:pos="993"/>
        </w:tabs>
        <w:ind w:left="993" w:right="-272" w:hanging="567"/>
        <w:rPr>
          <w:szCs w:val="24"/>
        </w:rPr>
      </w:pPr>
    </w:p>
    <w:p w:rsidR="00A91AE7" w:rsidRDefault="00A91AE7" w:rsidP="00A91AE7">
      <w:pPr>
        <w:tabs>
          <w:tab w:val="num" w:pos="993"/>
        </w:tabs>
        <w:ind w:left="993" w:right="-272" w:hanging="567"/>
        <w:rPr>
          <w:szCs w:val="24"/>
        </w:rPr>
      </w:pPr>
    </w:p>
    <w:p w:rsidR="00F01F1C" w:rsidRPr="00A240FA" w:rsidRDefault="00B37A96" w:rsidP="00A91AE7">
      <w:pPr>
        <w:tabs>
          <w:tab w:val="left" w:pos="426"/>
        </w:tabs>
        <w:ind w:right="-272"/>
        <w:rPr>
          <w:b/>
          <w:szCs w:val="24"/>
        </w:rPr>
      </w:pPr>
      <w:r>
        <w:rPr>
          <w:b/>
          <w:szCs w:val="24"/>
        </w:rPr>
        <w:t>5</w:t>
      </w:r>
      <w:r w:rsidR="00B6101C">
        <w:rPr>
          <w:b/>
          <w:szCs w:val="24"/>
        </w:rPr>
        <w:t>.</w:t>
      </w:r>
      <w:r w:rsidR="00F01F1C" w:rsidRPr="00A240FA">
        <w:rPr>
          <w:b/>
          <w:szCs w:val="24"/>
        </w:rPr>
        <w:tab/>
        <w:t xml:space="preserve">DA REPRESENTAÇAO E DO CREDENCIAMENTO </w:t>
      </w:r>
    </w:p>
    <w:p w:rsidR="00F01F1C" w:rsidRPr="00A240FA" w:rsidRDefault="00F01F1C" w:rsidP="00A91AE7">
      <w:pPr>
        <w:ind w:left="993" w:right="-272" w:hanging="426"/>
        <w:rPr>
          <w:b/>
          <w:szCs w:val="24"/>
        </w:rPr>
      </w:pPr>
    </w:p>
    <w:p w:rsidR="00F01F1C" w:rsidRPr="00A240FA" w:rsidRDefault="00B37A96" w:rsidP="00A91AE7">
      <w:pPr>
        <w:tabs>
          <w:tab w:val="left" w:pos="993"/>
        </w:tabs>
        <w:ind w:left="993" w:right="-272" w:hanging="567"/>
        <w:rPr>
          <w:szCs w:val="24"/>
        </w:rPr>
      </w:pPr>
      <w:r>
        <w:rPr>
          <w:szCs w:val="24"/>
        </w:rPr>
        <w:t>5.1</w:t>
      </w:r>
      <w:r w:rsidR="0018415D">
        <w:rPr>
          <w:szCs w:val="24"/>
        </w:rPr>
        <w:t>.</w:t>
      </w:r>
      <w:r w:rsidR="00F01F1C" w:rsidRPr="00A240FA">
        <w:rPr>
          <w:szCs w:val="24"/>
        </w:rPr>
        <w:tab/>
        <w:t xml:space="preserve">O credenciamento dar-se-á pela atribuição de chave de identificação e de senha, pessoal e intransferível, para acesso ao sistema eletrônico, na página </w:t>
      </w:r>
      <w:hyperlink r:id="rId10" w:history="1">
        <w:r w:rsidR="00F01F1C" w:rsidRPr="00A240FA">
          <w:rPr>
            <w:rStyle w:val="Hyperlink"/>
            <w:szCs w:val="24"/>
          </w:rPr>
          <w:t>www.comprasnet.gov.br</w:t>
        </w:r>
      </w:hyperlink>
      <w:r w:rsidR="00843D06">
        <w:t xml:space="preserve"> </w:t>
      </w:r>
      <w:r w:rsidR="00F01F1C" w:rsidRPr="00A240FA">
        <w:rPr>
          <w:szCs w:val="24"/>
        </w:rPr>
        <w:t>(§ 1º, Art. 3º do Decreto nº 5.450/2005).</w:t>
      </w:r>
    </w:p>
    <w:p w:rsidR="00F01F1C" w:rsidRPr="00A240FA" w:rsidRDefault="00F01F1C" w:rsidP="00A91AE7">
      <w:pPr>
        <w:tabs>
          <w:tab w:val="left" w:pos="993"/>
        </w:tabs>
        <w:ind w:left="993" w:right="-272" w:hanging="567"/>
        <w:rPr>
          <w:szCs w:val="24"/>
        </w:rPr>
      </w:pPr>
    </w:p>
    <w:p w:rsidR="00F01F1C" w:rsidRPr="00A240FA" w:rsidRDefault="00A066BF" w:rsidP="00A91AE7">
      <w:pPr>
        <w:tabs>
          <w:tab w:val="left" w:pos="993"/>
          <w:tab w:val="left" w:pos="1276"/>
        </w:tabs>
        <w:ind w:left="993" w:right="-272" w:hanging="567"/>
        <w:rPr>
          <w:szCs w:val="24"/>
        </w:rPr>
      </w:pPr>
      <w:r>
        <w:rPr>
          <w:szCs w:val="24"/>
        </w:rPr>
        <w:t>5.2</w:t>
      </w:r>
      <w:r w:rsidR="0018415D">
        <w:rPr>
          <w:szCs w:val="24"/>
        </w:rPr>
        <w:t>.</w:t>
      </w:r>
      <w:r>
        <w:rPr>
          <w:szCs w:val="24"/>
        </w:rPr>
        <w:tab/>
        <w:t xml:space="preserve">O </w:t>
      </w:r>
      <w:r w:rsidR="00F01F1C" w:rsidRPr="00A240FA">
        <w:rPr>
          <w:szCs w:val="24"/>
        </w:rPr>
        <w:t>credenciamento do Licitante dependerá de registro atualizado no Sistema de Cadastramento Unificado de Fornecedores - SICAF, que também será requisito para fins de habilitação.</w:t>
      </w:r>
    </w:p>
    <w:p w:rsidR="00F01F1C" w:rsidRPr="00A240FA" w:rsidRDefault="00F01F1C" w:rsidP="00A91AE7">
      <w:pPr>
        <w:tabs>
          <w:tab w:val="left" w:pos="993"/>
        </w:tabs>
        <w:ind w:left="993" w:right="-272" w:hanging="567"/>
        <w:rPr>
          <w:szCs w:val="24"/>
        </w:rPr>
      </w:pPr>
    </w:p>
    <w:p w:rsidR="00F01F1C" w:rsidRPr="00A240FA" w:rsidRDefault="00242CB2" w:rsidP="00A91AE7">
      <w:pPr>
        <w:tabs>
          <w:tab w:val="left" w:pos="993"/>
        </w:tabs>
        <w:ind w:left="993" w:right="-272" w:hanging="567"/>
        <w:rPr>
          <w:szCs w:val="24"/>
        </w:rPr>
      </w:pPr>
      <w:r>
        <w:rPr>
          <w:szCs w:val="24"/>
        </w:rPr>
        <w:t>5.3</w:t>
      </w:r>
      <w:r w:rsidR="0018415D">
        <w:rPr>
          <w:szCs w:val="24"/>
        </w:rPr>
        <w:t>.</w:t>
      </w:r>
      <w:r w:rsidR="00F01F1C" w:rsidRPr="00A240FA">
        <w:rPr>
          <w:szCs w:val="24"/>
        </w:rPr>
        <w:tab/>
        <w:t>O credenciamento junto ao provedor do sistema implica a responsabilidade legal do licitante ou seu representante legal e a presunção de sua capacidade técnica para realização das transações inerentes ao pregão eletrônico. (§ 6º, Art. 3º do Decreto nº 5.450/2005).</w:t>
      </w:r>
    </w:p>
    <w:p w:rsidR="00F01F1C" w:rsidRPr="00A240FA" w:rsidRDefault="00F01F1C" w:rsidP="00A91AE7">
      <w:pPr>
        <w:tabs>
          <w:tab w:val="left" w:pos="993"/>
        </w:tabs>
        <w:ind w:left="993" w:right="-272" w:hanging="567"/>
        <w:rPr>
          <w:szCs w:val="24"/>
        </w:rPr>
      </w:pPr>
    </w:p>
    <w:p w:rsidR="00F01F1C" w:rsidRPr="00A240FA" w:rsidRDefault="00227DFE" w:rsidP="00A91AE7">
      <w:pPr>
        <w:tabs>
          <w:tab w:val="left" w:pos="993"/>
        </w:tabs>
        <w:ind w:left="993" w:right="-272" w:hanging="567"/>
        <w:rPr>
          <w:szCs w:val="24"/>
        </w:rPr>
      </w:pPr>
      <w:r>
        <w:rPr>
          <w:szCs w:val="24"/>
        </w:rPr>
        <w:t>5.4</w:t>
      </w:r>
      <w:r w:rsidR="0018415D">
        <w:rPr>
          <w:szCs w:val="24"/>
        </w:rPr>
        <w:t>.</w:t>
      </w:r>
      <w:r w:rsidR="00F01F1C" w:rsidRPr="00A240FA">
        <w:rPr>
          <w:szCs w:val="24"/>
        </w:rPr>
        <w:tab/>
        <w:t>O uso da senha de acesso pelo licitante é de sua responsabilidade exclusiva, incluindo qualquer transação efetuada diretamente ou por seu representante, não cabendo ao provedor do sistema ou à Fundação Cultural Palmares - FCP responsabilidade por eventuais danos decorrentes de uso indevido da senha, ainda que por terceiros. (§ 5º, Art.3º do Decreto nº 5.450/2005).</w:t>
      </w:r>
    </w:p>
    <w:p w:rsidR="00F01F1C" w:rsidRPr="00A240FA" w:rsidRDefault="00F01F1C" w:rsidP="00A91AE7">
      <w:pPr>
        <w:tabs>
          <w:tab w:val="left" w:pos="993"/>
        </w:tabs>
        <w:ind w:left="993" w:right="-272" w:hanging="567"/>
        <w:rPr>
          <w:szCs w:val="24"/>
        </w:rPr>
      </w:pPr>
    </w:p>
    <w:p w:rsidR="00F01F1C" w:rsidRPr="00A240FA" w:rsidRDefault="00DF2C7D" w:rsidP="00A91AE7">
      <w:pPr>
        <w:tabs>
          <w:tab w:val="left" w:pos="993"/>
        </w:tabs>
        <w:ind w:left="993" w:right="-272" w:hanging="567"/>
        <w:rPr>
          <w:szCs w:val="24"/>
        </w:rPr>
      </w:pPr>
      <w:r>
        <w:rPr>
          <w:szCs w:val="24"/>
        </w:rPr>
        <w:t>5.5</w:t>
      </w:r>
      <w:r w:rsidR="0018415D">
        <w:rPr>
          <w:szCs w:val="24"/>
        </w:rPr>
        <w:t>.</w:t>
      </w:r>
      <w:r w:rsidR="00F01F1C" w:rsidRPr="00A240FA">
        <w:rPr>
          <w:szCs w:val="24"/>
        </w:rPr>
        <w:tab/>
        <w:t xml:space="preserve">Como requisito para a participação no pregão, o licitante deverá enviar, via sistema, </w:t>
      </w:r>
      <w:r w:rsidR="00F01F1C" w:rsidRPr="001C496F">
        <w:rPr>
          <w:bCs/>
          <w:szCs w:val="24"/>
        </w:rPr>
        <w:t>declaração</w:t>
      </w:r>
      <w:r w:rsidR="00F01F1C" w:rsidRPr="00A240FA">
        <w:rPr>
          <w:szCs w:val="24"/>
        </w:rPr>
        <w:t xml:space="preserve"> de que conhece e concorda com as condições estabelecidas no edital e que atende aos requisitos de habilitação (§ 2º, art. 21, Decreto nº 5.450/05).</w:t>
      </w:r>
    </w:p>
    <w:p w:rsidR="00F01F1C" w:rsidRDefault="00F01F1C" w:rsidP="00A91AE7">
      <w:pPr>
        <w:tabs>
          <w:tab w:val="left" w:pos="426"/>
        </w:tabs>
        <w:ind w:right="-272"/>
        <w:rPr>
          <w:bCs/>
          <w:szCs w:val="24"/>
        </w:rPr>
      </w:pPr>
    </w:p>
    <w:p w:rsidR="00A91AE7" w:rsidRDefault="00A91AE7" w:rsidP="00A91AE7">
      <w:pPr>
        <w:tabs>
          <w:tab w:val="left" w:pos="426"/>
        </w:tabs>
        <w:ind w:right="-272"/>
        <w:rPr>
          <w:bCs/>
          <w:szCs w:val="24"/>
        </w:rPr>
      </w:pPr>
    </w:p>
    <w:p w:rsidR="00F01F1C" w:rsidRPr="00A240FA" w:rsidRDefault="00AB3E21" w:rsidP="00A91AE7">
      <w:pPr>
        <w:tabs>
          <w:tab w:val="left" w:pos="426"/>
        </w:tabs>
        <w:ind w:right="-272"/>
        <w:rPr>
          <w:b/>
          <w:szCs w:val="24"/>
          <w:u w:val="single"/>
        </w:rPr>
      </w:pPr>
      <w:r>
        <w:rPr>
          <w:b/>
          <w:szCs w:val="24"/>
        </w:rPr>
        <w:t>6</w:t>
      </w:r>
      <w:r w:rsidR="00224965">
        <w:rPr>
          <w:b/>
          <w:szCs w:val="24"/>
        </w:rPr>
        <w:t>.</w:t>
      </w:r>
      <w:r w:rsidR="00F01F1C" w:rsidRPr="00A240FA">
        <w:rPr>
          <w:b/>
          <w:szCs w:val="24"/>
        </w:rPr>
        <w:tab/>
        <w:t xml:space="preserve">DO ENVIO DA PROPOSTA </w:t>
      </w:r>
      <w:r w:rsidR="0028433D" w:rsidRPr="00A240FA">
        <w:rPr>
          <w:b/>
          <w:szCs w:val="24"/>
        </w:rPr>
        <w:t xml:space="preserve">ELETRÔNICA </w:t>
      </w:r>
      <w:r w:rsidR="00F01F1C" w:rsidRPr="00A240FA">
        <w:rPr>
          <w:b/>
          <w:szCs w:val="24"/>
        </w:rPr>
        <w:t>DE PREÇOS</w:t>
      </w:r>
    </w:p>
    <w:p w:rsidR="00F01F1C" w:rsidRPr="00A240FA" w:rsidRDefault="00F01F1C" w:rsidP="00A91AE7">
      <w:pPr>
        <w:tabs>
          <w:tab w:val="left" w:pos="-1985"/>
        </w:tabs>
        <w:ind w:left="1276" w:right="-272" w:hanging="709"/>
        <w:rPr>
          <w:b/>
          <w:szCs w:val="24"/>
          <w:u w:val="single"/>
        </w:rPr>
      </w:pPr>
    </w:p>
    <w:p w:rsidR="00F01F1C" w:rsidRPr="00A240FA" w:rsidRDefault="00AC335C" w:rsidP="00A91AE7">
      <w:pPr>
        <w:tabs>
          <w:tab w:val="left" w:pos="993"/>
        </w:tabs>
        <w:ind w:left="993" w:right="-272" w:hanging="567"/>
        <w:rPr>
          <w:szCs w:val="24"/>
        </w:rPr>
      </w:pPr>
      <w:r>
        <w:rPr>
          <w:szCs w:val="24"/>
        </w:rPr>
        <w:t>6.1</w:t>
      </w:r>
      <w:r w:rsidR="00224965">
        <w:rPr>
          <w:szCs w:val="24"/>
        </w:rPr>
        <w:t>.</w:t>
      </w:r>
      <w:r w:rsidR="00F01F1C" w:rsidRPr="00A240FA">
        <w:rPr>
          <w:szCs w:val="24"/>
        </w:rPr>
        <w:tab/>
        <w:t>O licitante será responsável por todas as transações que forem efetuadas em seu nome no sistema eletrônico, assumindo como firmes e verdadeiras suas propostas e lances. (Inciso III, Art. 13</w:t>
      </w:r>
      <w:r w:rsidR="00A80420">
        <w:rPr>
          <w:szCs w:val="24"/>
        </w:rPr>
        <w:t>,</w:t>
      </w:r>
      <w:r w:rsidR="00F01F1C" w:rsidRPr="00A240FA">
        <w:rPr>
          <w:szCs w:val="24"/>
        </w:rPr>
        <w:t xml:space="preserve"> Decreto nº 5.450/2005).</w:t>
      </w:r>
    </w:p>
    <w:p w:rsidR="00F01F1C" w:rsidRPr="00A240FA" w:rsidRDefault="00F01F1C" w:rsidP="00A91AE7">
      <w:pPr>
        <w:tabs>
          <w:tab w:val="left" w:pos="993"/>
        </w:tabs>
        <w:ind w:left="993" w:right="-272" w:hanging="567"/>
        <w:rPr>
          <w:szCs w:val="24"/>
        </w:rPr>
      </w:pPr>
    </w:p>
    <w:p w:rsidR="00F01F1C" w:rsidRPr="00A240FA" w:rsidRDefault="00AC335C" w:rsidP="00A91AE7">
      <w:pPr>
        <w:tabs>
          <w:tab w:val="left" w:pos="993"/>
        </w:tabs>
        <w:ind w:left="993" w:right="-272" w:hanging="567"/>
        <w:rPr>
          <w:szCs w:val="24"/>
        </w:rPr>
      </w:pPr>
      <w:r>
        <w:rPr>
          <w:szCs w:val="24"/>
        </w:rPr>
        <w:t>6.2</w:t>
      </w:r>
      <w:r w:rsidR="00224965">
        <w:rPr>
          <w:szCs w:val="24"/>
        </w:rPr>
        <w:t>.</w:t>
      </w:r>
      <w:r w:rsidR="00F01F1C" w:rsidRPr="00A240FA">
        <w:rPr>
          <w:szCs w:val="24"/>
        </w:rPr>
        <w:tab/>
        <w:t>Incumbirá, ainda, ao licitante acompanhar as operações no sistema eletrônico durante a sessão pública do pregão, ficando responsável pelo ônus decorrente da perda de negócios diante da inobservância de quaisquer mensagens emitidas pelo sistema ou de sua desconexão. (Inciso IV, Art. 13</w:t>
      </w:r>
      <w:r w:rsidR="00092F7E">
        <w:rPr>
          <w:szCs w:val="24"/>
        </w:rPr>
        <w:t xml:space="preserve"> do</w:t>
      </w:r>
      <w:r w:rsidR="00F01F1C" w:rsidRPr="00A240FA">
        <w:rPr>
          <w:szCs w:val="24"/>
        </w:rPr>
        <w:t xml:space="preserve"> Decreto nº 5.450/2005).</w:t>
      </w:r>
    </w:p>
    <w:p w:rsidR="00F01F1C" w:rsidRPr="00A240FA" w:rsidRDefault="00F01F1C" w:rsidP="00A91AE7">
      <w:pPr>
        <w:tabs>
          <w:tab w:val="left" w:pos="993"/>
        </w:tabs>
        <w:ind w:left="993" w:right="-272" w:hanging="567"/>
        <w:rPr>
          <w:szCs w:val="24"/>
        </w:rPr>
      </w:pPr>
    </w:p>
    <w:p w:rsidR="00F01F1C" w:rsidRPr="00A240FA" w:rsidRDefault="00AC335C" w:rsidP="00A91AE7">
      <w:pPr>
        <w:tabs>
          <w:tab w:val="left" w:pos="993"/>
        </w:tabs>
        <w:ind w:left="993" w:right="-272" w:hanging="567"/>
        <w:rPr>
          <w:szCs w:val="24"/>
        </w:rPr>
      </w:pPr>
      <w:r>
        <w:rPr>
          <w:szCs w:val="24"/>
        </w:rPr>
        <w:t>6.3</w:t>
      </w:r>
      <w:r w:rsidR="00224965">
        <w:rPr>
          <w:szCs w:val="24"/>
        </w:rPr>
        <w:t>.</w:t>
      </w:r>
      <w:r w:rsidR="00F01F1C" w:rsidRPr="00A240FA">
        <w:rPr>
          <w:szCs w:val="24"/>
        </w:rPr>
        <w:tab/>
        <w:t xml:space="preserve">A participação no pregão dar-se-á por meio da digitação da senha privativa do licitante (§ 1º, Art. 21 </w:t>
      </w:r>
      <w:r w:rsidR="00092F7E">
        <w:rPr>
          <w:szCs w:val="24"/>
        </w:rPr>
        <w:t xml:space="preserve">do </w:t>
      </w:r>
      <w:r w:rsidR="00F01F1C" w:rsidRPr="00A240FA">
        <w:rPr>
          <w:szCs w:val="24"/>
        </w:rPr>
        <w:t xml:space="preserve">Decreto nº 5.450/2005) e </w:t>
      </w:r>
      <w:r w:rsidR="00373DE2" w:rsidRPr="00A240FA">
        <w:rPr>
          <w:szCs w:val="24"/>
        </w:rPr>
        <w:t>subsequente</w:t>
      </w:r>
      <w:r w:rsidR="00F01F1C" w:rsidRPr="00A240FA">
        <w:rPr>
          <w:szCs w:val="24"/>
        </w:rPr>
        <w:t xml:space="preserve"> encaminhamento da proposta eletrônica, contemplando a descrição do objeto ofertado, o preço e, se for o caso os anexos, a partir da data da liberação do edital, até o horário limite de início da sessão pública, horário de Brasília/DF, exclusivamente por meio do site </w:t>
      </w:r>
      <w:hyperlink r:id="rId11" w:history="1">
        <w:r w:rsidR="00F01F1C" w:rsidRPr="00A240FA">
          <w:rPr>
            <w:rStyle w:val="Hyperlink"/>
            <w:color w:val="auto"/>
            <w:szCs w:val="24"/>
            <w:u w:val="none"/>
          </w:rPr>
          <w:t>www.comprasnet.gov.br</w:t>
        </w:r>
      </w:hyperlink>
      <w:r w:rsidR="00F01F1C" w:rsidRPr="00A240FA">
        <w:rPr>
          <w:szCs w:val="24"/>
        </w:rPr>
        <w:t>, quando, então, encerrar-se-á, automaticamente, a fase de recebimento das propostas (art. 21, Decreto nº 5.450/05).</w:t>
      </w:r>
    </w:p>
    <w:p w:rsidR="00F01F1C" w:rsidRPr="00A240FA" w:rsidRDefault="00F01F1C" w:rsidP="00A91AE7">
      <w:pPr>
        <w:tabs>
          <w:tab w:val="left" w:pos="993"/>
        </w:tabs>
        <w:ind w:left="993" w:right="-272" w:hanging="567"/>
        <w:rPr>
          <w:szCs w:val="24"/>
        </w:rPr>
      </w:pPr>
    </w:p>
    <w:p w:rsidR="00F01F1C" w:rsidRPr="00A240FA" w:rsidRDefault="00F01F1C" w:rsidP="00A91AE7">
      <w:pPr>
        <w:tabs>
          <w:tab w:val="left" w:pos="1701"/>
        </w:tabs>
        <w:ind w:left="1701" w:right="-272" w:hanging="708"/>
        <w:rPr>
          <w:szCs w:val="24"/>
        </w:rPr>
      </w:pPr>
      <w:r w:rsidRPr="00A240FA">
        <w:rPr>
          <w:szCs w:val="24"/>
        </w:rPr>
        <w:t>6.3.1</w:t>
      </w:r>
      <w:r w:rsidR="00224965">
        <w:rPr>
          <w:szCs w:val="24"/>
        </w:rPr>
        <w:t>.</w:t>
      </w:r>
      <w:r w:rsidRPr="00A240FA">
        <w:rPr>
          <w:szCs w:val="24"/>
        </w:rPr>
        <w:tab/>
        <w:t>Até a abertura da sessão, os licitantes poderão retirar ou substituir a proposta anteriormente apresentada.</w:t>
      </w:r>
    </w:p>
    <w:p w:rsidR="00F01F1C" w:rsidRPr="00A240FA" w:rsidRDefault="00F01F1C" w:rsidP="00A91AE7">
      <w:pPr>
        <w:tabs>
          <w:tab w:val="left" w:pos="993"/>
        </w:tabs>
        <w:ind w:left="993" w:right="-272" w:hanging="567"/>
        <w:rPr>
          <w:szCs w:val="24"/>
        </w:rPr>
      </w:pPr>
    </w:p>
    <w:p w:rsidR="00F01F1C" w:rsidRPr="00A240FA" w:rsidRDefault="00643E1C" w:rsidP="00A91AE7">
      <w:pPr>
        <w:tabs>
          <w:tab w:val="left" w:pos="993"/>
        </w:tabs>
        <w:ind w:left="993" w:right="-272" w:hanging="567"/>
        <w:rPr>
          <w:szCs w:val="24"/>
        </w:rPr>
      </w:pPr>
      <w:r>
        <w:rPr>
          <w:szCs w:val="24"/>
        </w:rPr>
        <w:t>6.4</w:t>
      </w:r>
      <w:r w:rsidR="00224965">
        <w:rPr>
          <w:szCs w:val="24"/>
        </w:rPr>
        <w:t>.</w:t>
      </w:r>
      <w:r w:rsidR="00F01F1C" w:rsidRPr="00A240FA">
        <w:rPr>
          <w:szCs w:val="24"/>
        </w:rPr>
        <w:tab/>
        <w:t xml:space="preserve">A apresentação dos preços da proposta inicial deverá ser formulada </w:t>
      </w:r>
      <w:r w:rsidR="00F01F1C" w:rsidRPr="00D9048B">
        <w:rPr>
          <w:szCs w:val="24"/>
        </w:rPr>
        <w:t xml:space="preserve">conforme </w:t>
      </w:r>
      <w:r w:rsidR="00D9048B" w:rsidRPr="00D9048B">
        <w:rPr>
          <w:szCs w:val="24"/>
        </w:rPr>
        <w:t xml:space="preserve">modelo de planilha </w:t>
      </w:r>
      <w:r w:rsidR="00D9048B" w:rsidRPr="00A80420">
        <w:rPr>
          <w:color w:val="000000"/>
          <w:szCs w:val="24"/>
        </w:rPr>
        <w:t xml:space="preserve">constante </w:t>
      </w:r>
      <w:r w:rsidR="009D2744">
        <w:rPr>
          <w:color w:val="000000"/>
          <w:szCs w:val="24"/>
        </w:rPr>
        <w:t>no</w:t>
      </w:r>
      <w:r w:rsidR="005A66B7" w:rsidRPr="00A80420">
        <w:rPr>
          <w:color w:val="000000"/>
          <w:szCs w:val="24"/>
        </w:rPr>
        <w:t>Termo</w:t>
      </w:r>
      <w:r w:rsidR="005A66B7" w:rsidRPr="00A80420">
        <w:rPr>
          <w:szCs w:val="24"/>
        </w:rPr>
        <w:t xml:space="preserve"> de Referência</w:t>
      </w:r>
      <w:r w:rsidR="009A7C20">
        <w:rPr>
          <w:szCs w:val="24"/>
        </w:rPr>
        <w:t>, constando valor unitário e total de cada item</w:t>
      </w:r>
      <w:r w:rsidR="00F01F1C" w:rsidRPr="00A80420">
        <w:rPr>
          <w:szCs w:val="24"/>
        </w:rPr>
        <w:t>.</w:t>
      </w:r>
    </w:p>
    <w:p w:rsidR="00F01F1C" w:rsidRPr="00A240FA" w:rsidRDefault="00F01F1C" w:rsidP="00A91AE7">
      <w:pPr>
        <w:tabs>
          <w:tab w:val="left" w:pos="993"/>
        </w:tabs>
        <w:ind w:left="993" w:right="-272" w:hanging="567"/>
        <w:rPr>
          <w:szCs w:val="24"/>
        </w:rPr>
      </w:pPr>
    </w:p>
    <w:p w:rsidR="00F01F1C" w:rsidRPr="00A240FA" w:rsidRDefault="00710F1B" w:rsidP="00A91AE7">
      <w:pPr>
        <w:tabs>
          <w:tab w:val="left" w:pos="993"/>
        </w:tabs>
        <w:ind w:left="993" w:right="-272" w:hanging="567"/>
        <w:rPr>
          <w:szCs w:val="24"/>
        </w:rPr>
      </w:pPr>
      <w:r>
        <w:rPr>
          <w:szCs w:val="24"/>
        </w:rPr>
        <w:t>6.5</w:t>
      </w:r>
      <w:r w:rsidR="00224965">
        <w:rPr>
          <w:szCs w:val="24"/>
        </w:rPr>
        <w:t>.</w:t>
      </w:r>
      <w:r w:rsidR="00F01F1C" w:rsidRPr="00A240FA">
        <w:rPr>
          <w:szCs w:val="24"/>
        </w:rPr>
        <w:tab/>
        <w:t xml:space="preserve">A proposta deverá ser apresentada em formulário próprio do sistema. Deverá ser selecionado o item e após, indicar o valor proposto para o </w:t>
      </w:r>
      <w:r w:rsidR="00E63324" w:rsidRPr="00A240FA">
        <w:rPr>
          <w:szCs w:val="24"/>
        </w:rPr>
        <w:t>fornecimento</w:t>
      </w:r>
      <w:r w:rsidR="00F01F1C" w:rsidRPr="00A240FA">
        <w:rPr>
          <w:szCs w:val="24"/>
        </w:rPr>
        <w:t>.</w:t>
      </w:r>
    </w:p>
    <w:p w:rsidR="00F01F1C" w:rsidRPr="00A240FA" w:rsidRDefault="00F01F1C" w:rsidP="00A91AE7">
      <w:pPr>
        <w:tabs>
          <w:tab w:val="left" w:pos="993"/>
        </w:tabs>
        <w:ind w:left="993" w:right="-272" w:hanging="567"/>
        <w:rPr>
          <w:szCs w:val="24"/>
        </w:rPr>
      </w:pPr>
    </w:p>
    <w:p w:rsidR="00F01F1C" w:rsidRPr="00A240FA" w:rsidRDefault="009A5253" w:rsidP="00A91AE7">
      <w:pPr>
        <w:tabs>
          <w:tab w:val="left" w:pos="993"/>
        </w:tabs>
        <w:ind w:left="993" w:right="-272" w:hanging="567"/>
        <w:rPr>
          <w:szCs w:val="24"/>
        </w:rPr>
      </w:pPr>
      <w:r>
        <w:rPr>
          <w:szCs w:val="24"/>
        </w:rPr>
        <w:t>6.6</w:t>
      </w:r>
      <w:r w:rsidR="00224965">
        <w:rPr>
          <w:szCs w:val="24"/>
        </w:rPr>
        <w:t>.</w:t>
      </w:r>
      <w:r w:rsidR="00F01F1C" w:rsidRPr="00A240FA">
        <w:rPr>
          <w:szCs w:val="24"/>
        </w:rPr>
        <w:tab/>
        <w:t xml:space="preserve">No campo “Descrição Detalhada do Objeto Ofertado” de preenchimento obrigatório pelo licitante, o mesmo terá que descrever detalhadamente seu objeto, sendo </w:t>
      </w:r>
      <w:r w:rsidR="00F01F1C" w:rsidRPr="00A240FA">
        <w:rPr>
          <w:b/>
          <w:bCs/>
          <w:szCs w:val="24"/>
        </w:rPr>
        <w:t>proibida</w:t>
      </w:r>
      <w:r w:rsidR="00F01F1C" w:rsidRPr="00A240FA">
        <w:rPr>
          <w:szCs w:val="24"/>
        </w:rPr>
        <w:t xml:space="preserve"> a </w:t>
      </w:r>
      <w:r w:rsidR="00F01F1C" w:rsidRPr="00A240FA">
        <w:rPr>
          <w:b/>
          <w:bCs/>
          <w:szCs w:val="24"/>
        </w:rPr>
        <w:t>identificação do licitante</w:t>
      </w:r>
      <w:r w:rsidR="00F01F1C" w:rsidRPr="00A240FA">
        <w:rPr>
          <w:szCs w:val="24"/>
        </w:rPr>
        <w:t xml:space="preserve"> e </w:t>
      </w:r>
      <w:r w:rsidR="00F01F1C" w:rsidRPr="00A240FA">
        <w:rPr>
          <w:b/>
          <w:bCs/>
          <w:snapToGrid w:val="0"/>
          <w:szCs w:val="24"/>
        </w:rPr>
        <w:t>expressões do tipo</w:t>
      </w:r>
      <w:r w:rsidR="00A91AE7">
        <w:rPr>
          <w:b/>
          <w:bCs/>
          <w:snapToGrid w:val="0"/>
          <w:szCs w:val="24"/>
        </w:rPr>
        <w:t xml:space="preserve"> </w:t>
      </w:r>
      <w:r w:rsidR="00F01F1C" w:rsidRPr="00A240FA">
        <w:rPr>
          <w:b/>
          <w:bCs/>
          <w:snapToGrid w:val="0"/>
          <w:szCs w:val="24"/>
          <w:u w:val="single"/>
        </w:rPr>
        <w:t>“conforme descrito no edital”, “conforme o edital” ou termo equivalente</w:t>
      </w:r>
      <w:r w:rsidR="00F01F1C" w:rsidRPr="00A240FA">
        <w:rPr>
          <w:szCs w:val="24"/>
        </w:rPr>
        <w:t xml:space="preserve">. </w:t>
      </w:r>
    </w:p>
    <w:p w:rsidR="00F01F1C" w:rsidRPr="00A240FA" w:rsidRDefault="00F01F1C" w:rsidP="00A91AE7">
      <w:pPr>
        <w:tabs>
          <w:tab w:val="left" w:pos="993"/>
        </w:tabs>
        <w:ind w:left="993" w:right="-272" w:hanging="567"/>
        <w:rPr>
          <w:szCs w:val="24"/>
        </w:rPr>
      </w:pPr>
    </w:p>
    <w:p w:rsidR="00F01F1C" w:rsidRPr="00A240FA" w:rsidRDefault="009A5253" w:rsidP="00A91AE7">
      <w:pPr>
        <w:tabs>
          <w:tab w:val="left" w:pos="993"/>
        </w:tabs>
        <w:ind w:left="993" w:right="-272" w:hanging="567"/>
        <w:rPr>
          <w:szCs w:val="24"/>
        </w:rPr>
      </w:pPr>
      <w:r>
        <w:rPr>
          <w:szCs w:val="24"/>
        </w:rPr>
        <w:t>6.7</w:t>
      </w:r>
      <w:r w:rsidR="00224965">
        <w:rPr>
          <w:szCs w:val="24"/>
        </w:rPr>
        <w:t>.</w:t>
      </w:r>
      <w:r w:rsidR="00F01F1C" w:rsidRPr="00A240FA">
        <w:rPr>
          <w:szCs w:val="24"/>
        </w:rPr>
        <w:tab/>
        <w:t>Ainda no procedimento de envio da proposta, o licitante deverá encaminhar eletronicamente as seguintes declarações:</w:t>
      </w:r>
    </w:p>
    <w:p w:rsidR="00F01F1C" w:rsidRPr="00A240FA" w:rsidRDefault="00F01F1C" w:rsidP="00A91AE7">
      <w:pPr>
        <w:tabs>
          <w:tab w:val="left" w:pos="1122"/>
        </w:tabs>
        <w:ind w:right="-272"/>
        <w:rPr>
          <w:szCs w:val="24"/>
        </w:rPr>
      </w:pPr>
    </w:p>
    <w:p w:rsidR="00F01F1C" w:rsidRPr="00A240FA" w:rsidRDefault="00F01F1C" w:rsidP="00A91AE7">
      <w:pPr>
        <w:numPr>
          <w:ilvl w:val="0"/>
          <w:numId w:val="8"/>
        </w:numPr>
        <w:ind w:right="-272"/>
        <w:rPr>
          <w:szCs w:val="24"/>
        </w:rPr>
      </w:pPr>
      <w:r w:rsidRPr="00A240FA">
        <w:rPr>
          <w:szCs w:val="24"/>
        </w:rPr>
        <w:t>Declaração de que não emprega menor, nos termos do disposto no inciso V, art. 27 da Lei nº 8.666/93, acrescido pela Lei nº 9.854/99;</w:t>
      </w:r>
    </w:p>
    <w:p w:rsidR="00F01F1C" w:rsidRDefault="00F01F1C" w:rsidP="00A91AE7">
      <w:pPr>
        <w:numPr>
          <w:ilvl w:val="0"/>
          <w:numId w:val="8"/>
        </w:numPr>
        <w:spacing w:before="120"/>
        <w:ind w:left="1293" w:right="-272" w:hanging="357"/>
        <w:rPr>
          <w:szCs w:val="24"/>
        </w:rPr>
      </w:pPr>
      <w:r w:rsidRPr="00A240FA">
        <w:rPr>
          <w:szCs w:val="24"/>
        </w:rPr>
        <w:t>Declaração de não existência de fato superveniente impeditivo para sua habilitação.</w:t>
      </w:r>
    </w:p>
    <w:p w:rsidR="00267575" w:rsidRPr="005A43F2" w:rsidRDefault="005A43F2" w:rsidP="00A91AE7">
      <w:pPr>
        <w:numPr>
          <w:ilvl w:val="0"/>
          <w:numId w:val="8"/>
        </w:numPr>
        <w:spacing w:before="120"/>
        <w:ind w:left="1293" w:right="-272" w:hanging="357"/>
        <w:rPr>
          <w:szCs w:val="24"/>
        </w:rPr>
      </w:pPr>
      <w:r w:rsidRPr="005A43F2">
        <w:rPr>
          <w:szCs w:val="24"/>
        </w:rPr>
        <w:t>Declaração de elaboração independente de proposta</w:t>
      </w:r>
    </w:p>
    <w:p w:rsidR="00F01F1C" w:rsidRPr="003E56A6" w:rsidRDefault="00F01F1C" w:rsidP="00A91AE7">
      <w:pPr>
        <w:tabs>
          <w:tab w:val="left" w:pos="993"/>
        </w:tabs>
        <w:ind w:left="993" w:right="-272" w:hanging="567"/>
        <w:rPr>
          <w:szCs w:val="24"/>
        </w:rPr>
      </w:pPr>
    </w:p>
    <w:p w:rsidR="00F01F1C" w:rsidRDefault="009A5253" w:rsidP="00A91AE7">
      <w:pPr>
        <w:tabs>
          <w:tab w:val="left" w:pos="993"/>
        </w:tabs>
        <w:ind w:left="993" w:right="-272" w:hanging="567"/>
        <w:rPr>
          <w:szCs w:val="24"/>
        </w:rPr>
      </w:pPr>
      <w:r>
        <w:rPr>
          <w:szCs w:val="24"/>
        </w:rPr>
        <w:t>6.8</w:t>
      </w:r>
      <w:r w:rsidR="00146701">
        <w:rPr>
          <w:szCs w:val="24"/>
        </w:rPr>
        <w:t>.</w:t>
      </w:r>
      <w:r w:rsidR="00F01F1C" w:rsidRPr="00A240FA">
        <w:rPr>
          <w:szCs w:val="24"/>
        </w:rPr>
        <w:tab/>
      </w:r>
      <w:r w:rsidR="00146701">
        <w:rPr>
          <w:szCs w:val="24"/>
        </w:rPr>
        <w:t>Por ocasião do envio da Proposta de Preços, o licitante enquadrado como microempresa e empresa de pequeno porte deverá declarar, em campo próprio do sistema, que atende aos requisitos do art. 3º da Lei Complementar nº 123/2006 e suas alterações, para fazer jus aos benefícios previstos na referida Lei.</w:t>
      </w:r>
    </w:p>
    <w:p w:rsidR="001B07A4" w:rsidRPr="00A240FA" w:rsidRDefault="001B07A4" w:rsidP="00A91AE7">
      <w:pPr>
        <w:tabs>
          <w:tab w:val="left" w:pos="993"/>
        </w:tabs>
        <w:ind w:left="993" w:right="-272" w:hanging="567"/>
        <w:rPr>
          <w:szCs w:val="24"/>
        </w:rPr>
      </w:pPr>
    </w:p>
    <w:p w:rsidR="00F01F1C" w:rsidRPr="00A240FA" w:rsidRDefault="009A5253" w:rsidP="00A91AE7">
      <w:pPr>
        <w:tabs>
          <w:tab w:val="left" w:pos="993"/>
        </w:tabs>
        <w:ind w:left="993" w:right="-272" w:hanging="567"/>
        <w:rPr>
          <w:szCs w:val="24"/>
        </w:rPr>
      </w:pPr>
      <w:r>
        <w:rPr>
          <w:szCs w:val="24"/>
        </w:rPr>
        <w:t>6.9</w:t>
      </w:r>
      <w:r w:rsidR="004B3767">
        <w:rPr>
          <w:szCs w:val="24"/>
        </w:rPr>
        <w:t>.</w:t>
      </w:r>
      <w:r w:rsidR="00F01F1C" w:rsidRPr="00A240FA">
        <w:rPr>
          <w:szCs w:val="24"/>
        </w:rPr>
        <w:tab/>
        <w:t>A partir do encerramento da fase de lances, após a classificação final das propostas, o pregoeiro solicitará aos licitantes, o envio de anexo/proposta, por item inclusive, relativamente ao último lance ofertado, podendo solicitar também apenas do fornecedor cuja proposta esteja em primeiro lugar.</w:t>
      </w:r>
    </w:p>
    <w:p w:rsidR="00F01F1C" w:rsidRPr="00A240FA" w:rsidRDefault="00F01F1C" w:rsidP="00A91AE7">
      <w:pPr>
        <w:tabs>
          <w:tab w:val="left" w:pos="993"/>
        </w:tabs>
        <w:ind w:left="993" w:right="-272" w:hanging="567"/>
        <w:rPr>
          <w:szCs w:val="24"/>
        </w:rPr>
      </w:pPr>
    </w:p>
    <w:p w:rsidR="00F01F1C" w:rsidRPr="00A240FA" w:rsidRDefault="00C6190C" w:rsidP="00A91AE7">
      <w:pPr>
        <w:tabs>
          <w:tab w:val="left" w:pos="1683"/>
        </w:tabs>
        <w:ind w:left="1683" w:right="-272" w:hanging="748"/>
        <w:rPr>
          <w:szCs w:val="24"/>
        </w:rPr>
      </w:pPr>
      <w:r>
        <w:rPr>
          <w:szCs w:val="24"/>
        </w:rPr>
        <w:t>6.9.1</w:t>
      </w:r>
      <w:r w:rsidR="00441E9E">
        <w:rPr>
          <w:szCs w:val="24"/>
        </w:rPr>
        <w:t>.</w:t>
      </w:r>
      <w:r w:rsidR="00F01F1C" w:rsidRPr="00A240FA">
        <w:rPr>
          <w:szCs w:val="24"/>
        </w:rPr>
        <w:tab/>
        <w:t xml:space="preserve">Para convocar o fornecedor a anexar sua proposta no sistema, o Pregoeiro fará uso da opção </w:t>
      </w:r>
      <w:r w:rsidR="00F01F1C" w:rsidRPr="00A240FA">
        <w:rPr>
          <w:szCs w:val="24"/>
          <w:u w:val="single"/>
        </w:rPr>
        <w:t>Convocar Anexo</w:t>
      </w:r>
      <w:r w:rsidR="00F01F1C" w:rsidRPr="00A240FA">
        <w:rPr>
          <w:szCs w:val="24"/>
        </w:rPr>
        <w:t xml:space="preserve">, selecionando na tela do Sistema. O Sistema encaminhará, via </w:t>
      </w:r>
      <w:r w:rsidR="00F01F1C" w:rsidRPr="00A240FA">
        <w:rPr>
          <w:i/>
          <w:iCs/>
          <w:szCs w:val="24"/>
        </w:rPr>
        <w:t>chat</w:t>
      </w:r>
      <w:r w:rsidR="00F01F1C" w:rsidRPr="00A240FA">
        <w:rPr>
          <w:szCs w:val="24"/>
        </w:rPr>
        <w:t>, mensagem de convocação disponibilizando-a a todos, inclusive para a sociedade.</w:t>
      </w:r>
    </w:p>
    <w:p w:rsidR="00F01F1C" w:rsidRPr="00A240FA" w:rsidRDefault="00F01F1C" w:rsidP="00A91AE7">
      <w:pPr>
        <w:tabs>
          <w:tab w:val="left" w:pos="1683"/>
        </w:tabs>
        <w:ind w:left="1683" w:right="-272" w:hanging="748"/>
        <w:rPr>
          <w:szCs w:val="24"/>
        </w:rPr>
      </w:pPr>
    </w:p>
    <w:p w:rsidR="00F01F1C" w:rsidRPr="00A240FA" w:rsidRDefault="00C6190C" w:rsidP="00A91AE7">
      <w:pPr>
        <w:tabs>
          <w:tab w:val="left" w:pos="1683"/>
        </w:tabs>
        <w:ind w:left="1683" w:right="-272" w:hanging="748"/>
        <w:rPr>
          <w:szCs w:val="24"/>
        </w:rPr>
      </w:pPr>
      <w:r>
        <w:rPr>
          <w:szCs w:val="24"/>
        </w:rPr>
        <w:t>6.9.2</w:t>
      </w:r>
      <w:r w:rsidR="002C1999">
        <w:rPr>
          <w:szCs w:val="24"/>
        </w:rPr>
        <w:t>.</w:t>
      </w:r>
      <w:r w:rsidR="00F01F1C" w:rsidRPr="00A240FA">
        <w:rPr>
          <w:szCs w:val="24"/>
        </w:rPr>
        <w:tab/>
        <w:t xml:space="preserve">O fornecedor convocado encaminhará a proposta, </w:t>
      </w:r>
      <w:r w:rsidR="00F01F1C" w:rsidRPr="00A240FA">
        <w:rPr>
          <w:b/>
          <w:bCs/>
          <w:szCs w:val="24"/>
        </w:rPr>
        <w:t xml:space="preserve">no prazo </w:t>
      </w:r>
      <w:r w:rsidR="007E14F2">
        <w:rPr>
          <w:b/>
          <w:bCs/>
          <w:szCs w:val="24"/>
        </w:rPr>
        <w:t>de</w:t>
      </w:r>
      <w:r w:rsidR="002E3488">
        <w:rPr>
          <w:b/>
          <w:bCs/>
          <w:szCs w:val="24"/>
        </w:rPr>
        <w:t xml:space="preserve"> </w:t>
      </w:r>
      <w:r w:rsidR="005A43F2">
        <w:rPr>
          <w:b/>
          <w:bCs/>
          <w:szCs w:val="24"/>
        </w:rPr>
        <w:t>até</w:t>
      </w:r>
      <w:r w:rsidR="007E14F2">
        <w:rPr>
          <w:b/>
          <w:bCs/>
          <w:szCs w:val="24"/>
        </w:rPr>
        <w:t xml:space="preserve"> 02 (duas) horas</w:t>
      </w:r>
      <w:r w:rsidR="00F01F1C" w:rsidRPr="00A240FA">
        <w:rPr>
          <w:szCs w:val="24"/>
        </w:rPr>
        <w:t xml:space="preserve">, por meio do </w:t>
      </w:r>
      <w:proofErr w:type="gramStart"/>
      <w:r w:rsidR="00F01F1C" w:rsidRPr="00A240FA">
        <w:rPr>
          <w:szCs w:val="24"/>
        </w:rPr>
        <w:t xml:space="preserve">link </w:t>
      </w:r>
      <w:r w:rsidR="00F01F1C" w:rsidRPr="00A240FA">
        <w:rPr>
          <w:szCs w:val="24"/>
          <w:u w:val="single"/>
        </w:rPr>
        <w:t>Anexar</w:t>
      </w:r>
      <w:proofErr w:type="gramEnd"/>
      <w:r w:rsidR="00F01F1C" w:rsidRPr="00A240FA">
        <w:rPr>
          <w:szCs w:val="24"/>
        </w:rPr>
        <w:t xml:space="preserve">, disponível apenas para o fornecedor selecionado. </w:t>
      </w:r>
    </w:p>
    <w:p w:rsidR="00F01F1C" w:rsidRPr="00A240FA" w:rsidRDefault="00F01F1C" w:rsidP="00A91AE7">
      <w:pPr>
        <w:tabs>
          <w:tab w:val="left" w:pos="1683"/>
        </w:tabs>
        <w:ind w:left="1683" w:right="-272" w:hanging="748"/>
        <w:rPr>
          <w:szCs w:val="24"/>
        </w:rPr>
      </w:pPr>
    </w:p>
    <w:p w:rsidR="00F01F1C" w:rsidRPr="00A240FA" w:rsidRDefault="00C6190C" w:rsidP="00A91AE7">
      <w:pPr>
        <w:tabs>
          <w:tab w:val="left" w:pos="1683"/>
        </w:tabs>
        <w:ind w:left="1683" w:right="-272" w:hanging="748"/>
        <w:rPr>
          <w:szCs w:val="24"/>
        </w:rPr>
      </w:pPr>
      <w:r>
        <w:rPr>
          <w:szCs w:val="24"/>
        </w:rPr>
        <w:t>6.9.3</w:t>
      </w:r>
      <w:r w:rsidR="00441E9E">
        <w:rPr>
          <w:szCs w:val="24"/>
        </w:rPr>
        <w:t>.</w:t>
      </w:r>
      <w:r w:rsidR="00F01F1C" w:rsidRPr="00A240FA">
        <w:rPr>
          <w:szCs w:val="24"/>
        </w:rPr>
        <w:tab/>
        <w:t xml:space="preserve">Confirmado o envio da proposta/anexo, o link </w:t>
      </w:r>
      <w:r w:rsidR="00F01F1C" w:rsidRPr="00A240FA">
        <w:rPr>
          <w:szCs w:val="24"/>
          <w:u w:val="single"/>
        </w:rPr>
        <w:t>Anexar</w:t>
      </w:r>
      <w:r w:rsidR="00124CAA" w:rsidRPr="00124CAA">
        <w:rPr>
          <w:szCs w:val="24"/>
        </w:rPr>
        <w:t xml:space="preserve"> </w:t>
      </w:r>
      <w:r w:rsidR="00F01F1C" w:rsidRPr="00A240FA">
        <w:rPr>
          <w:szCs w:val="24"/>
        </w:rPr>
        <w:t xml:space="preserve">do fornecedor passa a ter a função de </w:t>
      </w:r>
      <w:r w:rsidR="00F01F1C" w:rsidRPr="00A240FA">
        <w:rPr>
          <w:szCs w:val="24"/>
          <w:u w:val="single"/>
        </w:rPr>
        <w:t>Consultar</w:t>
      </w:r>
      <w:r w:rsidR="00F01F1C" w:rsidRPr="00A240FA">
        <w:rPr>
          <w:i/>
          <w:iCs/>
          <w:szCs w:val="24"/>
        </w:rPr>
        <w:t>.</w:t>
      </w:r>
    </w:p>
    <w:p w:rsidR="00CA5929" w:rsidRDefault="00CA5929" w:rsidP="00A91AE7">
      <w:pPr>
        <w:tabs>
          <w:tab w:val="left" w:pos="993"/>
        </w:tabs>
        <w:ind w:left="993" w:right="-272" w:hanging="567"/>
        <w:rPr>
          <w:b/>
          <w:szCs w:val="24"/>
        </w:rPr>
      </w:pPr>
    </w:p>
    <w:p w:rsidR="00CA5929" w:rsidRDefault="00CA5929" w:rsidP="00A91AE7">
      <w:pPr>
        <w:tabs>
          <w:tab w:val="left" w:pos="993"/>
        </w:tabs>
        <w:ind w:left="993" w:right="-272" w:hanging="567"/>
        <w:rPr>
          <w:b/>
          <w:szCs w:val="24"/>
        </w:rPr>
      </w:pPr>
    </w:p>
    <w:p w:rsidR="004A2F9F" w:rsidRPr="00A240FA" w:rsidRDefault="00044443" w:rsidP="00A91AE7">
      <w:pPr>
        <w:tabs>
          <w:tab w:val="left" w:pos="993"/>
        </w:tabs>
        <w:ind w:left="993" w:right="-272" w:hanging="567"/>
        <w:rPr>
          <w:b/>
          <w:szCs w:val="24"/>
        </w:rPr>
      </w:pPr>
      <w:r>
        <w:rPr>
          <w:b/>
          <w:szCs w:val="24"/>
        </w:rPr>
        <w:t>7</w:t>
      </w:r>
      <w:r w:rsidR="004D7134">
        <w:rPr>
          <w:b/>
          <w:szCs w:val="24"/>
        </w:rPr>
        <w:t>.</w:t>
      </w:r>
      <w:r>
        <w:rPr>
          <w:b/>
          <w:szCs w:val="24"/>
        </w:rPr>
        <w:tab/>
      </w:r>
      <w:r w:rsidR="004A2F9F" w:rsidRPr="00A240FA">
        <w:rPr>
          <w:b/>
          <w:szCs w:val="24"/>
        </w:rPr>
        <w:t>DAS PROPOSTAS</w:t>
      </w:r>
    </w:p>
    <w:p w:rsidR="004A2F9F" w:rsidRPr="00A240FA" w:rsidRDefault="004A2F9F" w:rsidP="00A91AE7">
      <w:pPr>
        <w:tabs>
          <w:tab w:val="left" w:pos="993"/>
        </w:tabs>
        <w:ind w:left="993" w:right="-272" w:hanging="567"/>
        <w:rPr>
          <w:szCs w:val="24"/>
        </w:rPr>
      </w:pPr>
    </w:p>
    <w:p w:rsidR="00F01F1C" w:rsidRDefault="00796EE4" w:rsidP="00A91AE7">
      <w:pPr>
        <w:tabs>
          <w:tab w:val="left" w:pos="993"/>
        </w:tabs>
        <w:ind w:left="993" w:right="-272" w:hanging="567"/>
        <w:rPr>
          <w:szCs w:val="24"/>
        </w:rPr>
      </w:pPr>
      <w:r w:rsidRPr="00A240FA">
        <w:rPr>
          <w:szCs w:val="24"/>
        </w:rPr>
        <w:t>7.1</w:t>
      </w:r>
      <w:r w:rsidR="004D7134">
        <w:rPr>
          <w:szCs w:val="24"/>
        </w:rPr>
        <w:t>.</w:t>
      </w:r>
      <w:r w:rsidR="00F01F1C" w:rsidRPr="00A240FA">
        <w:rPr>
          <w:szCs w:val="24"/>
        </w:rPr>
        <w:tab/>
      </w:r>
      <w:r w:rsidR="00F01F1C" w:rsidRPr="00A240FA">
        <w:rPr>
          <w:bCs/>
          <w:szCs w:val="24"/>
        </w:rPr>
        <w:t>A</w:t>
      </w:r>
      <w:r w:rsidR="001D08CD" w:rsidRPr="00A240FA">
        <w:rPr>
          <w:bCs/>
          <w:szCs w:val="24"/>
        </w:rPr>
        <w:t>proposta a ser encaminhada</w:t>
      </w:r>
      <w:r w:rsidR="00F01F1C" w:rsidRPr="00A240FA">
        <w:rPr>
          <w:bCs/>
          <w:szCs w:val="24"/>
        </w:rPr>
        <w:t xml:space="preserve">por meio do link </w:t>
      </w:r>
      <w:r w:rsidR="001D08CD" w:rsidRPr="00A240FA">
        <w:rPr>
          <w:bCs/>
          <w:szCs w:val="24"/>
          <w:u w:val="single"/>
        </w:rPr>
        <w:t>“</w:t>
      </w:r>
      <w:r w:rsidR="00F01F1C" w:rsidRPr="00A240FA">
        <w:rPr>
          <w:bCs/>
          <w:szCs w:val="24"/>
          <w:u w:val="single"/>
        </w:rPr>
        <w:t>Anexar</w:t>
      </w:r>
      <w:r w:rsidR="001D08CD" w:rsidRPr="00A240FA">
        <w:rPr>
          <w:bCs/>
          <w:szCs w:val="24"/>
          <w:u w:val="single"/>
        </w:rPr>
        <w:t>”</w:t>
      </w:r>
      <w:r w:rsidR="00F01F1C" w:rsidRPr="00A240FA">
        <w:rPr>
          <w:bCs/>
          <w:szCs w:val="24"/>
        </w:rPr>
        <w:t>, deverá</w:t>
      </w:r>
      <w:r w:rsidR="00124CAA">
        <w:rPr>
          <w:bCs/>
          <w:szCs w:val="24"/>
        </w:rPr>
        <w:t xml:space="preserve"> </w:t>
      </w:r>
      <w:r w:rsidR="00F01F1C" w:rsidRPr="00A240FA">
        <w:rPr>
          <w:szCs w:val="24"/>
        </w:rPr>
        <w:t xml:space="preserve">ser apresentada de forma clara e objetiva, em conformidade com este Edital, devendo conter todos os elementos que influenciam no valor final, detalhando: </w:t>
      </w:r>
    </w:p>
    <w:p w:rsidR="008C383C" w:rsidRPr="00A240FA" w:rsidRDefault="008C383C" w:rsidP="00A91AE7">
      <w:pPr>
        <w:tabs>
          <w:tab w:val="left" w:pos="993"/>
        </w:tabs>
        <w:ind w:left="993" w:right="-272" w:hanging="567"/>
        <w:rPr>
          <w:szCs w:val="24"/>
        </w:rPr>
      </w:pPr>
    </w:p>
    <w:p w:rsidR="00796EE4" w:rsidRPr="00A240FA" w:rsidRDefault="00993F4B" w:rsidP="00A91AE7">
      <w:pPr>
        <w:numPr>
          <w:ilvl w:val="2"/>
          <w:numId w:val="9"/>
        </w:numPr>
        <w:spacing w:after="120"/>
        <w:ind w:right="-272"/>
        <w:rPr>
          <w:snapToGrid w:val="0"/>
          <w:szCs w:val="24"/>
        </w:rPr>
      </w:pPr>
      <w:r w:rsidRPr="00A240FA">
        <w:rPr>
          <w:snapToGrid w:val="0"/>
          <w:szCs w:val="24"/>
        </w:rPr>
        <w:t>N</w:t>
      </w:r>
      <w:r w:rsidR="00F01F1C" w:rsidRPr="00A240FA">
        <w:rPr>
          <w:snapToGrid w:val="0"/>
          <w:szCs w:val="24"/>
        </w:rPr>
        <w:t xml:space="preserve">ome do proponente, endereço, telefone, suas características, identificação (individual ou social), aposição do carimbo (substituível pelo papel timbrado) com o nº do CNPJ e a Inscrição Estadual, Banco, Agência e número da </w:t>
      </w:r>
      <w:r w:rsidR="00EC21FA" w:rsidRPr="00A240FA">
        <w:rPr>
          <w:snapToGrid w:val="0"/>
          <w:szCs w:val="24"/>
        </w:rPr>
        <w:t>conta corrente</w:t>
      </w:r>
      <w:r w:rsidR="00F01F1C" w:rsidRPr="00A240FA">
        <w:rPr>
          <w:snapToGrid w:val="0"/>
          <w:szCs w:val="24"/>
        </w:rPr>
        <w:t xml:space="preserve"> para fins de pagamento;</w:t>
      </w:r>
    </w:p>
    <w:p w:rsidR="00796EE4" w:rsidRPr="00A240FA" w:rsidRDefault="00993F4B" w:rsidP="00A91AE7">
      <w:pPr>
        <w:numPr>
          <w:ilvl w:val="2"/>
          <w:numId w:val="9"/>
        </w:numPr>
        <w:spacing w:after="120"/>
        <w:ind w:right="-272"/>
        <w:rPr>
          <w:snapToGrid w:val="0"/>
          <w:szCs w:val="24"/>
        </w:rPr>
      </w:pPr>
      <w:r w:rsidRPr="00A240FA">
        <w:rPr>
          <w:snapToGrid w:val="0"/>
          <w:szCs w:val="24"/>
        </w:rPr>
        <w:t>D</w:t>
      </w:r>
      <w:r w:rsidR="009E5C95" w:rsidRPr="00A240FA">
        <w:rPr>
          <w:snapToGrid w:val="0"/>
          <w:szCs w:val="24"/>
        </w:rPr>
        <w:t>ados</w:t>
      </w:r>
      <w:r w:rsidR="002E3488">
        <w:rPr>
          <w:snapToGrid w:val="0"/>
          <w:szCs w:val="24"/>
        </w:rPr>
        <w:t xml:space="preserve"> </w:t>
      </w:r>
      <w:proofErr w:type="gramStart"/>
      <w:r w:rsidR="009E5C95" w:rsidRPr="00A240FA">
        <w:rPr>
          <w:snapToGrid w:val="0"/>
          <w:szCs w:val="24"/>
        </w:rPr>
        <w:t>d</w:t>
      </w:r>
      <w:r w:rsidR="00F01F1C" w:rsidRPr="00A240FA">
        <w:rPr>
          <w:snapToGrid w:val="0"/>
          <w:szCs w:val="24"/>
        </w:rPr>
        <w:t>a(</w:t>
      </w:r>
      <w:proofErr w:type="gramEnd"/>
      <w:r w:rsidR="00F01F1C" w:rsidRPr="00A240FA">
        <w:rPr>
          <w:snapToGrid w:val="0"/>
          <w:szCs w:val="24"/>
        </w:rPr>
        <w:t>s) pessoa(s) responsável</w:t>
      </w:r>
      <w:r w:rsidR="003612A4">
        <w:rPr>
          <w:snapToGrid w:val="0"/>
          <w:szCs w:val="24"/>
        </w:rPr>
        <w:t>(</w:t>
      </w:r>
      <w:r w:rsidR="00F01F1C" w:rsidRPr="00A240FA">
        <w:rPr>
          <w:snapToGrid w:val="0"/>
          <w:szCs w:val="24"/>
        </w:rPr>
        <w:t>is) pela assinatura do Contrato, relativamente ao nome, número de inscrição no CPF, número e órgão expedidor da Carteira de Identidade, endereço completo, incluindo Cidade e UF, cargo e função na empresa;</w:t>
      </w:r>
    </w:p>
    <w:p w:rsidR="00362AC0" w:rsidRPr="00F3440A" w:rsidRDefault="00993F4B" w:rsidP="00A91AE7">
      <w:pPr>
        <w:numPr>
          <w:ilvl w:val="2"/>
          <w:numId w:val="9"/>
        </w:numPr>
        <w:spacing w:after="120"/>
        <w:ind w:right="-272"/>
        <w:rPr>
          <w:spacing w:val="-3"/>
          <w:szCs w:val="24"/>
        </w:rPr>
      </w:pPr>
      <w:r w:rsidRPr="00A240FA">
        <w:rPr>
          <w:snapToGrid w:val="0"/>
          <w:szCs w:val="24"/>
        </w:rPr>
        <w:t>D</w:t>
      </w:r>
      <w:r w:rsidR="00F01F1C" w:rsidRPr="00A240FA">
        <w:rPr>
          <w:snapToGrid w:val="0"/>
          <w:szCs w:val="24"/>
        </w:rPr>
        <w:t>iscrimina</w:t>
      </w:r>
      <w:r w:rsidR="007570AE" w:rsidRPr="00A240FA">
        <w:rPr>
          <w:snapToGrid w:val="0"/>
          <w:szCs w:val="24"/>
        </w:rPr>
        <w:t>r</w:t>
      </w:r>
      <w:r w:rsidR="00316CCA">
        <w:rPr>
          <w:snapToGrid w:val="0"/>
          <w:szCs w:val="24"/>
        </w:rPr>
        <w:t xml:space="preserve"> de forma</w:t>
      </w:r>
      <w:r w:rsidR="00F01F1C" w:rsidRPr="00A240FA">
        <w:rPr>
          <w:snapToGrid w:val="0"/>
          <w:szCs w:val="24"/>
        </w:rPr>
        <w:t xml:space="preserve"> clar</w:t>
      </w:r>
      <w:r w:rsidR="00316CCA">
        <w:rPr>
          <w:snapToGrid w:val="0"/>
          <w:szCs w:val="24"/>
        </w:rPr>
        <w:t>a</w:t>
      </w:r>
      <w:r w:rsidR="00F01F1C" w:rsidRPr="00A240FA">
        <w:rPr>
          <w:snapToGrid w:val="0"/>
          <w:szCs w:val="24"/>
        </w:rPr>
        <w:t xml:space="preserve"> e detalhad</w:t>
      </w:r>
      <w:r w:rsidR="00316CCA">
        <w:rPr>
          <w:snapToGrid w:val="0"/>
          <w:szCs w:val="24"/>
        </w:rPr>
        <w:t>a</w:t>
      </w:r>
      <w:r w:rsidR="00CF244B">
        <w:rPr>
          <w:snapToGrid w:val="0"/>
          <w:szCs w:val="24"/>
        </w:rPr>
        <w:t>os serviços a serem executado</w:t>
      </w:r>
      <w:r w:rsidR="00F01F1C" w:rsidRPr="00A240FA">
        <w:rPr>
          <w:snapToGrid w:val="0"/>
          <w:szCs w:val="24"/>
        </w:rPr>
        <w:t xml:space="preserve">, sendo obrigatória a discriminação que atenda, no mínimo, toda a descrição prevista no </w:t>
      </w:r>
      <w:r w:rsidR="00CF244B">
        <w:rPr>
          <w:snapToGrid w:val="0"/>
          <w:szCs w:val="24"/>
        </w:rPr>
        <w:t>Termo de Referência</w:t>
      </w:r>
      <w:r w:rsidR="00F01F1C" w:rsidRPr="00A240FA">
        <w:rPr>
          <w:snapToGrid w:val="0"/>
          <w:szCs w:val="24"/>
        </w:rPr>
        <w:t xml:space="preserve">, não sendo aceita a substituição da descrição por expressões do tipo </w:t>
      </w:r>
      <w:r w:rsidR="00F01F1C" w:rsidRPr="00A240FA">
        <w:rPr>
          <w:b/>
          <w:bCs/>
          <w:snapToGrid w:val="0"/>
          <w:szCs w:val="24"/>
        </w:rPr>
        <w:t>“conforme descrito no edital</w:t>
      </w:r>
      <w:r w:rsidR="009E5C95" w:rsidRPr="00A240FA">
        <w:rPr>
          <w:b/>
          <w:bCs/>
          <w:snapToGrid w:val="0"/>
          <w:szCs w:val="24"/>
        </w:rPr>
        <w:t>”</w:t>
      </w:r>
      <w:r w:rsidR="009E5C95" w:rsidRPr="00A240FA">
        <w:rPr>
          <w:bCs/>
          <w:snapToGrid w:val="0"/>
          <w:szCs w:val="24"/>
        </w:rPr>
        <w:t xml:space="preserve">, </w:t>
      </w:r>
      <w:r w:rsidR="009E5C95" w:rsidRPr="00A240FA">
        <w:rPr>
          <w:b/>
          <w:bCs/>
          <w:snapToGrid w:val="0"/>
          <w:szCs w:val="24"/>
        </w:rPr>
        <w:t>“</w:t>
      </w:r>
      <w:r w:rsidR="00F01F1C" w:rsidRPr="00A240FA">
        <w:rPr>
          <w:b/>
          <w:bCs/>
          <w:snapToGrid w:val="0"/>
          <w:szCs w:val="24"/>
        </w:rPr>
        <w:t>conforme o edital</w:t>
      </w:r>
      <w:r w:rsidR="009E5C95" w:rsidRPr="00A240FA">
        <w:rPr>
          <w:b/>
          <w:bCs/>
          <w:snapToGrid w:val="0"/>
          <w:szCs w:val="24"/>
        </w:rPr>
        <w:t>”</w:t>
      </w:r>
      <w:r w:rsidR="002E3488">
        <w:rPr>
          <w:b/>
          <w:bCs/>
          <w:snapToGrid w:val="0"/>
          <w:szCs w:val="24"/>
        </w:rPr>
        <w:t xml:space="preserve"> </w:t>
      </w:r>
      <w:r w:rsidR="00F01F1C" w:rsidRPr="00A240FA">
        <w:rPr>
          <w:bCs/>
          <w:snapToGrid w:val="0"/>
          <w:szCs w:val="24"/>
        </w:rPr>
        <w:t>ou</w:t>
      </w:r>
      <w:r w:rsidR="002E3488">
        <w:rPr>
          <w:bCs/>
          <w:snapToGrid w:val="0"/>
          <w:szCs w:val="24"/>
        </w:rPr>
        <w:t xml:space="preserve"> </w:t>
      </w:r>
      <w:r w:rsidR="009E5C95" w:rsidRPr="00A240FA">
        <w:rPr>
          <w:b/>
          <w:bCs/>
          <w:snapToGrid w:val="0"/>
          <w:szCs w:val="24"/>
        </w:rPr>
        <w:t>“</w:t>
      </w:r>
      <w:r w:rsidR="00F01F1C" w:rsidRPr="00A240FA">
        <w:rPr>
          <w:b/>
          <w:bCs/>
          <w:snapToGrid w:val="0"/>
          <w:szCs w:val="24"/>
        </w:rPr>
        <w:t>termo equivalente”</w:t>
      </w:r>
      <w:r w:rsidR="00F01F1C" w:rsidRPr="00A240FA">
        <w:rPr>
          <w:snapToGrid w:val="0"/>
          <w:szCs w:val="24"/>
        </w:rPr>
        <w:t>;</w:t>
      </w:r>
    </w:p>
    <w:p w:rsidR="00316CCA" w:rsidRPr="00810551" w:rsidRDefault="009B696B" w:rsidP="00A91AE7">
      <w:pPr>
        <w:numPr>
          <w:ilvl w:val="2"/>
          <w:numId w:val="9"/>
        </w:numPr>
        <w:tabs>
          <w:tab w:val="left" w:pos="9498"/>
        </w:tabs>
        <w:spacing w:after="120"/>
        <w:ind w:right="-272"/>
        <w:rPr>
          <w:szCs w:val="24"/>
        </w:rPr>
      </w:pPr>
      <w:r w:rsidRPr="00810551">
        <w:rPr>
          <w:spacing w:val="-3"/>
          <w:szCs w:val="24"/>
        </w:rPr>
        <w:t>Apresentar</w:t>
      </w:r>
      <w:r w:rsidR="002E3488">
        <w:rPr>
          <w:spacing w:val="-3"/>
          <w:szCs w:val="24"/>
        </w:rPr>
        <w:t xml:space="preserve"> </w:t>
      </w:r>
      <w:r w:rsidRPr="00810551">
        <w:rPr>
          <w:spacing w:val="-3"/>
          <w:szCs w:val="24"/>
        </w:rPr>
        <w:t xml:space="preserve">os </w:t>
      </w:r>
      <w:r w:rsidR="00362AC0" w:rsidRPr="00810551">
        <w:rPr>
          <w:b/>
          <w:spacing w:val="-3"/>
          <w:szCs w:val="24"/>
        </w:rPr>
        <w:t>preço</w:t>
      </w:r>
      <w:r w:rsidR="00E03527" w:rsidRPr="00810551">
        <w:rPr>
          <w:b/>
          <w:spacing w:val="-3"/>
          <w:szCs w:val="24"/>
        </w:rPr>
        <w:t>s</w:t>
      </w:r>
      <w:r w:rsidR="002E3488">
        <w:rPr>
          <w:b/>
          <w:spacing w:val="-3"/>
          <w:szCs w:val="24"/>
        </w:rPr>
        <w:t xml:space="preserve"> </w:t>
      </w:r>
      <w:r w:rsidRPr="00810551">
        <w:rPr>
          <w:b/>
          <w:spacing w:val="-3"/>
          <w:szCs w:val="24"/>
        </w:rPr>
        <w:t xml:space="preserve">unitários e totais para cada </w:t>
      </w:r>
      <w:r w:rsidR="00810551" w:rsidRPr="00810551">
        <w:rPr>
          <w:b/>
          <w:spacing w:val="-3"/>
          <w:szCs w:val="24"/>
        </w:rPr>
        <w:t xml:space="preserve">serviço constante </w:t>
      </w:r>
      <w:r w:rsidRPr="00810551">
        <w:rPr>
          <w:b/>
          <w:spacing w:val="-3"/>
          <w:szCs w:val="24"/>
        </w:rPr>
        <w:t xml:space="preserve">da Planilha, </w:t>
      </w:r>
      <w:r w:rsidR="005A43F2">
        <w:rPr>
          <w:b/>
          <w:spacing w:val="-3"/>
          <w:szCs w:val="24"/>
        </w:rPr>
        <w:t>Anexo I</w:t>
      </w:r>
      <w:r w:rsidR="002E3488">
        <w:rPr>
          <w:b/>
          <w:spacing w:val="-3"/>
          <w:szCs w:val="24"/>
        </w:rPr>
        <w:t xml:space="preserve"> </w:t>
      </w:r>
      <w:r w:rsidR="003F7733" w:rsidRPr="00BD2E97">
        <w:rPr>
          <w:spacing w:val="-3"/>
          <w:szCs w:val="24"/>
        </w:rPr>
        <w:t>do</w:t>
      </w:r>
      <w:r w:rsidR="002E3488">
        <w:rPr>
          <w:spacing w:val="-3"/>
          <w:szCs w:val="24"/>
        </w:rPr>
        <w:t xml:space="preserve"> </w:t>
      </w:r>
      <w:r w:rsidR="00316CCA" w:rsidRPr="00BD2E97">
        <w:rPr>
          <w:szCs w:val="24"/>
        </w:rPr>
        <w:t>Termo de Referência</w:t>
      </w:r>
      <w:r w:rsidR="00316CCA" w:rsidRPr="00810551">
        <w:rPr>
          <w:szCs w:val="24"/>
        </w:rPr>
        <w:t xml:space="preserve">, </w:t>
      </w:r>
      <w:r w:rsidR="00810551" w:rsidRPr="00810551">
        <w:rPr>
          <w:szCs w:val="24"/>
        </w:rPr>
        <w:t>nas modalidades</w:t>
      </w:r>
      <w:r w:rsidR="00810551">
        <w:rPr>
          <w:szCs w:val="24"/>
        </w:rPr>
        <w:t>/unidades</w:t>
      </w:r>
      <w:r w:rsidR="00F70B78">
        <w:rPr>
          <w:szCs w:val="24"/>
        </w:rPr>
        <w:t xml:space="preserve"> e quantidades anual informada</w:t>
      </w:r>
      <w:r w:rsidR="00810551" w:rsidRPr="00810551">
        <w:rPr>
          <w:szCs w:val="24"/>
        </w:rPr>
        <w:t xml:space="preserve">, </w:t>
      </w:r>
      <w:r w:rsidRPr="00810551">
        <w:rPr>
          <w:szCs w:val="24"/>
        </w:rPr>
        <w:t>bem como o valor</w:t>
      </w:r>
      <w:r w:rsidR="00316CCA" w:rsidRPr="00810551">
        <w:rPr>
          <w:szCs w:val="24"/>
        </w:rPr>
        <w:t xml:space="preserve"> global da proposta</w:t>
      </w:r>
      <w:r w:rsidRPr="00810551">
        <w:rPr>
          <w:szCs w:val="24"/>
        </w:rPr>
        <w:t xml:space="preserve"> de preços</w:t>
      </w:r>
      <w:r w:rsidR="008C383C">
        <w:rPr>
          <w:szCs w:val="24"/>
        </w:rPr>
        <w:t>;</w:t>
      </w:r>
    </w:p>
    <w:p w:rsidR="00316CCA" w:rsidRDefault="00316CCA" w:rsidP="00A91AE7">
      <w:pPr>
        <w:numPr>
          <w:ilvl w:val="2"/>
          <w:numId w:val="9"/>
        </w:numPr>
        <w:tabs>
          <w:tab w:val="left" w:pos="9498"/>
        </w:tabs>
        <w:spacing w:after="120"/>
        <w:ind w:right="-272"/>
        <w:rPr>
          <w:spacing w:val="-3"/>
          <w:szCs w:val="24"/>
        </w:rPr>
      </w:pPr>
      <w:r w:rsidRPr="005C7831">
        <w:rPr>
          <w:snapToGrid w:val="0"/>
          <w:szCs w:val="24"/>
        </w:rPr>
        <w:t>Os preços apresentados deverão ser expressos em moeda corrente nacional (R$), todos os algarismos arábicos e por extenso (até duas casas decimais), pelo qual a licitante se propõe a fornecer os serviços. No caso de ser constatada divergência entre preços grafados em algarismos e por extenso, prevalecerão estes últimos</w:t>
      </w:r>
      <w:r w:rsidR="00603257">
        <w:rPr>
          <w:snapToGrid w:val="0"/>
          <w:szCs w:val="24"/>
        </w:rPr>
        <w:t>.</w:t>
      </w:r>
    </w:p>
    <w:p w:rsidR="00362AC0" w:rsidRPr="00EC261F" w:rsidRDefault="00362AC0" w:rsidP="00A91AE7">
      <w:pPr>
        <w:numPr>
          <w:ilvl w:val="2"/>
          <w:numId w:val="9"/>
        </w:numPr>
        <w:tabs>
          <w:tab w:val="left" w:pos="9498"/>
        </w:tabs>
        <w:spacing w:after="120"/>
        <w:ind w:right="-272"/>
        <w:rPr>
          <w:spacing w:val="-3"/>
          <w:szCs w:val="24"/>
        </w:rPr>
      </w:pPr>
      <w:r w:rsidRPr="00EC261F">
        <w:rPr>
          <w:spacing w:val="-3"/>
          <w:szCs w:val="24"/>
        </w:rPr>
        <w:t>Declarações:</w:t>
      </w:r>
    </w:p>
    <w:p w:rsidR="00362AC0" w:rsidRPr="00A240FA" w:rsidRDefault="006C495A" w:rsidP="00A91AE7">
      <w:pPr>
        <w:tabs>
          <w:tab w:val="left" w:pos="9498"/>
        </w:tabs>
        <w:spacing w:after="160"/>
        <w:ind w:left="2057" w:right="-272" w:hanging="356"/>
        <w:rPr>
          <w:bCs/>
          <w:szCs w:val="24"/>
        </w:rPr>
      </w:pPr>
      <w:r w:rsidRPr="00A240FA">
        <w:rPr>
          <w:szCs w:val="24"/>
        </w:rPr>
        <w:t>a</w:t>
      </w:r>
      <w:r w:rsidR="00362AC0" w:rsidRPr="00A240FA">
        <w:rPr>
          <w:szCs w:val="24"/>
        </w:rPr>
        <w:t>)</w:t>
      </w:r>
      <w:r w:rsidRPr="00A240FA">
        <w:rPr>
          <w:szCs w:val="24"/>
        </w:rPr>
        <w:tab/>
      </w:r>
      <w:r w:rsidR="008C383C">
        <w:rPr>
          <w:szCs w:val="24"/>
        </w:rPr>
        <w:t>D</w:t>
      </w:r>
      <w:r w:rsidR="00362AC0" w:rsidRPr="00A240FA">
        <w:rPr>
          <w:bCs/>
          <w:szCs w:val="24"/>
        </w:rPr>
        <w:t>eclaração de que nos preços cotados já estão incluídos todos os custos e despesas incidentes, tais como salários, adicionais, encargos sociais, benefícios trabalhistas, seguros, encargos tributários, taxa</w:t>
      </w:r>
      <w:r w:rsidR="006A573F">
        <w:rPr>
          <w:bCs/>
          <w:szCs w:val="24"/>
        </w:rPr>
        <w:t>s</w:t>
      </w:r>
      <w:r w:rsidR="00362AC0" w:rsidRPr="00A240FA">
        <w:rPr>
          <w:bCs/>
          <w:szCs w:val="24"/>
        </w:rPr>
        <w:t xml:space="preserve">, margem de remuneração empresarial, impostos, etc., para a </w:t>
      </w:r>
      <w:r w:rsidR="00E03527">
        <w:rPr>
          <w:bCs/>
          <w:szCs w:val="24"/>
        </w:rPr>
        <w:t>execução dos serviços</w:t>
      </w:r>
      <w:r w:rsidR="00362AC0" w:rsidRPr="00A240FA">
        <w:rPr>
          <w:bCs/>
          <w:szCs w:val="24"/>
        </w:rPr>
        <w:t>, em estrita observância às condições e especificações do Edital e seus Anexos, da legislação trabalhista, previdenciária e tributária vigentes e da proposta apresentada</w:t>
      </w:r>
      <w:r w:rsidR="008C383C">
        <w:rPr>
          <w:bCs/>
          <w:szCs w:val="24"/>
        </w:rPr>
        <w:t>;</w:t>
      </w:r>
    </w:p>
    <w:p w:rsidR="00362AC0" w:rsidRPr="00A240FA" w:rsidRDefault="006C495A" w:rsidP="00A91AE7">
      <w:pPr>
        <w:tabs>
          <w:tab w:val="left" w:pos="9498"/>
        </w:tabs>
        <w:spacing w:after="160"/>
        <w:ind w:left="2057" w:right="-272" w:hanging="356"/>
        <w:rPr>
          <w:spacing w:val="-3"/>
          <w:szCs w:val="24"/>
        </w:rPr>
      </w:pPr>
      <w:r w:rsidRPr="00A240FA">
        <w:rPr>
          <w:szCs w:val="24"/>
        </w:rPr>
        <w:t>b</w:t>
      </w:r>
      <w:r w:rsidR="00362AC0" w:rsidRPr="00A240FA">
        <w:rPr>
          <w:szCs w:val="24"/>
        </w:rPr>
        <w:t>)</w:t>
      </w:r>
      <w:r w:rsidRPr="00A240FA">
        <w:rPr>
          <w:szCs w:val="24"/>
        </w:rPr>
        <w:tab/>
      </w:r>
      <w:r w:rsidR="00362AC0" w:rsidRPr="00A240FA">
        <w:rPr>
          <w:spacing w:val="-3"/>
          <w:szCs w:val="24"/>
        </w:rPr>
        <w:t xml:space="preserve">Prazo de validade da proposta de, no mínimo 60 (sessenta) dias, contados a partir da data </w:t>
      </w:r>
      <w:r w:rsidR="00362AC0" w:rsidRPr="00C35BB0">
        <w:rPr>
          <w:spacing w:val="-3"/>
          <w:szCs w:val="24"/>
        </w:rPr>
        <w:t>de abertura</w:t>
      </w:r>
      <w:r w:rsidR="00362AC0" w:rsidRPr="00A240FA">
        <w:rPr>
          <w:spacing w:val="-3"/>
          <w:szCs w:val="24"/>
        </w:rPr>
        <w:t xml:space="preserve"> desta licitação;</w:t>
      </w:r>
    </w:p>
    <w:p w:rsidR="00362AC0" w:rsidRPr="00A240FA" w:rsidRDefault="006C495A" w:rsidP="00A91AE7">
      <w:pPr>
        <w:tabs>
          <w:tab w:val="num" w:pos="2057"/>
          <w:tab w:val="left" w:pos="9498"/>
        </w:tabs>
        <w:spacing w:after="120"/>
        <w:ind w:left="2058" w:right="-272" w:hanging="357"/>
        <w:rPr>
          <w:szCs w:val="24"/>
        </w:rPr>
      </w:pPr>
      <w:r w:rsidRPr="00A240FA">
        <w:rPr>
          <w:szCs w:val="24"/>
        </w:rPr>
        <w:t>c</w:t>
      </w:r>
      <w:r w:rsidR="00362AC0" w:rsidRPr="00A240FA">
        <w:rPr>
          <w:szCs w:val="24"/>
        </w:rPr>
        <w:t>)</w:t>
      </w:r>
      <w:r w:rsidRPr="00A240FA">
        <w:rPr>
          <w:szCs w:val="24"/>
        </w:rPr>
        <w:tab/>
      </w:r>
      <w:r w:rsidR="00362AC0" w:rsidRPr="00A240FA">
        <w:rPr>
          <w:szCs w:val="24"/>
        </w:rPr>
        <w:t xml:space="preserve">Está implícita a submissão integral e irretratável às condições estabelecidas na Lei </w:t>
      </w:r>
      <w:proofErr w:type="gramStart"/>
      <w:r w:rsidR="00362AC0" w:rsidRPr="00A240FA">
        <w:rPr>
          <w:szCs w:val="24"/>
        </w:rPr>
        <w:t>n.º</w:t>
      </w:r>
      <w:proofErr w:type="gramEnd"/>
      <w:r w:rsidR="00362AC0" w:rsidRPr="00A240FA">
        <w:rPr>
          <w:szCs w:val="24"/>
        </w:rPr>
        <w:t xml:space="preserve"> 8.666/93, no presente Edital e seus anexos, e respectiva legislação suplementar, bem como aos Regulamentos Administrativos e Nor</w:t>
      </w:r>
      <w:r w:rsidRPr="00A240FA">
        <w:rPr>
          <w:szCs w:val="24"/>
        </w:rPr>
        <w:t>mas Gerais aplicáveis à espécie.</w:t>
      </w:r>
    </w:p>
    <w:p w:rsidR="006C495A" w:rsidRPr="00A240FA" w:rsidRDefault="00164E15" w:rsidP="00A91AE7">
      <w:pPr>
        <w:pStyle w:val="Corpodetexto3"/>
        <w:numPr>
          <w:ilvl w:val="1"/>
          <w:numId w:val="12"/>
        </w:numPr>
        <w:tabs>
          <w:tab w:val="left" w:pos="9498"/>
        </w:tabs>
        <w:ind w:right="-272"/>
        <w:jc w:val="both"/>
        <w:rPr>
          <w:rFonts w:ascii="Times New Roman" w:hAnsi="Times New Roman"/>
          <w:b w:val="0"/>
          <w:snapToGrid w:val="0"/>
          <w:szCs w:val="24"/>
          <w:u w:val="none"/>
        </w:rPr>
      </w:pPr>
      <w:r w:rsidRPr="00A240FA">
        <w:rPr>
          <w:rFonts w:ascii="Times New Roman" w:hAnsi="Times New Roman"/>
          <w:b w:val="0"/>
          <w:snapToGrid w:val="0"/>
          <w:szCs w:val="24"/>
          <w:u w:val="none"/>
        </w:rPr>
        <w:t>A apresentação das propostas pelos licitantes implica obrigatoriedade do cumprimento das disposições nelas contidas, assumindo o proponente o compromisso de execut</w:t>
      </w:r>
      <w:r w:rsidR="00197A95" w:rsidRPr="00A240FA">
        <w:rPr>
          <w:rFonts w:ascii="Times New Roman" w:hAnsi="Times New Roman"/>
          <w:b w:val="0"/>
          <w:snapToGrid w:val="0"/>
          <w:szCs w:val="24"/>
          <w:u w:val="none"/>
        </w:rPr>
        <w:t xml:space="preserve">ar os </w:t>
      </w:r>
      <w:r w:rsidR="00E63324" w:rsidRPr="00A240FA">
        <w:rPr>
          <w:rFonts w:ascii="Times New Roman" w:hAnsi="Times New Roman"/>
          <w:b w:val="0"/>
          <w:snapToGrid w:val="0"/>
          <w:szCs w:val="24"/>
          <w:u w:val="none"/>
        </w:rPr>
        <w:t>fornecimento</w:t>
      </w:r>
      <w:r w:rsidR="00197A95" w:rsidRPr="00A240FA">
        <w:rPr>
          <w:rFonts w:ascii="Times New Roman" w:hAnsi="Times New Roman"/>
          <w:b w:val="0"/>
          <w:snapToGrid w:val="0"/>
          <w:szCs w:val="24"/>
          <w:u w:val="none"/>
        </w:rPr>
        <w:t>s nos seus termos.</w:t>
      </w:r>
    </w:p>
    <w:p w:rsidR="006C495A" w:rsidRPr="00A240FA" w:rsidRDefault="006C495A" w:rsidP="00A91AE7">
      <w:pPr>
        <w:pStyle w:val="Corpodetexto3"/>
        <w:tabs>
          <w:tab w:val="left" w:pos="9498"/>
        </w:tabs>
        <w:ind w:left="374" w:right="-272"/>
        <w:jc w:val="both"/>
        <w:rPr>
          <w:rFonts w:ascii="Times New Roman" w:hAnsi="Times New Roman"/>
          <w:b w:val="0"/>
          <w:snapToGrid w:val="0"/>
          <w:szCs w:val="24"/>
          <w:u w:val="none"/>
        </w:rPr>
      </w:pPr>
    </w:p>
    <w:p w:rsidR="00F01F1C" w:rsidRDefault="00F01F1C" w:rsidP="00A91AE7">
      <w:pPr>
        <w:pStyle w:val="Corpodetexto3"/>
        <w:numPr>
          <w:ilvl w:val="1"/>
          <w:numId w:val="12"/>
        </w:numPr>
        <w:tabs>
          <w:tab w:val="left" w:pos="9498"/>
        </w:tabs>
        <w:ind w:right="-272"/>
        <w:jc w:val="both"/>
        <w:rPr>
          <w:rFonts w:ascii="Times New Roman" w:hAnsi="Times New Roman"/>
          <w:b w:val="0"/>
          <w:szCs w:val="24"/>
          <w:u w:val="none"/>
        </w:rPr>
      </w:pPr>
      <w:r w:rsidRPr="00A240FA">
        <w:rPr>
          <w:rFonts w:ascii="Times New Roman" w:hAnsi="Times New Roman"/>
          <w:b w:val="0"/>
          <w:szCs w:val="24"/>
          <w:u w:val="none"/>
        </w:rPr>
        <w:t>Ocorrendo discordância entre os valores numéricos e por extenso contidos na proposta, prevalecerá este último e entre o unitário e o total, prevalecerá o primeiro.</w:t>
      </w:r>
    </w:p>
    <w:p w:rsidR="003E56A6" w:rsidRDefault="003E56A6" w:rsidP="00A91AE7">
      <w:pPr>
        <w:pStyle w:val="PargrafodaLista"/>
        <w:ind w:right="-272"/>
        <w:rPr>
          <w:b/>
          <w:szCs w:val="24"/>
        </w:rPr>
      </w:pPr>
    </w:p>
    <w:p w:rsidR="00D25785" w:rsidRDefault="00D25785" w:rsidP="00A91AE7">
      <w:pPr>
        <w:pStyle w:val="PargrafodaLista"/>
        <w:ind w:right="-272"/>
        <w:rPr>
          <w:b/>
          <w:szCs w:val="24"/>
        </w:rPr>
      </w:pPr>
    </w:p>
    <w:p w:rsidR="00F01F1C" w:rsidRPr="003B0748" w:rsidRDefault="00F01F1C" w:rsidP="003B0748">
      <w:pPr>
        <w:pStyle w:val="PargrafodaLista"/>
        <w:numPr>
          <w:ilvl w:val="0"/>
          <w:numId w:val="12"/>
        </w:numPr>
        <w:tabs>
          <w:tab w:val="left" w:pos="426"/>
          <w:tab w:val="left" w:pos="9498"/>
        </w:tabs>
        <w:ind w:right="-272"/>
        <w:rPr>
          <w:b/>
          <w:szCs w:val="24"/>
        </w:rPr>
      </w:pPr>
      <w:r w:rsidRPr="003B0748">
        <w:rPr>
          <w:b/>
          <w:szCs w:val="24"/>
        </w:rPr>
        <w:t>DO RECEBIMENTO E CLASSIFICAÇÃO DAS PROPOSTAS</w:t>
      </w:r>
    </w:p>
    <w:p w:rsidR="00270089" w:rsidRPr="00A240FA" w:rsidRDefault="00270089" w:rsidP="00A91AE7">
      <w:pPr>
        <w:tabs>
          <w:tab w:val="left" w:pos="426"/>
          <w:tab w:val="left" w:pos="9498"/>
        </w:tabs>
        <w:ind w:right="-272"/>
        <w:rPr>
          <w:szCs w:val="24"/>
          <w:u w:val="single"/>
        </w:rPr>
      </w:pPr>
    </w:p>
    <w:p w:rsidR="00F01F1C" w:rsidRPr="00A240FA" w:rsidRDefault="006655DB" w:rsidP="00A91AE7">
      <w:pPr>
        <w:tabs>
          <w:tab w:val="left" w:pos="993"/>
          <w:tab w:val="left" w:pos="9498"/>
        </w:tabs>
        <w:ind w:left="993" w:right="-272" w:hanging="567"/>
        <w:rPr>
          <w:szCs w:val="24"/>
        </w:rPr>
      </w:pPr>
      <w:r w:rsidRPr="00A240FA">
        <w:rPr>
          <w:szCs w:val="24"/>
        </w:rPr>
        <w:t>8</w:t>
      </w:r>
      <w:r w:rsidR="00F01F1C" w:rsidRPr="00A240FA">
        <w:rPr>
          <w:szCs w:val="24"/>
        </w:rPr>
        <w:t>.</w:t>
      </w:r>
      <w:r w:rsidR="000A766D" w:rsidRPr="00420DBA">
        <w:rPr>
          <w:szCs w:val="24"/>
        </w:rPr>
        <w:t>1</w:t>
      </w:r>
      <w:r w:rsidR="00C54310">
        <w:rPr>
          <w:szCs w:val="24"/>
        </w:rPr>
        <w:t>.</w:t>
      </w:r>
      <w:r w:rsidR="00F01F1C" w:rsidRPr="00420DBA">
        <w:rPr>
          <w:szCs w:val="24"/>
        </w:rPr>
        <w:tab/>
      </w:r>
      <w:r w:rsidR="00F01F1C" w:rsidRPr="00EE1ED6">
        <w:rPr>
          <w:szCs w:val="24"/>
        </w:rPr>
        <w:t xml:space="preserve">A partir </w:t>
      </w:r>
      <w:r w:rsidR="00F01F1C" w:rsidRPr="00C0627D">
        <w:rPr>
          <w:szCs w:val="24"/>
        </w:rPr>
        <w:t>das</w:t>
      </w:r>
      <w:r w:rsidR="002E3488">
        <w:rPr>
          <w:szCs w:val="24"/>
        </w:rPr>
        <w:t xml:space="preserve"> </w:t>
      </w:r>
      <w:r w:rsidR="001729C7">
        <w:rPr>
          <w:b/>
          <w:szCs w:val="24"/>
        </w:rPr>
        <w:t>09:30</w:t>
      </w:r>
      <w:r w:rsidR="002E3488">
        <w:rPr>
          <w:b/>
          <w:szCs w:val="24"/>
        </w:rPr>
        <w:t xml:space="preserve"> </w:t>
      </w:r>
      <w:r w:rsidR="00C0627D">
        <w:rPr>
          <w:szCs w:val="24"/>
        </w:rPr>
        <w:t>horas</w:t>
      </w:r>
      <w:r w:rsidR="002E3488">
        <w:rPr>
          <w:szCs w:val="24"/>
        </w:rPr>
        <w:t xml:space="preserve"> </w:t>
      </w:r>
      <w:r w:rsidR="00F01F1C" w:rsidRPr="00C0627D">
        <w:rPr>
          <w:bCs/>
          <w:szCs w:val="24"/>
        </w:rPr>
        <w:t>do</w:t>
      </w:r>
      <w:r w:rsidR="002E3488">
        <w:rPr>
          <w:bCs/>
          <w:szCs w:val="24"/>
        </w:rPr>
        <w:t xml:space="preserve"> </w:t>
      </w:r>
      <w:r w:rsidR="00F01F1C" w:rsidRPr="004948FF">
        <w:rPr>
          <w:b/>
          <w:szCs w:val="24"/>
        </w:rPr>
        <w:t>dia</w:t>
      </w:r>
      <w:r w:rsidR="001729C7" w:rsidRPr="004948FF">
        <w:rPr>
          <w:b/>
          <w:szCs w:val="24"/>
        </w:rPr>
        <w:t xml:space="preserve"> </w:t>
      </w:r>
      <w:r w:rsidR="00CE2867">
        <w:rPr>
          <w:b/>
          <w:szCs w:val="24"/>
        </w:rPr>
        <w:t>25 de setembro</w:t>
      </w:r>
      <w:r w:rsidR="00C0627D" w:rsidRPr="004948FF">
        <w:rPr>
          <w:b/>
          <w:szCs w:val="24"/>
        </w:rPr>
        <w:t xml:space="preserve"> de 2017</w:t>
      </w:r>
      <w:r w:rsidR="002E3488">
        <w:rPr>
          <w:b/>
          <w:szCs w:val="24"/>
        </w:rPr>
        <w:t xml:space="preserve"> </w:t>
      </w:r>
      <w:r w:rsidR="00F01F1C" w:rsidRPr="008C383C">
        <w:rPr>
          <w:szCs w:val="24"/>
        </w:rPr>
        <w:t>e</w:t>
      </w:r>
      <w:r w:rsidR="00F01F1C" w:rsidRPr="00A240FA">
        <w:rPr>
          <w:szCs w:val="24"/>
        </w:rPr>
        <w:t xml:space="preserve">, em conformidade com </w:t>
      </w:r>
      <w:r w:rsidR="00F01F1C" w:rsidRPr="00451C04">
        <w:rPr>
          <w:szCs w:val="24"/>
        </w:rPr>
        <w:t xml:space="preserve">os </w:t>
      </w:r>
      <w:r w:rsidR="00F01F1C" w:rsidRPr="006366A1">
        <w:rPr>
          <w:szCs w:val="24"/>
        </w:rPr>
        <w:t>subitens 1.</w:t>
      </w:r>
      <w:r w:rsidR="0019248B" w:rsidRPr="006366A1">
        <w:rPr>
          <w:szCs w:val="24"/>
        </w:rPr>
        <w:t>1</w:t>
      </w:r>
      <w:r w:rsidR="00F01F1C" w:rsidRPr="006366A1">
        <w:rPr>
          <w:szCs w:val="24"/>
        </w:rPr>
        <w:t xml:space="preserve"> e 6.3</w:t>
      </w:r>
      <w:r w:rsidR="006366A1" w:rsidRPr="006366A1">
        <w:rPr>
          <w:szCs w:val="24"/>
        </w:rPr>
        <w:t>,</w:t>
      </w:r>
      <w:r w:rsidR="00F01F1C" w:rsidRPr="00A240FA">
        <w:rPr>
          <w:szCs w:val="24"/>
        </w:rPr>
        <w:t xml:space="preserve"> deste Edital, terá início à sessão pública deste Pregão Eletrônico, quando o pregoeiro verifi</w:t>
      </w:r>
      <w:r w:rsidR="002D3792" w:rsidRPr="00A240FA">
        <w:rPr>
          <w:szCs w:val="24"/>
        </w:rPr>
        <w:t xml:space="preserve">cará as propostas apresentadas </w:t>
      </w:r>
      <w:r w:rsidR="00F01F1C" w:rsidRPr="00A240FA">
        <w:rPr>
          <w:szCs w:val="24"/>
        </w:rPr>
        <w:t>e desclassificará, motivadamente, aquelas que não estejam em conformidade com os req</w:t>
      </w:r>
      <w:r w:rsidR="00A45B7E" w:rsidRPr="00A240FA">
        <w:rPr>
          <w:szCs w:val="24"/>
        </w:rPr>
        <w:t xml:space="preserve">uisitos estabelecidos no edital. </w:t>
      </w:r>
    </w:p>
    <w:p w:rsidR="00A45B7E" w:rsidRPr="00A240FA" w:rsidRDefault="00A45B7E" w:rsidP="00A91AE7">
      <w:pPr>
        <w:tabs>
          <w:tab w:val="left" w:pos="993"/>
          <w:tab w:val="left" w:pos="9498"/>
        </w:tabs>
        <w:ind w:left="993" w:right="-272" w:hanging="567"/>
        <w:rPr>
          <w:szCs w:val="24"/>
        </w:rPr>
      </w:pPr>
    </w:p>
    <w:p w:rsidR="00F01F1C" w:rsidRPr="00A240FA" w:rsidRDefault="006655DB" w:rsidP="00A91AE7">
      <w:pPr>
        <w:tabs>
          <w:tab w:val="left" w:pos="1683"/>
          <w:tab w:val="left" w:pos="9498"/>
        </w:tabs>
        <w:ind w:right="-272" w:firstLine="993"/>
        <w:rPr>
          <w:szCs w:val="24"/>
        </w:rPr>
      </w:pPr>
      <w:r w:rsidRPr="00A240FA">
        <w:rPr>
          <w:szCs w:val="24"/>
        </w:rPr>
        <w:t>8</w:t>
      </w:r>
      <w:r w:rsidR="007B7F97">
        <w:rPr>
          <w:szCs w:val="24"/>
        </w:rPr>
        <w:t>.1.1.</w:t>
      </w:r>
      <w:r w:rsidR="00F01F1C" w:rsidRPr="00A240FA">
        <w:rPr>
          <w:szCs w:val="24"/>
        </w:rPr>
        <w:t xml:space="preserve">Serão </w:t>
      </w:r>
      <w:r w:rsidR="00F01F1C" w:rsidRPr="00EC261F">
        <w:rPr>
          <w:szCs w:val="24"/>
        </w:rPr>
        <w:t>desclassificadas as propostas das licitantes</w:t>
      </w:r>
      <w:r w:rsidR="00F01F1C" w:rsidRPr="00A240FA">
        <w:rPr>
          <w:szCs w:val="24"/>
        </w:rPr>
        <w:t xml:space="preserve"> que:</w:t>
      </w:r>
    </w:p>
    <w:p w:rsidR="00492A27" w:rsidRPr="00A240FA" w:rsidRDefault="00492A27" w:rsidP="00A91AE7">
      <w:pPr>
        <w:numPr>
          <w:ilvl w:val="0"/>
          <w:numId w:val="6"/>
        </w:numPr>
        <w:tabs>
          <w:tab w:val="clear" w:pos="1295"/>
          <w:tab w:val="left" w:pos="2057"/>
        </w:tabs>
        <w:spacing w:before="120"/>
        <w:ind w:left="2058" w:right="-272" w:hanging="374"/>
        <w:rPr>
          <w:szCs w:val="24"/>
        </w:rPr>
      </w:pPr>
      <w:r w:rsidRPr="00A240FA">
        <w:rPr>
          <w:szCs w:val="24"/>
        </w:rPr>
        <w:t>Contenham vícios ou ilegalidade;</w:t>
      </w:r>
    </w:p>
    <w:p w:rsidR="00A45B7E" w:rsidRPr="00A240FA" w:rsidRDefault="00A45B7E" w:rsidP="00A91AE7">
      <w:pPr>
        <w:numPr>
          <w:ilvl w:val="0"/>
          <w:numId w:val="6"/>
        </w:numPr>
        <w:tabs>
          <w:tab w:val="clear" w:pos="1295"/>
          <w:tab w:val="left" w:pos="2057"/>
        </w:tabs>
        <w:spacing w:before="120"/>
        <w:ind w:left="2058" w:right="-272" w:hanging="374"/>
        <w:rPr>
          <w:szCs w:val="24"/>
        </w:rPr>
      </w:pPr>
      <w:r w:rsidRPr="00A240FA">
        <w:rPr>
          <w:szCs w:val="24"/>
        </w:rPr>
        <w:t>Apresentarem especificações diferentes das indicadas no</w:t>
      </w:r>
      <w:bookmarkStart w:id="0" w:name="_GoBack"/>
      <w:bookmarkEnd w:id="0"/>
      <w:r w:rsidRPr="00A240FA">
        <w:rPr>
          <w:szCs w:val="24"/>
        </w:rPr>
        <w:t>s anexos deste Edital;</w:t>
      </w:r>
    </w:p>
    <w:p w:rsidR="00492A27" w:rsidRPr="00A240FA" w:rsidRDefault="00313687" w:rsidP="00A91AE7">
      <w:pPr>
        <w:numPr>
          <w:ilvl w:val="0"/>
          <w:numId w:val="6"/>
        </w:numPr>
        <w:tabs>
          <w:tab w:val="clear" w:pos="1295"/>
          <w:tab w:val="left" w:pos="2057"/>
        </w:tabs>
        <w:spacing w:before="120"/>
        <w:ind w:left="2058" w:right="-272" w:hanging="374"/>
        <w:rPr>
          <w:szCs w:val="24"/>
        </w:rPr>
      </w:pPr>
      <w:r w:rsidRPr="00A240FA">
        <w:rPr>
          <w:szCs w:val="24"/>
        </w:rPr>
        <w:t>A</w:t>
      </w:r>
      <w:r w:rsidR="00492A27" w:rsidRPr="00A240FA">
        <w:rPr>
          <w:szCs w:val="24"/>
        </w:rPr>
        <w:t>presentarem preços finais superiores ao valor máximo estabelecido pela Fundação neste Instrumento Convocatório;</w:t>
      </w:r>
    </w:p>
    <w:p w:rsidR="00492A27" w:rsidRPr="00A240FA" w:rsidRDefault="00313687" w:rsidP="00A91AE7">
      <w:pPr>
        <w:numPr>
          <w:ilvl w:val="0"/>
          <w:numId w:val="6"/>
        </w:numPr>
        <w:tabs>
          <w:tab w:val="clear" w:pos="1295"/>
          <w:tab w:val="left" w:pos="2057"/>
        </w:tabs>
        <w:spacing w:before="120"/>
        <w:ind w:left="2058" w:right="-272" w:hanging="374"/>
        <w:rPr>
          <w:szCs w:val="24"/>
        </w:rPr>
      </w:pPr>
      <w:r w:rsidRPr="00A240FA">
        <w:rPr>
          <w:szCs w:val="24"/>
        </w:rPr>
        <w:t>A</w:t>
      </w:r>
      <w:r w:rsidR="00492A27" w:rsidRPr="00A240FA">
        <w:rPr>
          <w:szCs w:val="24"/>
        </w:rPr>
        <w:t xml:space="preserve">presentarem preços que sejam manifestamente </w:t>
      </w:r>
      <w:r w:rsidR="0027402D" w:rsidRPr="00A240FA">
        <w:rPr>
          <w:szCs w:val="24"/>
        </w:rPr>
        <w:t>inexequíveis</w:t>
      </w:r>
      <w:r w:rsidR="00492A27" w:rsidRPr="00A240FA">
        <w:rPr>
          <w:szCs w:val="24"/>
        </w:rPr>
        <w:t>;</w:t>
      </w:r>
    </w:p>
    <w:p w:rsidR="00492A27" w:rsidRPr="00A240FA" w:rsidRDefault="00313687" w:rsidP="00A91AE7">
      <w:pPr>
        <w:numPr>
          <w:ilvl w:val="0"/>
          <w:numId w:val="6"/>
        </w:numPr>
        <w:tabs>
          <w:tab w:val="clear" w:pos="1295"/>
          <w:tab w:val="left" w:pos="2057"/>
        </w:tabs>
        <w:spacing w:before="120"/>
        <w:ind w:left="2058" w:right="-272" w:hanging="374"/>
        <w:rPr>
          <w:szCs w:val="24"/>
        </w:rPr>
      </w:pPr>
      <w:r w:rsidRPr="00A240FA">
        <w:rPr>
          <w:szCs w:val="24"/>
        </w:rPr>
        <w:t>N</w:t>
      </w:r>
      <w:r w:rsidR="00492A27" w:rsidRPr="00A240FA">
        <w:rPr>
          <w:szCs w:val="24"/>
        </w:rPr>
        <w:t xml:space="preserve">ão vierem a comprovar sua </w:t>
      </w:r>
      <w:r w:rsidR="0027402D" w:rsidRPr="00A240FA">
        <w:rPr>
          <w:szCs w:val="24"/>
        </w:rPr>
        <w:t>exequibilidade</w:t>
      </w:r>
      <w:r w:rsidR="00492A27" w:rsidRPr="00A240FA">
        <w:rPr>
          <w:szCs w:val="24"/>
        </w:rPr>
        <w:t>, em especial em relação ao preço apresen</w:t>
      </w:r>
      <w:r w:rsidR="004909F2" w:rsidRPr="00A240FA">
        <w:rPr>
          <w:szCs w:val="24"/>
        </w:rPr>
        <w:t>t</w:t>
      </w:r>
      <w:r w:rsidR="00492A27" w:rsidRPr="00A240FA">
        <w:rPr>
          <w:szCs w:val="24"/>
        </w:rPr>
        <w:t>ad</w:t>
      </w:r>
      <w:r w:rsidR="006C495A" w:rsidRPr="00A240FA">
        <w:rPr>
          <w:szCs w:val="24"/>
        </w:rPr>
        <w:t>o</w:t>
      </w:r>
      <w:r w:rsidR="00492A27" w:rsidRPr="00A240FA">
        <w:rPr>
          <w:szCs w:val="24"/>
        </w:rPr>
        <w:t>;</w:t>
      </w:r>
    </w:p>
    <w:p w:rsidR="00F01F1C" w:rsidRPr="006366A1" w:rsidRDefault="00313687" w:rsidP="00A91AE7">
      <w:pPr>
        <w:numPr>
          <w:ilvl w:val="0"/>
          <w:numId w:val="6"/>
        </w:numPr>
        <w:tabs>
          <w:tab w:val="left" w:pos="2057"/>
        </w:tabs>
        <w:spacing w:before="120"/>
        <w:ind w:left="2058" w:right="-272" w:hanging="374"/>
        <w:rPr>
          <w:szCs w:val="24"/>
        </w:rPr>
      </w:pPr>
      <w:r w:rsidRPr="00A240FA">
        <w:rPr>
          <w:szCs w:val="24"/>
        </w:rPr>
        <w:t>N</w:t>
      </w:r>
      <w:r w:rsidR="00F01F1C" w:rsidRPr="00A240FA">
        <w:rPr>
          <w:szCs w:val="24"/>
        </w:rPr>
        <w:t xml:space="preserve">ão atenderem todas as exigências </w:t>
      </w:r>
      <w:r w:rsidR="00F01F1C" w:rsidRPr="00451C04">
        <w:rPr>
          <w:szCs w:val="24"/>
        </w:rPr>
        <w:t>constantes do</w:t>
      </w:r>
      <w:r w:rsidR="00105897">
        <w:rPr>
          <w:szCs w:val="24"/>
        </w:rPr>
        <w:t xml:space="preserve"> </w:t>
      </w:r>
      <w:r w:rsidR="006655DB" w:rsidRPr="006366A1">
        <w:rPr>
          <w:szCs w:val="24"/>
        </w:rPr>
        <w:t>item 7</w:t>
      </w:r>
      <w:r w:rsidR="00F01F1C" w:rsidRPr="006366A1">
        <w:rPr>
          <w:szCs w:val="24"/>
        </w:rPr>
        <w:t>;</w:t>
      </w:r>
    </w:p>
    <w:p w:rsidR="008E25D4" w:rsidRPr="00A240FA" w:rsidRDefault="00313687" w:rsidP="00A91AE7">
      <w:pPr>
        <w:numPr>
          <w:ilvl w:val="0"/>
          <w:numId w:val="6"/>
        </w:numPr>
        <w:tabs>
          <w:tab w:val="left" w:pos="2057"/>
        </w:tabs>
        <w:spacing w:before="120"/>
        <w:ind w:left="2058" w:right="-272" w:hanging="374"/>
        <w:rPr>
          <w:szCs w:val="24"/>
        </w:rPr>
      </w:pPr>
      <w:r w:rsidRPr="00A240FA">
        <w:rPr>
          <w:szCs w:val="24"/>
        </w:rPr>
        <w:t>O</w:t>
      </w:r>
      <w:r w:rsidR="00F01F1C" w:rsidRPr="00A240FA">
        <w:rPr>
          <w:szCs w:val="24"/>
        </w:rPr>
        <w:t>fertarem quaisquer vanta</w:t>
      </w:r>
      <w:r w:rsidR="00D72F7B" w:rsidRPr="00A240FA">
        <w:rPr>
          <w:szCs w:val="24"/>
        </w:rPr>
        <w:t>gens não presentes neste Edital.</w:t>
      </w:r>
    </w:p>
    <w:p w:rsidR="003E56A6" w:rsidRDefault="003E56A6" w:rsidP="00A91AE7">
      <w:pPr>
        <w:tabs>
          <w:tab w:val="left" w:pos="935"/>
        </w:tabs>
        <w:ind w:left="935" w:right="-272" w:hanging="561"/>
        <w:rPr>
          <w:szCs w:val="24"/>
        </w:rPr>
      </w:pPr>
    </w:p>
    <w:p w:rsidR="00F01F1C" w:rsidRPr="00A240FA" w:rsidRDefault="006655DB" w:rsidP="00A91AE7">
      <w:pPr>
        <w:tabs>
          <w:tab w:val="left" w:pos="935"/>
        </w:tabs>
        <w:ind w:left="935" w:right="-272" w:hanging="561"/>
        <w:rPr>
          <w:szCs w:val="24"/>
        </w:rPr>
      </w:pPr>
      <w:r w:rsidRPr="00A240FA">
        <w:rPr>
          <w:szCs w:val="24"/>
        </w:rPr>
        <w:t>8</w:t>
      </w:r>
      <w:r w:rsidR="00897274">
        <w:rPr>
          <w:szCs w:val="24"/>
        </w:rPr>
        <w:t>.2.</w:t>
      </w:r>
      <w:r w:rsidR="00F01F1C" w:rsidRPr="00A240FA">
        <w:rPr>
          <w:szCs w:val="24"/>
        </w:rPr>
        <w:tab/>
        <w:t>A desclassificação da proposta será fundamentada e registrada no sistema, para acompanhamento em tempo real por todos os participantes.</w:t>
      </w:r>
    </w:p>
    <w:p w:rsidR="00F01F1C" w:rsidRPr="00A240FA" w:rsidRDefault="00F01F1C" w:rsidP="00A91AE7">
      <w:pPr>
        <w:tabs>
          <w:tab w:val="left" w:pos="1309"/>
        </w:tabs>
        <w:ind w:left="1683" w:right="-272" w:hanging="1309"/>
        <w:rPr>
          <w:szCs w:val="24"/>
        </w:rPr>
      </w:pPr>
    </w:p>
    <w:p w:rsidR="00D54492" w:rsidRDefault="006655DB" w:rsidP="00A91AE7">
      <w:pPr>
        <w:tabs>
          <w:tab w:val="left" w:pos="935"/>
        </w:tabs>
        <w:ind w:left="935" w:right="-272" w:hanging="561"/>
        <w:rPr>
          <w:szCs w:val="24"/>
        </w:rPr>
      </w:pPr>
      <w:r w:rsidRPr="00A240FA">
        <w:rPr>
          <w:szCs w:val="24"/>
        </w:rPr>
        <w:t>8</w:t>
      </w:r>
      <w:r w:rsidR="00897274">
        <w:rPr>
          <w:szCs w:val="24"/>
        </w:rPr>
        <w:t>.3.</w:t>
      </w:r>
      <w:r w:rsidR="00F01F1C" w:rsidRPr="00A240FA">
        <w:rPr>
          <w:szCs w:val="24"/>
        </w:rPr>
        <w:tab/>
      </w:r>
      <w:r w:rsidR="009B000A" w:rsidRPr="00BB50C1">
        <w:rPr>
          <w:szCs w:val="24"/>
        </w:rPr>
        <w:t>O sistema ordenará, automaticamente, as propostas classificadas pelo pregoeiro, sendo que somente estas participarão da fase de lance</w:t>
      </w:r>
      <w:r w:rsidR="009B000A">
        <w:rPr>
          <w:szCs w:val="24"/>
        </w:rPr>
        <w:t>.</w:t>
      </w:r>
    </w:p>
    <w:p w:rsidR="00D54492" w:rsidRDefault="00D54492" w:rsidP="00A91AE7">
      <w:pPr>
        <w:tabs>
          <w:tab w:val="left" w:pos="993"/>
        </w:tabs>
        <w:ind w:left="993" w:right="-272" w:hanging="567"/>
        <w:rPr>
          <w:szCs w:val="24"/>
        </w:rPr>
      </w:pPr>
    </w:p>
    <w:p w:rsidR="00A91AE7" w:rsidRDefault="00A91AE7" w:rsidP="00A91AE7">
      <w:pPr>
        <w:tabs>
          <w:tab w:val="left" w:pos="993"/>
        </w:tabs>
        <w:ind w:left="993" w:right="-272" w:hanging="567"/>
        <w:rPr>
          <w:szCs w:val="24"/>
        </w:rPr>
      </w:pPr>
    </w:p>
    <w:p w:rsidR="00F01F1C" w:rsidRPr="00A240FA" w:rsidRDefault="006655DB" w:rsidP="00A91AE7">
      <w:pPr>
        <w:tabs>
          <w:tab w:val="left" w:pos="426"/>
        </w:tabs>
        <w:ind w:right="-272"/>
        <w:rPr>
          <w:b/>
          <w:szCs w:val="24"/>
        </w:rPr>
      </w:pPr>
      <w:r w:rsidRPr="00A240FA">
        <w:rPr>
          <w:b/>
          <w:szCs w:val="24"/>
        </w:rPr>
        <w:t>9</w:t>
      </w:r>
      <w:r w:rsidR="005721A6">
        <w:rPr>
          <w:b/>
          <w:szCs w:val="24"/>
        </w:rPr>
        <w:t>.</w:t>
      </w:r>
      <w:r w:rsidR="00F01F1C" w:rsidRPr="00A240FA">
        <w:rPr>
          <w:b/>
          <w:szCs w:val="24"/>
        </w:rPr>
        <w:tab/>
        <w:t>DA FORMULAÇÃO DOS LANCES</w:t>
      </w:r>
    </w:p>
    <w:p w:rsidR="00F01F1C" w:rsidRPr="00A240FA" w:rsidRDefault="00F01F1C" w:rsidP="00A91AE7">
      <w:pPr>
        <w:tabs>
          <w:tab w:val="left" w:pos="993"/>
        </w:tabs>
        <w:ind w:left="993" w:right="-272" w:hanging="567"/>
        <w:rPr>
          <w:szCs w:val="24"/>
        </w:rPr>
      </w:pPr>
    </w:p>
    <w:p w:rsidR="00F01F1C" w:rsidRPr="00A240FA" w:rsidRDefault="006655DB" w:rsidP="00A91AE7">
      <w:pPr>
        <w:tabs>
          <w:tab w:val="left" w:pos="993"/>
        </w:tabs>
        <w:ind w:left="993" w:right="-272" w:hanging="567"/>
        <w:rPr>
          <w:szCs w:val="24"/>
        </w:rPr>
      </w:pPr>
      <w:r w:rsidRPr="00A240FA">
        <w:rPr>
          <w:szCs w:val="24"/>
        </w:rPr>
        <w:t>9</w:t>
      </w:r>
      <w:r w:rsidR="00DD0FCB">
        <w:rPr>
          <w:szCs w:val="24"/>
        </w:rPr>
        <w:t>.1</w:t>
      </w:r>
      <w:r w:rsidR="005721A6">
        <w:rPr>
          <w:szCs w:val="24"/>
        </w:rPr>
        <w:t>.</w:t>
      </w:r>
      <w:r w:rsidR="00313687" w:rsidRPr="00A240FA">
        <w:rPr>
          <w:szCs w:val="24"/>
        </w:rPr>
        <w:tab/>
        <w:t xml:space="preserve">Aberta </w:t>
      </w:r>
      <w:r w:rsidR="009F2BAF">
        <w:rPr>
          <w:szCs w:val="24"/>
        </w:rPr>
        <w:t>à</w:t>
      </w:r>
      <w:r w:rsidR="00F01F1C" w:rsidRPr="00A240FA">
        <w:rPr>
          <w:szCs w:val="24"/>
        </w:rPr>
        <w:t xml:space="preserve">etapa competitiva, os licitantes </w:t>
      </w:r>
      <w:r w:rsidR="001776E3">
        <w:rPr>
          <w:szCs w:val="24"/>
        </w:rPr>
        <w:t>encaminharão</w:t>
      </w:r>
      <w:r w:rsidR="00F01F1C" w:rsidRPr="00A240FA">
        <w:rPr>
          <w:szCs w:val="24"/>
        </w:rPr>
        <w:t xml:space="preserve"> lances exclusivamente por meio do sistema eletrônico, sendo o licitante imediatamente informado do seu recebimento e do valor consignado no registro.</w:t>
      </w:r>
    </w:p>
    <w:p w:rsidR="00F01F1C" w:rsidRPr="00A240FA" w:rsidRDefault="00F01F1C" w:rsidP="00A91AE7">
      <w:pPr>
        <w:tabs>
          <w:tab w:val="left" w:pos="993"/>
        </w:tabs>
        <w:ind w:left="993" w:right="-272" w:hanging="567"/>
        <w:rPr>
          <w:szCs w:val="24"/>
        </w:rPr>
      </w:pPr>
    </w:p>
    <w:p w:rsidR="008D0502" w:rsidRDefault="00DD0FCB" w:rsidP="00A91AE7">
      <w:pPr>
        <w:autoSpaceDE w:val="0"/>
        <w:autoSpaceDN w:val="0"/>
        <w:adjustRightInd w:val="0"/>
        <w:ind w:left="935" w:right="-272" w:hanging="561"/>
        <w:rPr>
          <w:szCs w:val="24"/>
        </w:rPr>
      </w:pPr>
      <w:r>
        <w:rPr>
          <w:szCs w:val="24"/>
        </w:rPr>
        <w:t>9.2</w:t>
      </w:r>
      <w:r w:rsidR="005721A6">
        <w:rPr>
          <w:szCs w:val="24"/>
        </w:rPr>
        <w:t>.</w:t>
      </w:r>
      <w:r w:rsidR="00F875E2" w:rsidRPr="00A240FA">
        <w:rPr>
          <w:szCs w:val="24"/>
        </w:rPr>
        <w:tab/>
      </w:r>
      <w:r w:rsidR="00EC261F" w:rsidRPr="00A240FA">
        <w:rPr>
          <w:szCs w:val="24"/>
        </w:rPr>
        <w:t xml:space="preserve">A cada lance ofertado, o sistema eletrônico atualizará automaticamente o </w:t>
      </w:r>
      <w:r w:rsidR="00A50D6F" w:rsidRPr="008461E7">
        <w:rPr>
          <w:b/>
          <w:szCs w:val="24"/>
        </w:rPr>
        <w:t xml:space="preserve">menor </w:t>
      </w:r>
      <w:r w:rsidR="008461E7" w:rsidRPr="008461E7">
        <w:rPr>
          <w:b/>
          <w:szCs w:val="24"/>
        </w:rPr>
        <w:t>preço</w:t>
      </w:r>
      <w:r w:rsidR="00EC261F" w:rsidRPr="008461E7">
        <w:rPr>
          <w:b/>
          <w:szCs w:val="24"/>
        </w:rPr>
        <w:t xml:space="preserve"> </w:t>
      </w:r>
      <w:r w:rsidR="004948FF">
        <w:rPr>
          <w:b/>
          <w:szCs w:val="24"/>
        </w:rPr>
        <w:t xml:space="preserve">por </w:t>
      </w:r>
      <w:proofErr w:type="gramStart"/>
      <w:r w:rsidR="004948FF">
        <w:rPr>
          <w:b/>
          <w:szCs w:val="24"/>
        </w:rPr>
        <w:t>item ,</w:t>
      </w:r>
      <w:proofErr w:type="gramEnd"/>
      <w:r w:rsidR="004948FF">
        <w:rPr>
          <w:b/>
          <w:szCs w:val="24"/>
        </w:rPr>
        <w:t xml:space="preserve"> agrupados em um único grupo</w:t>
      </w:r>
      <w:r w:rsidR="008461E7" w:rsidRPr="008461E7">
        <w:rPr>
          <w:b/>
          <w:szCs w:val="24"/>
        </w:rPr>
        <w:t>.</w:t>
      </w:r>
    </w:p>
    <w:p w:rsidR="008D0502" w:rsidRDefault="008D0502" w:rsidP="00A91AE7">
      <w:pPr>
        <w:autoSpaceDE w:val="0"/>
        <w:autoSpaceDN w:val="0"/>
        <w:adjustRightInd w:val="0"/>
        <w:ind w:left="935" w:right="-272" w:hanging="561"/>
        <w:rPr>
          <w:szCs w:val="24"/>
        </w:rPr>
      </w:pPr>
    </w:p>
    <w:p w:rsidR="00F01F1C" w:rsidRPr="00A240FA" w:rsidRDefault="006655DB" w:rsidP="00A91AE7">
      <w:pPr>
        <w:tabs>
          <w:tab w:val="left" w:pos="426"/>
          <w:tab w:val="left" w:pos="993"/>
        </w:tabs>
        <w:ind w:left="993" w:right="-272" w:hanging="567"/>
        <w:rPr>
          <w:szCs w:val="24"/>
        </w:rPr>
      </w:pPr>
      <w:r w:rsidRPr="00A240FA">
        <w:rPr>
          <w:szCs w:val="24"/>
        </w:rPr>
        <w:t>9</w:t>
      </w:r>
      <w:r w:rsidR="00F01F1C" w:rsidRPr="00A240FA">
        <w:rPr>
          <w:szCs w:val="24"/>
        </w:rPr>
        <w:t>.</w:t>
      </w:r>
      <w:r w:rsidR="00D54492">
        <w:rPr>
          <w:szCs w:val="24"/>
        </w:rPr>
        <w:t>3</w:t>
      </w:r>
      <w:r w:rsidR="005721A6">
        <w:rPr>
          <w:szCs w:val="24"/>
        </w:rPr>
        <w:t>.</w:t>
      </w:r>
      <w:r w:rsidR="00F01F1C" w:rsidRPr="00A240FA">
        <w:rPr>
          <w:szCs w:val="24"/>
        </w:rPr>
        <w:tab/>
        <w:t>Os licitantes poderão oferecer lances sucessivos, observando o horário fixado para abertura da sessão e as regras estabelecidas neste edital</w:t>
      </w:r>
      <w:r w:rsidR="00F875E2" w:rsidRPr="00A240FA">
        <w:rPr>
          <w:szCs w:val="24"/>
        </w:rPr>
        <w:t xml:space="preserve">, contendo cada lance o </w:t>
      </w:r>
      <w:r w:rsidR="00E03527">
        <w:rPr>
          <w:szCs w:val="24"/>
        </w:rPr>
        <w:t>valor</w:t>
      </w:r>
      <w:r w:rsidR="00F875E2" w:rsidRPr="00A240FA">
        <w:rPr>
          <w:szCs w:val="24"/>
        </w:rPr>
        <w:t xml:space="preserve"> com no </w:t>
      </w:r>
      <w:r w:rsidR="00F875E2" w:rsidRPr="00523B45">
        <w:rPr>
          <w:szCs w:val="24"/>
        </w:rPr>
        <w:t>máximo 0</w:t>
      </w:r>
      <w:r w:rsidR="00E03527">
        <w:rPr>
          <w:szCs w:val="24"/>
        </w:rPr>
        <w:t>2</w:t>
      </w:r>
      <w:r w:rsidR="00F875E2" w:rsidRPr="00523B45">
        <w:rPr>
          <w:szCs w:val="24"/>
        </w:rPr>
        <w:t xml:space="preserve"> (</w:t>
      </w:r>
      <w:r w:rsidR="00E03527">
        <w:rPr>
          <w:szCs w:val="24"/>
        </w:rPr>
        <w:t>duas</w:t>
      </w:r>
      <w:r w:rsidR="00F875E2" w:rsidRPr="00523B45">
        <w:rPr>
          <w:szCs w:val="24"/>
        </w:rPr>
        <w:t>) casas decimais.</w:t>
      </w:r>
    </w:p>
    <w:p w:rsidR="00F01F1C" w:rsidRPr="00A240FA" w:rsidRDefault="00F01F1C" w:rsidP="00A91AE7">
      <w:pPr>
        <w:tabs>
          <w:tab w:val="left" w:pos="993"/>
        </w:tabs>
        <w:ind w:left="993" w:right="-272" w:hanging="567"/>
        <w:rPr>
          <w:szCs w:val="24"/>
        </w:rPr>
      </w:pPr>
    </w:p>
    <w:p w:rsidR="00F01F1C" w:rsidRPr="00A240FA" w:rsidRDefault="006655DB" w:rsidP="00A91AE7">
      <w:pPr>
        <w:tabs>
          <w:tab w:val="left" w:pos="993"/>
        </w:tabs>
        <w:ind w:left="993" w:right="-272" w:hanging="567"/>
        <w:rPr>
          <w:szCs w:val="24"/>
        </w:rPr>
      </w:pPr>
      <w:r w:rsidRPr="00A240FA">
        <w:rPr>
          <w:szCs w:val="24"/>
        </w:rPr>
        <w:t>9</w:t>
      </w:r>
      <w:r w:rsidR="00F01F1C" w:rsidRPr="00A240FA">
        <w:rPr>
          <w:szCs w:val="24"/>
        </w:rPr>
        <w:t>.</w:t>
      </w:r>
      <w:r w:rsidR="00D54492">
        <w:rPr>
          <w:szCs w:val="24"/>
        </w:rPr>
        <w:t>4</w:t>
      </w:r>
      <w:r w:rsidR="005721A6">
        <w:rPr>
          <w:szCs w:val="24"/>
        </w:rPr>
        <w:t>.</w:t>
      </w:r>
      <w:r w:rsidR="00F01F1C" w:rsidRPr="00A240FA">
        <w:rPr>
          <w:szCs w:val="24"/>
        </w:rPr>
        <w:tab/>
        <w:t>O licitante somente poderá oferecer lances inferior ao último lance por ele ofertado e registrado pelo Sistema.</w:t>
      </w:r>
    </w:p>
    <w:p w:rsidR="00F01F1C" w:rsidRPr="00A240FA" w:rsidRDefault="00F01F1C" w:rsidP="00A91AE7">
      <w:pPr>
        <w:tabs>
          <w:tab w:val="left" w:pos="993"/>
        </w:tabs>
        <w:ind w:left="993" w:right="-272" w:hanging="567"/>
        <w:rPr>
          <w:szCs w:val="24"/>
        </w:rPr>
      </w:pPr>
    </w:p>
    <w:p w:rsidR="00F01F1C" w:rsidRPr="00A240FA" w:rsidRDefault="006655DB" w:rsidP="00A91AE7">
      <w:pPr>
        <w:tabs>
          <w:tab w:val="left" w:pos="993"/>
        </w:tabs>
        <w:ind w:left="993" w:right="-272" w:hanging="567"/>
        <w:rPr>
          <w:szCs w:val="24"/>
        </w:rPr>
      </w:pPr>
      <w:r w:rsidRPr="00A240FA">
        <w:rPr>
          <w:szCs w:val="24"/>
        </w:rPr>
        <w:t>9</w:t>
      </w:r>
      <w:r w:rsidR="00F01F1C" w:rsidRPr="00A240FA">
        <w:rPr>
          <w:szCs w:val="24"/>
        </w:rPr>
        <w:t>.</w:t>
      </w:r>
      <w:r w:rsidR="00D54492">
        <w:rPr>
          <w:szCs w:val="24"/>
        </w:rPr>
        <w:t>5</w:t>
      </w:r>
      <w:r w:rsidR="005721A6">
        <w:rPr>
          <w:szCs w:val="24"/>
        </w:rPr>
        <w:t>.</w:t>
      </w:r>
      <w:r w:rsidR="00F01F1C" w:rsidRPr="00A240FA">
        <w:rPr>
          <w:szCs w:val="24"/>
        </w:rPr>
        <w:tab/>
        <w:t xml:space="preserve">Não serão aceitos dois ou mais lances de mesmo valor, prevalecendo aquele que for recebido e registrado em primeiro lugar. </w:t>
      </w:r>
    </w:p>
    <w:p w:rsidR="00F01F1C" w:rsidRPr="00A240FA" w:rsidRDefault="00F01F1C" w:rsidP="00A91AE7">
      <w:pPr>
        <w:tabs>
          <w:tab w:val="left" w:pos="993"/>
        </w:tabs>
        <w:ind w:left="993" w:right="-272" w:hanging="567"/>
        <w:rPr>
          <w:szCs w:val="24"/>
        </w:rPr>
      </w:pPr>
    </w:p>
    <w:p w:rsidR="00F01F1C" w:rsidRPr="00A240FA" w:rsidRDefault="006655DB" w:rsidP="00A91AE7">
      <w:pPr>
        <w:tabs>
          <w:tab w:val="left" w:pos="993"/>
        </w:tabs>
        <w:ind w:left="993" w:right="-272" w:hanging="567"/>
        <w:rPr>
          <w:szCs w:val="24"/>
        </w:rPr>
      </w:pPr>
      <w:r w:rsidRPr="00A240FA">
        <w:rPr>
          <w:szCs w:val="24"/>
        </w:rPr>
        <w:t>9</w:t>
      </w:r>
      <w:r w:rsidR="00F01F1C" w:rsidRPr="00A240FA">
        <w:rPr>
          <w:szCs w:val="24"/>
        </w:rPr>
        <w:t>.</w:t>
      </w:r>
      <w:r w:rsidR="00D54492">
        <w:rPr>
          <w:szCs w:val="24"/>
        </w:rPr>
        <w:t>6</w:t>
      </w:r>
      <w:r w:rsidR="005721A6">
        <w:rPr>
          <w:szCs w:val="24"/>
        </w:rPr>
        <w:t>.</w:t>
      </w:r>
      <w:r w:rsidR="00F01F1C" w:rsidRPr="00A240FA">
        <w:rPr>
          <w:szCs w:val="24"/>
        </w:rPr>
        <w:tab/>
        <w:t xml:space="preserve">Durante o transcurso da sessão pública, os licitantes serão informados, em tempo real, do valor do menor lance registrado, vedada a identificação do detentor do lance. </w:t>
      </w:r>
    </w:p>
    <w:p w:rsidR="00F01F1C" w:rsidRPr="00A240FA" w:rsidRDefault="00F01F1C" w:rsidP="00A91AE7">
      <w:pPr>
        <w:tabs>
          <w:tab w:val="left" w:pos="993"/>
        </w:tabs>
        <w:ind w:left="993" w:right="-272" w:hanging="567"/>
        <w:rPr>
          <w:szCs w:val="24"/>
        </w:rPr>
      </w:pPr>
    </w:p>
    <w:p w:rsidR="00F01F1C" w:rsidRPr="00A240FA" w:rsidRDefault="006655DB" w:rsidP="00A91AE7">
      <w:pPr>
        <w:tabs>
          <w:tab w:val="left" w:pos="993"/>
        </w:tabs>
        <w:ind w:left="993" w:right="-272" w:hanging="567"/>
        <w:rPr>
          <w:szCs w:val="24"/>
        </w:rPr>
      </w:pPr>
      <w:r w:rsidRPr="00A240FA">
        <w:rPr>
          <w:szCs w:val="24"/>
        </w:rPr>
        <w:t>9</w:t>
      </w:r>
      <w:r w:rsidR="00F01F1C" w:rsidRPr="00A240FA">
        <w:rPr>
          <w:szCs w:val="24"/>
        </w:rPr>
        <w:t>.</w:t>
      </w:r>
      <w:r w:rsidR="00D54492">
        <w:rPr>
          <w:szCs w:val="24"/>
        </w:rPr>
        <w:t>7</w:t>
      </w:r>
      <w:r w:rsidR="005721A6">
        <w:rPr>
          <w:szCs w:val="24"/>
        </w:rPr>
        <w:t>.</w:t>
      </w:r>
      <w:r w:rsidR="00F01F1C" w:rsidRPr="00A240FA">
        <w:rPr>
          <w:szCs w:val="24"/>
        </w:rPr>
        <w:tab/>
        <w:t xml:space="preserve">A etapa de lances da sessão pública será encerrada por decisão do pregoeiro. O sistema encaminhará aos licitantes um aviso de fechamento iminente dos lances, após o que transcorrerá o período de tempo de até 30 (trinta) minutos, aleatoriamente determinado, findo o qual será encerrada automaticamente a recepção de lances. </w:t>
      </w:r>
    </w:p>
    <w:p w:rsidR="00F01F1C" w:rsidRPr="00A240FA" w:rsidRDefault="00F01F1C" w:rsidP="00A91AE7">
      <w:pPr>
        <w:tabs>
          <w:tab w:val="left" w:pos="993"/>
        </w:tabs>
        <w:ind w:left="993" w:right="-272" w:hanging="567"/>
        <w:rPr>
          <w:szCs w:val="24"/>
        </w:rPr>
      </w:pPr>
    </w:p>
    <w:p w:rsidR="00F01F1C" w:rsidRPr="00A240FA" w:rsidRDefault="006655DB" w:rsidP="00A91AE7">
      <w:pPr>
        <w:tabs>
          <w:tab w:val="left" w:pos="993"/>
        </w:tabs>
        <w:ind w:left="993" w:right="-272" w:hanging="567"/>
        <w:rPr>
          <w:szCs w:val="24"/>
        </w:rPr>
      </w:pPr>
      <w:r w:rsidRPr="00A240FA">
        <w:rPr>
          <w:szCs w:val="24"/>
        </w:rPr>
        <w:t>9</w:t>
      </w:r>
      <w:r w:rsidR="00F01F1C" w:rsidRPr="00A240FA">
        <w:rPr>
          <w:szCs w:val="24"/>
        </w:rPr>
        <w:t>.</w:t>
      </w:r>
      <w:r w:rsidR="00D54492">
        <w:rPr>
          <w:szCs w:val="24"/>
        </w:rPr>
        <w:t>8</w:t>
      </w:r>
      <w:r w:rsidR="005721A6">
        <w:rPr>
          <w:szCs w:val="24"/>
        </w:rPr>
        <w:t>.</w:t>
      </w:r>
      <w:r w:rsidR="00F01F1C" w:rsidRPr="00A240FA">
        <w:rPr>
          <w:szCs w:val="24"/>
        </w:rPr>
        <w:tab/>
        <w:t>Após o fechamento da etapa de lances, o pregoeiro poderá encaminhar pelo sistema eletrônico contraproposta diretamente ao licitante que tenha apresentado o lance mais vantajoso, para que seja obtida a melhor proposta, observada o critério de julgamento.</w:t>
      </w:r>
    </w:p>
    <w:p w:rsidR="00F01F1C" w:rsidRPr="00A240FA" w:rsidRDefault="00F01F1C" w:rsidP="00A91AE7">
      <w:pPr>
        <w:tabs>
          <w:tab w:val="left" w:pos="993"/>
        </w:tabs>
        <w:ind w:left="993" w:right="-272" w:hanging="567"/>
        <w:rPr>
          <w:szCs w:val="24"/>
        </w:rPr>
      </w:pPr>
    </w:p>
    <w:p w:rsidR="00F01F1C" w:rsidRPr="00A240FA" w:rsidRDefault="006655DB" w:rsidP="00A91AE7">
      <w:pPr>
        <w:tabs>
          <w:tab w:val="left" w:pos="1683"/>
        </w:tabs>
        <w:ind w:left="1701" w:right="-272" w:hanging="708"/>
        <w:rPr>
          <w:szCs w:val="24"/>
        </w:rPr>
      </w:pPr>
      <w:r w:rsidRPr="00A240FA">
        <w:rPr>
          <w:szCs w:val="24"/>
        </w:rPr>
        <w:t>9</w:t>
      </w:r>
      <w:r w:rsidR="00313687" w:rsidRPr="00A240FA">
        <w:rPr>
          <w:szCs w:val="24"/>
        </w:rPr>
        <w:t>.</w:t>
      </w:r>
      <w:r w:rsidR="00D54492">
        <w:rPr>
          <w:szCs w:val="24"/>
        </w:rPr>
        <w:t>8</w:t>
      </w:r>
      <w:r w:rsidR="00313687" w:rsidRPr="00A240FA">
        <w:rPr>
          <w:szCs w:val="24"/>
        </w:rPr>
        <w:t>.1</w:t>
      </w:r>
      <w:r w:rsidR="005721A6">
        <w:rPr>
          <w:szCs w:val="24"/>
        </w:rPr>
        <w:t>.</w:t>
      </w:r>
      <w:r w:rsidR="001776E3">
        <w:rPr>
          <w:szCs w:val="24"/>
        </w:rPr>
        <w:tab/>
      </w:r>
      <w:r w:rsidR="00F01F1C" w:rsidRPr="00A240FA">
        <w:rPr>
          <w:szCs w:val="24"/>
        </w:rPr>
        <w:t>O pregoeiro poderá realizar negociação por meio do sistema, podendo ser acompanhada pelos demais licitantes.</w:t>
      </w:r>
    </w:p>
    <w:p w:rsidR="00F01F1C" w:rsidRPr="00A240FA" w:rsidRDefault="00F01F1C" w:rsidP="00A91AE7">
      <w:pPr>
        <w:tabs>
          <w:tab w:val="left" w:pos="1683"/>
        </w:tabs>
        <w:ind w:left="1683" w:right="-272" w:hanging="748"/>
        <w:rPr>
          <w:szCs w:val="24"/>
        </w:rPr>
      </w:pPr>
    </w:p>
    <w:p w:rsidR="00F01F1C" w:rsidRPr="00A240FA" w:rsidRDefault="006655DB" w:rsidP="00A91AE7">
      <w:pPr>
        <w:tabs>
          <w:tab w:val="left" w:pos="993"/>
        </w:tabs>
        <w:ind w:left="993" w:right="-272" w:hanging="567"/>
        <w:rPr>
          <w:szCs w:val="24"/>
        </w:rPr>
      </w:pPr>
      <w:r w:rsidRPr="00A240FA">
        <w:rPr>
          <w:szCs w:val="24"/>
        </w:rPr>
        <w:t>9</w:t>
      </w:r>
      <w:r w:rsidR="00F01F1C" w:rsidRPr="00A240FA">
        <w:rPr>
          <w:szCs w:val="24"/>
        </w:rPr>
        <w:t>.</w:t>
      </w:r>
      <w:r w:rsidR="00D54492">
        <w:rPr>
          <w:szCs w:val="24"/>
        </w:rPr>
        <w:t>9</w:t>
      </w:r>
      <w:r w:rsidR="005721A6">
        <w:rPr>
          <w:szCs w:val="24"/>
        </w:rPr>
        <w:t>.</w:t>
      </w:r>
      <w:r w:rsidR="00F01F1C" w:rsidRPr="00A240FA">
        <w:rPr>
          <w:szCs w:val="24"/>
        </w:rPr>
        <w:tab/>
        <w:t>No caso de desconexão com o pregoeiro, no decorrer da etapa de lances, o sistema eletrônico poderá permanecer acessível aos licitantes para a recepção dos lances, retornando o pregoeiro, quando possível, sua atuação no certame, sem prejuízo dos atos realizados.</w:t>
      </w:r>
    </w:p>
    <w:p w:rsidR="00F01F1C" w:rsidRPr="00A240FA" w:rsidRDefault="00F01F1C" w:rsidP="00A91AE7">
      <w:pPr>
        <w:tabs>
          <w:tab w:val="left" w:pos="993"/>
        </w:tabs>
        <w:ind w:left="993" w:right="-272" w:hanging="567"/>
        <w:rPr>
          <w:szCs w:val="24"/>
        </w:rPr>
      </w:pPr>
    </w:p>
    <w:p w:rsidR="00F01F1C" w:rsidRDefault="006655DB" w:rsidP="00A91AE7">
      <w:pPr>
        <w:tabs>
          <w:tab w:val="left" w:pos="1701"/>
        </w:tabs>
        <w:ind w:left="1701" w:right="-272" w:hanging="708"/>
        <w:rPr>
          <w:szCs w:val="24"/>
        </w:rPr>
      </w:pPr>
      <w:r w:rsidRPr="00A240FA">
        <w:rPr>
          <w:szCs w:val="24"/>
        </w:rPr>
        <w:t>9</w:t>
      </w:r>
      <w:r w:rsidR="00313687" w:rsidRPr="00A240FA">
        <w:rPr>
          <w:szCs w:val="24"/>
        </w:rPr>
        <w:t>.</w:t>
      </w:r>
      <w:r w:rsidR="00D54492">
        <w:rPr>
          <w:szCs w:val="24"/>
        </w:rPr>
        <w:t>9</w:t>
      </w:r>
      <w:r w:rsidR="007E68D1">
        <w:rPr>
          <w:szCs w:val="24"/>
        </w:rPr>
        <w:t>.1</w:t>
      </w:r>
      <w:r w:rsidR="005721A6">
        <w:rPr>
          <w:szCs w:val="24"/>
        </w:rPr>
        <w:t>.</w:t>
      </w:r>
      <w:r w:rsidR="001776E3">
        <w:rPr>
          <w:szCs w:val="24"/>
        </w:rPr>
        <w:tab/>
      </w:r>
      <w:r w:rsidR="00F01F1C" w:rsidRPr="00A240FA">
        <w:rPr>
          <w:szCs w:val="24"/>
        </w:rPr>
        <w:t>Quando a desconexão persistir por tempo superior a 10 (dez) minutos, a sessão do pregão será suspensa e terá reinício somente após comunicação expressa aos participantes.</w:t>
      </w:r>
    </w:p>
    <w:p w:rsidR="00034212" w:rsidRDefault="00034212" w:rsidP="00A91AE7">
      <w:pPr>
        <w:tabs>
          <w:tab w:val="left" w:pos="1701"/>
        </w:tabs>
        <w:ind w:left="1701" w:right="-272" w:hanging="708"/>
        <w:rPr>
          <w:szCs w:val="24"/>
        </w:rPr>
      </w:pPr>
    </w:p>
    <w:p w:rsidR="00CA5929" w:rsidRDefault="00CA5929" w:rsidP="00A91AE7">
      <w:pPr>
        <w:tabs>
          <w:tab w:val="left" w:pos="1701"/>
        </w:tabs>
        <w:ind w:left="1701" w:right="-272" w:hanging="708"/>
        <w:rPr>
          <w:szCs w:val="24"/>
        </w:rPr>
      </w:pPr>
    </w:p>
    <w:p w:rsidR="00A45B7E" w:rsidRPr="00A240FA" w:rsidRDefault="006655DB" w:rsidP="00A91AE7">
      <w:pPr>
        <w:tabs>
          <w:tab w:val="left" w:pos="567"/>
        </w:tabs>
        <w:ind w:right="-272"/>
        <w:rPr>
          <w:b/>
          <w:szCs w:val="24"/>
        </w:rPr>
      </w:pPr>
      <w:r w:rsidRPr="00A240FA">
        <w:rPr>
          <w:b/>
          <w:szCs w:val="24"/>
        </w:rPr>
        <w:t>10</w:t>
      </w:r>
      <w:r w:rsidR="00325E21">
        <w:rPr>
          <w:b/>
          <w:szCs w:val="24"/>
        </w:rPr>
        <w:t>.</w:t>
      </w:r>
      <w:r w:rsidR="004E4195">
        <w:rPr>
          <w:b/>
          <w:szCs w:val="24"/>
        </w:rPr>
        <w:tab/>
      </w:r>
      <w:r w:rsidR="00A45B7E" w:rsidRPr="00A240FA">
        <w:rPr>
          <w:b/>
          <w:szCs w:val="24"/>
        </w:rPr>
        <w:t>DOS CRITÉRIOS DE DESEMPATE</w:t>
      </w:r>
    </w:p>
    <w:p w:rsidR="00A45B7E" w:rsidRPr="00A240FA" w:rsidRDefault="00A45B7E" w:rsidP="00A91AE7">
      <w:pPr>
        <w:ind w:right="-272"/>
        <w:rPr>
          <w:szCs w:val="24"/>
        </w:rPr>
      </w:pPr>
    </w:p>
    <w:p w:rsidR="00A45B7E" w:rsidRPr="00A240FA" w:rsidRDefault="00F55346" w:rsidP="00A91AE7">
      <w:pPr>
        <w:tabs>
          <w:tab w:val="left" w:pos="426"/>
        </w:tabs>
        <w:ind w:left="935" w:right="-272" w:hanging="561"/>
        <w:rPr>
          <w:szCs w:val="24"/>
        </w:rPr>
      </w:pPr>
      <w:r>
        <w:rPr>
          <w:szCs w:val="24"/>
        </w:rPr>
        <w:t>10.1</w:t>
      </w:r>
      <w:r w:rsidR="00325E21">
        <w:rPr>
          <w:szCs w:val="24"/>
        </w:rPr>
        <w:t>.</w:t>
      </w:r>
      <w:r>
        <w:rPr>
          <w:szCs w:val="24"/>
        </w:rPr>
        <w:tab/>
      </w:r>
      <w:r w:rsidR="00A45B7E" w:rsidRPr="00A240FA">
        <w:rPr>
          <w:szCs w:val="24"/>
        </w:rPr>
        <w:t>Quando houver participação nesta licitação de microempresas e/ou empresas de pequeno porte, considerar-se-á empate quando a proposta dessas empresas for igual ou até 5% superior à proposta classificada em primeiro lugar. Neste caso, e desde que a proposta classificada em primeiro lugar não tenha sido apresentada por microempresa ou empresa de pequeno porte, o sistema eletrônico procederá da seguinte forma:</w:t>
      </w:r>
    </w:p>
    <w:p w:rsidR="00A45B7E" w:rsidRPr="00A240FA" w:rsidRDefault="00A45B7E" w:rsidP="00A91AE7">
      <w:pPr>
        <w:tabs>
          <w:tab w:val="left" w:pos="426"/>
        </w:tabs>
        <w:ind w:left="935" w:right="-272" w:hanging="561"/>
        <w:rPr>
          <w:szCs w:val="24"/>
        </w:rPr>
      </w:pPr>
    </w:p>
    <w:p w:rsidR="0093583B" w:rsidRPr="00A240FA" w:rsidRDefault="00313687" w:rsidP="00A91AE7">
      <w:pPr>
        <w:numPr>
          <w:ilvl w:val="0"/>
          <w:numId w:val="10"/>
        </w:numPr>
        <w:spacing w:after="120"/>
        <w:ind w:left="1287" w:right="-272" w:hanging="357"/>
        <w:rPr>
          <w:szCs w:val="24"/>
        </w:rPr>
      </w:pPr>
      <w:r w:rsidRPr="00A240FA">
        <w:rPr>
          <w:szCs w:val="24"/>
        </w:rPr>
        <w:t>C</w:t>
      </w:r>
      <w:r w:rsidR="00C2780A" w:rsidRPr="00A240FA">
        <w:rPr>
          <w:szCs w:val="24"/>
        </w:rPr>
        <w:t>lassificação das propostas de microempresas e empresas de pequeno porte que se enquadrem na situação prevista neste Capítulo;</w:t>
      </w:r>
    </w:p>
    <w:p w:rsidR="00C2780A" w:rsidRPr="00A240FA" w:rsidRDefault="00313687" w:rsidP="00A91AE7">
      <w:pPr>
        <w:numPr>
          <w:ilvl w:val="0"/>
          <w:numId w:val="10"/>
        </w:numPr>
        <w:spacing w:after="120"/>
        <w:ind w:left="1287" w:right="-272" w:hanging="357"/>
        <w:rPr>
          <w:szCs w:val="24"/>
        </w:rPr>
      </w:pPr>
      <w:r w:rsidRPr="00A240FA">
        <w:rPr>
          <w:szCs w:val="24"/>
        </w:rPr>
        <w:t>C</w:t>
      </w:r>
      <w:r w:rsidR="00C2780A" w:rsidRPr="00A240FA">
        <w:rPr>
          <w:szCs w:val="24"/>
        </w:rPr>
        <w:t>onvocação da microempresa ou empresa de pequeno porte que apresentou a menor proposta dentre as classificadas na forma da alínea “a” acima para que, no prazo de 5 (cinco) minutos após o encerramento dos lances, sob pena de preclusão, apresente uma última oferta, obrigatoriamente inferior à da primeira colocada, para o desempate, situação em que será classificada em primeiro lugar;</w:t>
      </w:r>
    </w:p>
    <w:p w:rsidR="00C2780A" w:rsidRPr="00A240FA" w:rsidRDefault="00BD27D0" w:rsidP="00A91AE7">
      <w:pPr>
        <w:numPr>
          <w:ilvl w:val="0"/>
          <w:numId w:val="10"/>
        </w:numPr>
        <w:spacing w:after="120"/>
        <w:ind w:left="1287" w:right="-272" w:hanging="357"/>
        <w:rPr>
          <w:szCs w:val="24"/>
        </w:rPr>
      </w:pPr>
      <w:r w:rsidRPr="00A240FA">
        <w:rPr>
          <w:szCs w:val="24"/>
        </w:rPr>
        <w:t>N</w:t>
      </w:r>
      <w:r w:rsidR="00C2780A" w:rsidRPr="00A240FA">
        <w:rPr>
          <w:szCs w:val="24"/>
        </w:rPr>
        <w:t>ão sendo apresentada proposta pela microempresa ou empresa de pequeno porte, na situação da alínea “b” acima, ou não ocorrendo a regu</w:t>
      </w:r>
      <w:r w:rsidR="005A6F25" w:rsidRPr="00A240FA">
        <w:rPr>
          <w:szCs w:val="24"/>
        </w:rPr>
        <w:t>l</w:t>
      </w:r>
      <w:r w:rsidR="00C2780A" w:rsidRPr="00A240FA">
        <w:rPr>
          <w:szCs w:val="24"/>
        </w:rPr>
        <w:t>arização</w:t>
      </w:r>
      <w:r w:rsidR="005A6F25" w:rsidRPr="00A240FA">
        <w:rPr>
          <w:szCs w:val="24"/>
        </w:rPr>
        <w:t xml:space="preserve"> fiscal no prazo de </w:t>
      </w:r>
      <w:r w:rsidR="0009559E">
        <w:rPr>
          <w:szCs w:val="24"/>
        </w:rPr>
        <w:t>5</w:t>
      </w:r>
      <w:r w:rsidR="005A6F25" w:rsidRPr="00A240FA">
        <w:rPr>
          <w:szCs w:val="24"/>
        </w:rPr>
        <w:t xml:space="preserve"> (</w:t>
      </w:r>
      <w:r w:rsidR="0009559E">
        <w:rPr>
          <w:szCs w:val="24"/>
        </w:rPr>
        <w:t>cinco</w:t>
      </w:r>
      <w:r w:rsidR="005A6F25" w:rsidRPr="00A240FA">
        <w:rPr>
          <w:szCs w:val="24"/>
        </w:rPr>
        <w:t>) dias úteis, prorrogáveis por igual período, ou, ainda, não ocorrendo a contratação, serão convocadas, na ordem e no mesmo prazo, as propostas remanescentes, classificadas na forma da alínea “a” deste Capítulo</w:t>
      </w:r>
      <w:r w:rsidR="00227653" w:rsidRPr="00A240FA">
        <w:rPr>
          <w:szCs w:val="24"/>
        </w:rPr>
        <w:t>, para o mesmo direito;</w:t>
      </w:r>
    </w:p>
    <w:p w:rsidR="00CF1204" w:rsidRDefault="00CF1204" w:rsidP="00A91AE7">
      <w:pPr>
        <w:numPr>
          <w:ilvl w:val="0"/>
          <w:numId w:val="10"/>
        </w:numPr>
        <w:ind w:right="-272"/>
        <w:rPr>
          <w:szCs w:val="24"/>
        </w:rPr>
      </w:pPr>
      <w:r w:rsidRPr="00A240FA">
        <w:rPr>
          <w:szCs w:val="24"/>
        </w:rPr>
        <w:t>Caso não ocorra a contratação ou a situação prevista neste Capítulo, o objeto será adjudicado em favor da proposta originalmente classificada em primeiro lugar.</w:t>
      </w:r>
    </w:p>
    <w:p w:rsidR="00CA5929" w:rsidRDefault="00CA5929" w:rsidP="00A91AE7">
      <w:pPr>
        <w:ind w:right="-272"/>
        <w:rPr>
          <w:szCs w:val="24"/>
        </w:rPr>
      </w:pPr>
    </w:p>
    <w:p w:rsidR="00A91AE7" w:rsidRDefault="00A91AE7" w:rsidP="00A91AE7">
      <w:pPr>
        <w:ind w:right="-272"/>
        <w:rPr>
          <w:szCs w:val="24"/>
        </w:rPr>
      </w:pPr>
    </w:p>
    <w:p w:rsidR="00F01F1C" w:rsidRPr="00A240FA" w:rsidRDefault="00727B3C" w:rsidP="00A91AE7">
      <w:pPr>
        <w:tabs>
          <w:tab w:val="left" w:pos="567"/>
          <w:tab w:val="left" w:pos="709"/>
        </w:tabs>
        <w:ind w:right="-272"/>
        <w:rPr>
          <w:b/>
          <w:szCs w:val="24"/>
        </w:rPr>
      </w:pPr>
      <w:r>
        <w:rPr>
          <w:b/>
          <w:szCs w:val="24"/>
        </w:rPr>
        <w:t>11</w:t>
      </w:r>
      <w:r w:rsidR="00325E21">
        <w:rPr>
          <w:b/>
          <w:szCs w:val="24"/>
        </w:rPr>
        <w:t>.</w:t>
      </w:r>
      <w:r>
        <w:rPr>
          <w:b/>
          <w:szCs w:val="24"/>
        </w:rPr>
        <w:tab/>
      </w:r>
      <w:r w:rsidR="00F01F1C" w:rsidRPr="00A240FA">
        <w:rPr>
          <w:b/>
          <w:szCs w:val="24"/>
        </w:rPr>
        <w:t>ACEITABILIDADE DA PROPOSTA</w:t>
      </w:r>
    </w:p>
    <w:p w:rsidR="00F01F1C" w:rsidRPr="00A240FA" w:rsidRDefault="00F01F1C" w:rsidP="00A91AE7">
      <w:pPr>
        <w:ind w:right="-272"/>
        <w:rPr>
          <w:szCs w:val="24"/>
        </w:rPr>
      </w:pPr>
    </w:p>
    <w:p w:rsidR="00F01F1C" w:rsidRPr="00A240FA" w:rsidRDefault="006655DB" w:rsidP="00A91AE7">
      <w:pPr>
        <w:tabs>
          <w:tab w:val="left" w:pos="1122"/>
        </w:tabs>
        <w:ind w:left="1122" w:right="-272" w:hanging="696"/>
        <w:rPr>
          <w:szCs w:val="24"/>
        </w:rPr>
      </w:pPr>
      <w:r w:rsidRPr="00A240FA">
        <w:rPr>
          <w:szCs w:val="24"/>
        </w:rPr>
        <w:t>1</w:t>
      </w:r>
      <w:r w:rsidR="00227653" w:rsidRPr="00A240FA">
        <w:rPr>
          <w:szCs w:val="24"/>
        </w:rPr>
        <w:t>1</w:t>
      </w:r>
      <w:r w:rsidR="00AE772C">
        <w:rPr>
          <w:szCs w:val="24"/>
        </w:rPr>
        <w:t>.1</w:t>
      </w:r>
      <w:r w:rsidR="00325E21">
        <w:rPr>
          <w:szCs w:val="24"/>
        </w:rPr>
        <w:t>.</w:t>
      </w:r>
      <w:r w:rsidR="00F01F1C" w:rsidRPr="00A240FA">
        <w:rPr>
          <w:szCs w:val="24"/>
        </w:rPr>
        <w:tab/>
        <w:t>Encerrada a etapa de lances da sess</w:t>
      </w:r>
      <w:r w:rsidR="00635983">
        <w:rPr>
          <w:szCs w:val="24"/>
        </w:rPr>
        <w:t>ão pú</w:t>
      </w:r>
      <w:r w:rsidR="00F01F1C" w:rsidRPr="00A240FA">
        <w:rPr>
          <w:szCs w:val="24"/>
        </w:rPr>
        <w:t xml:space="preserve">blica e concluída a negociação, quando houver, o Pregoeiro fixará prazo ao licitante detentor do menor lance para o reenvio da </w:t>
      </w:r>
      <w:r w:rsidR="00D72F7B" w:rsidRPr="00A240FA">
        <w:rPr>
          <w:szCs w:val="24"/>
        </w:rPr>
        <w:t xml:space="preserve">proposta </w:t>
      </w:r>
      <w:r w:rsidR="00F01F1C" w:rsidRPr="00A240FA">
        <w:rPr>
          <w:szCs w:val="24"/>
        </w:rPr>
        <w:t>de preços, com os respectivos valores readequados ao lance vencedor.</w:t>
      </w:r>
    </w:p>
    <w:p w:rsidR="00F01F1C" w:rsidRPr="00A240FA" w:rsidRDefault="00F01F1C" w:rsidP="00A91AE7">
      <w:pPr>
        <w:tabs>
          <w:tab w:val="left" w:pos="1122"/>
        </w:tabs>
        <w:ind w:left="1122" w:right="-272" w:hanging="696"/>
        <w:rPr>
          <w:szCs w:val="24"/>
        </w:rPr>
      </w:pPr>
    </w:p>
    <w:p w:rsidR="00F01F1C" w:rsidRDefault="006655DB" w:rsidP="00A91AE7">
      <w:pPr>
        <w:tabs>
          <w:tab w:val="left" w:pos="1122"/>
        </w:tabs>
        <w:ind w:left="1122" w:right="-272" w:hanging="696"/>
        <w:rPr>
          <w:szCs w:val="24"/>
        </w:rPr>
      </w:pPr>
      <w:r w:rsidRPr="00A240FA">
        <w:rPr>
          <w:szCs w:val="24"/>
        </w:rPr>
        <w:t>1</w:t>
      </w:r>
      <w:r w:rsidR="00227653" w:rsidRPr="00A240FA">
        <w:rPr>
          <w:szCs w:val="24"/>
        </w:rPr>
        <w:t>1</w:t>
      </w:r>
      <w:r w:rsidR="00AE772C">
        <w:rPr>
          <w:szCs w:val="24"/>
        </w:rPr>
        <w:t>.2</w:t>
      </w:r>
      <w:r w:rsidR="00325E21">
        <w:rPr>
          <w:szCs w:val="24"/>
        </w:rPr>
        <w:t>.</w:t>
      </w:r>
      <w:r w:rsidR="00BD27D0" w:rsidRPr="00A240FA">
        <w:rPr>
          <w:szCs w:val="24"/>
        </w:rPr>
        <w:tab/>
        <w:t>O</w:t>
      </w:r>
      <w:r w:rsidR="00F01F1C" w:rsidRPr="00A240FA">
        <w:rPr>
          <w:szCs w:val="24"/>
        </w:rPr>
        <w:t xml:space="preserve"> pregoeiro examinará a proposta classificada em primeiro lugar quanto </w:t>
      </w:r>
      <w:r w:rsidR="00A566CE" w:rsidRPr="00A240FA">
        <w:rPr>
          <w:szCs w:val="24"/>
        </w:rPr>
        <w:t>à</w:t>
      </w:r>
      <w:r w:rsidR="00F01F1C" w:rsidRPr="00A240FA">
        <w:rPr>
          <w:szCs w:val="24"/>
        </w:rPr>
        <w:t xml:space="preserve"> compatibilidade do preço em relação ao estimado para contratação.</w:t>
      </w:r>
    </w:p>
    <w:p w:rsidR="00635983" w:rsidRPr="00A240FA" w:rsidRDefault="00635983" w:rsidP="00A91AE7">
      <w:pPr>
        <w:tabs>
          <w:tab w:val="left" w:pos="1122"/>
        </w:tabs>
        <w:ind w:left="1122" w:right="-272" w:hanging="696"/>
        <w:rPr>
          <w:szCs w:val="24"/>
        </w:rPr>
      </w:pPr>
    </w:p>
    <w:p w:rsidR="00563A44" w:rsidRPr="005A43F2" w:rsidRDefault="00563A44" w:rsidP="00A91AE7">
      <w:pPr>
        <w:tabs>
          <w:tab w:val="left" w:pos="2127"/>
          <w:tab w:val="left" w:pos="2268"/>
        </w:tabs>
        <w:autoSpaceDE w:val="0"/>
        <w:autoSpaceDN w:val="0"/>
        <w:adjustRightInd w:val="0"/>
        <w:ind w:left="1701" w:right="-272" w:hanging="850"/>
        <w:rPr>
          <w:szCs w:val="24"/>
        </w:rPr>
      </w:pPr>
      <w:r>
        <w:rPr>
          <w:szCs w:val="24"/>
        </w:rPr>
        <w:t>11.2.1</w:t>
      </w:r>
      <w:r w:rsidR="00325E21">
        <w:rPr>
          <w:szCs w:val="24"/>
        </w:rPr>
        <w:t>.</w:t>
      </w:r>
      <w:r>
        <w:rPr>
          <w:szCs w:val="24"/>
        </w:rPr>
        <w:tab/>
        <w:t xml:space="preserve">A classificação das propostas será pelo critério de </w:t>
      </w:r>
      <w:r w:rsidRPr="003E56A6">
        <w:rPr>
          <w:b/>
          <w:szCs w:val="24"/>
        </w:rPr>
        <w:t xml:space="preserve">MENOR PREÇO </w:t>
      </w:r>
      <w:r w:rsidR="005A43F2" w:rsidRPr="003E56A6">
        <w:rPr>
          <w:b/>
          <w:szCs w:val="24"/>
        </w:rPr>
        <w:t>DO ITEM,</w:t>
      </w:r>
      <w:r w:rsidR="00A91AE7">
        <w:rPr>
          <w:b/>
          <w:szCs w:val="24"/>
        </w:rPr>
        <w:t xml:space="preserve"> </w:t>
      </w:r>
      <w:r w:rsidR="00635983" w:rsidRPr="005A43F2">
        <w:rPr>
          <w:b/>
          <w:szCs w:val="24"/>
        </w:rPr>
        <w:t>AGRUPADOS</w:t>
      </w:r>
      <w:r w:rsidR="00A91AE7">
        <w:rPr>
          <w:b/>
          <w:szCs w:val="24"/>
        </w:rPr>
        <w:t xml:space="preserve"> </w:t>
      </w:r>
      <w:r w:rsidR="003E56A6" w:rsidRPr="003E56A6">
        <w:rPr>
          <w:b/>
          <w:szCs w:val="24"/>
        </w:rPr>
        <w:t xml:space="preserve">EM </w:t>
      </w:r>
      <w:r w:rsidR="004948FF">
        <w:rPr>
          <w:b/>
          <w:szCs w:val="24"/>
        </w:rPr>
        <w:t>UM ÚNICO GRUPO</w:t>
      </w:r>
      <w:r w:rsidR="003E56A6">
        <w:rPr>
          <w:szCs w:val="24"/>
        </w:rPr>
        <w:t>.</w:t>
      </w:r>
    </w:p>
    <w:p w:rsidR="00D715AE" w:rsidRDefault="00D715AE" w:rsidP="00A91AE7">
      <w:pPr>
        <w:tabs>
          <w:tab w:val="left" w:pos="2127"/>
          <w:tab w:val="left" w:pos="2268"/>
        </w:tabs>
        <w:autoSpaceDE w:val="0"/>
        <w:autoSpaceDN w:val="0"/>
        <w:adjustRightInd w:val="0"/>
        <w:ind w:left="1701" w:right="-272" w:hanging="850"/>
        <w:rPr>
          <w:szCs w:val="24"/>
        </w:rPr>
      </w:pPr>
    </w:p>
    <w:p w:rsidR="00D715AE" w:rsidRPr="00A240FA" w:rsidRDefault="00D715AE" w:rsidP="00A91AE7">
      <w:pPr>
        <w:tabs>
          <w:tab w:val="left" w:pos="2127"/>
          <w:tab w:val="left" w:pos="2268"/>
        </w:tabs>
        <w:autoSpaceDE w:val="0"/>
        <w:autoSpaceDN w:val="0"/>
        <w:adjustRightInd w:val="0"/>
        <w:ind w:left="1701" w:right="-272" w:hanging="850"/>
        <w:rPr>
          <w:b/>
          <w:bCs/>
          <w:szCs w:val="24"/>
        </w:rPr>
      </w:pPr>
      <w:r>
        <w:rPr>
          <w:szCs w:val="24"/>
        </w:rPr>
        <w:t>11.2.2</w:t>
      </w:r>
      <w:r w:rsidR="00632B95">
        <w:rPr>
          <w:szCs w:val="24"/>
        </w:rPr>
        <w:t>.</w:t>
      </w:r>
      <w:r>
        <w:rPr>
          <w:szCs w:val="24"/>
        </w:rPr>
        <w:tab/>
      </w:r>
      <w:r w:rsidRPr="00D715AE">
        <w:rPr>
          <w:szCs w:val="24"/>
        </w:rPr>
        <w:t xml:space="preserve">O objeto será adjudicado </w:t>
      </w:r>
      <w:proofErr w:type="gramStart"/>
      <w:r w:rsidRPr="00D715AE">
        <w:rPr>
          <w:szCs w:val="24"/>
        </w:rPr>
        <w:t>a(</w:t>
      </w:r>
      <w:proofErr w:type="gramEnd"/>
      <w:r w:rsidRPr="00D715AE">
        <w:rPr>
          <w:szCs w:val="24"/>
        </w:rPr>
        <w:t>s) empresa(s) que cotar (em) o menor preço global por lote, sendo aceitas somente duas casas decimais, com o valor unitário exato, sem dízimas, sendo analisada os valores de cada item da proposta de preços, quanto a exequibilidade e/ou inexequibilidade.</w:t>
      </w:r>
    </w:p>
    <w:p w:rsidR="00563A44" w:rsidRPr="00A240FA" w:rsidRDefault="00563A44" w:rsidP="00A91AE7">
      <w:pPr>
        <w:tabs>
          <w:tab w:val="left" w:pos="993"/>
        </w:tabs>
        <w:ind w:left="993" w:right="-272" w:hanging="567"/>
        <w:rPr>
          <w:szCs w:val="24"/>
        </w:rPr>
      </w:pPr>
    </w:p>
    <w:p w:rsidR="00563A44" w:rsidRDefault="00563A44" w:rsidP="00A91AE7">
      <w:pPr>
        <w:tabs>
          <w:tab w:val="left" w:pos="1122"/>
        </w:tabs>
        <w:ind w:left="1122" w:right="-272" w:hanging="696"/>
        <w:rPr>
          <w:szCs w:val="24"/>
        </w:rPr>
      </w:pPr>
      <w:r>
        <w:rPr>
          <w:szCs w:val="24"/>
        </w:rPr>
        <w:t>11.3</w:t>
      </w:r>
      <w:r w:rsidR="00325E21">
        <w:rPr>
          <w:szCs w:val="24"/>
        </w:rPr>
        <w:t>.</w:t>
      </w:r>
      <w:r>
        <w:rPr>
          <w:szCs w:val="24"/>
        </w:rPr>
        <w:tab/>
        <w:t xml:space="preserve">Confirmada </w:t>
      </w:r>
      <w:r w:rsidR="00560F2B">
        <w:rPr>
          <w:szCs w:val="24"/>
        </w:rPr>
        <w:t>à</w:t>
      </w:r>
      <w:r>
        <w:rPr>
          <w:szCs w:val="24"/>
        </w:rPr>
        <w:t xml:space="preserve"> aceitabilidade da proposta, o Pregoeiro divulgará o resultado de julgamento do preço, procedendo à verificação da habilitação do licitante, conforme as especificações deste edital e seus anexos.</w:t>
      </w:r>
    </w:p>
    <w:p w:rsidR="00563A44" w:rsidRPr="00A240FA" w:rsidRDefault="00563A44" w:rsidP="00A91AE7">
      <w:pPr>
        <w:tabs>
          <w:tab w:val="left" w:pos="1122"/>
        </w:tabs>
        <w:ind w:left="1122" w:right="-272" w:hanging="696"/>
        <w:rPr>
          <w:szCs w:val="24"/>
        </w:rPr>
      </w:pPr>
    </w:p>
    <w:p w:rsidR="00F01F1C" w:rsidRPr="00A240FA" w:rsidRDefault="006655DB" w:rsidP="00A91AE7">
      <w:pPr>
        <w:tabs>
          <w:tab w:val="left" w:pos="1122"/>
        </w:tabs>
        <w:ind w:left="1122" w:right="-272" w:hanging="696"/>
        <w:rPr>
          <w:szCs w:val="24"/>
        </w:rPr>
      </w:pPr>
      <w:r w:rsidRPr="00A240FA">
        <w:rPr>
          <w:szCs w:val="24"/>
        </w:rPr>
        <w:t>1</w:t>
      </w:r>
      <w:r w:rsidR="00227653" w:rsidRPr="00A240FA">
        <w:rPr>
          <w:szCs w:val="24"/>
        </w:rPr>
        <w:t>1</w:t>
      </w:r>
      <w:r w:rsidRPr="00A240FA">
        <w:rPr>
          <w:szCs w:val="24"/>
        </w:rPr>
        <w:t>.4</w:t>
      </w:r>
      <w:r w:rsidR="00325E21">
        <w:rPr>
          <w:szCs w:val="24"/>
        </w:rPr>
        <w:t>.</w:t>
      </w:r>
      <w:r w:rsidR="00F01F1C" w:rsidRPr="00A240FA">
        <w:rPr>
          <w:szCs w:val="24"/>
        </w:rPr>
        <w:tab/>
        <w:t xml:space="preserve">Se a proposta não for aceitável ou se o licitante não atender às exigências habilitatórias, o pregoeiro examinará a proposta </w:t>
      </w:r>
      <w:r w:rsidR="00F73013" w:rsidRPr="00A240FA">
        <w:rPr>
          <w:szCs w:val="24"/>
        </w:rPr>
        <w:t>subsequente</w:t>
      </w:r>
      <w:r w:rsidR="00F01F1C" w:rsidRPr="00A240FA">
        <w:rPr>
          <w:szCs w:val="24"/>
        </w:rPr>
        <w:t>, na ordem de classificação e, assim sucessivamente, até a apuração de uma proposta que atenda ao edital.</w:t>
      </w:r>
    </w:p>
    <w:p w:rsidR="00F01F1C" w:rsidRPr="00A240FA" w:rsidRDefault="00F01F1C" w:rsidP="00A91AE7">
      <w:pPr>
        <w:tabs>
          <w:tab w:val="left" w:pos="993"/>
        </w:tabs>
        <w:ind w:left="993" w:right="-272" w:hanging="567"/>
        <w:rPr>
          <w:szCs w:val="24"/>
        </w:rPr>
      </w:pPr>
    </w:p>
    <w:p w:rsidR="00F01F1C" w:rsidRDefault="006655DB" w:rsidP="00A91AE7">
      <w:pPr>
        <w:ind w:left="1985" w:right="-272" w:hanging="851"/>
        <w:rPr>
          <w:szCs w:val="24"/>
        </w:rPr>
      </w:pPr>
      <w:r w:rsidRPr="00A240FA">
        <w:rPr>
          <w:szCs w:val="24"/>
        </w:rPr>
        <w:t>1</w:t>
      </w:r>
      <w:r w:rsidR="00227653" w:rsidRPr="00A240FA">
        <w:rPr>
          <w:szCs w:val="24"/>
        </w:rPr>
        <w:t>1</w:t>
      </w:r>
      <w:r w:rsidRPr="00A240FA">
        <w:rPr>
          <w:szCs w:val="24"/>
        </w:rPr>
        <w:t>.4</w:t>
      </w:r>
      <w:r w:rsidR="006B2190">
        <w:rPr>
          <w:szCs w:val="24"/>
        </w:rPr>
        <w:t>.1</w:t>
      </w:r>
      <w:r w:rsidR="00325E21">
        <w:rPr>
          <w:szCs w:val="24"/>
        </w:rPr>
        <w:t>.</w:t>
      </w:r>
      <w:r w:rsidR="00F622B9">
        <w:rPr>
          <w:szCs w:val="24"/>
        </w:rPr>
        <w:tab/>
      </w:r>
      <w:r w:rsidR="00F01F1C" w:rsidRPr="00A240FA">
        <w:rPr>
          <w:szCs w:val="24"/>
        </w:rPr>
        <w:t xml:space="preserve">Ocorrendo à situação a que se refere o inciso anterior, o pregoeiro poderá negociar com o licitante para que os valores sejam readequados ao lance vencedor, devendo, obrigatoriamente, a apresentação de nova planilha de composição dos preços </w:t>
      </w:r>
      <w:r w:rsidR="00BD27D0" w:rsidRPr="00A240FA">
        <w:rPr>
          <w:szCs w:val="24"/>
        </w:rPr>
        <w:t xml:space="preserve">a </w:t>
      </w:r>
      <w:r w:rsidR="00F01F1C" w:rsidRPr="00A240FA">
        <w:rPr>
          <w:szCs w:val="24"/>
        </w:rPr>
        <w:t>ser encaminhada por meio eletrônico.</w:t>
      </w:r>
    </w:p>
    <w:p w:rsidR="00A91AE7" w:rsidRPr="00A240FA" w:rsidRDefault="00A91AE7" w:rsidP="00A91AE7">
      <w:pPr>
        <w:ind w:left="1985" w:right="-272" w:hanging="851"/>
        <w:rPr>
          <w:szCs w:val="24"/>
        </w:rPr>
      </w:pPr>
    </w:p>
    <w:p w:rsidR="00F01F1C" w:rsidRPr="00A240FA" w:rsidRDefault="006655DB" w:rsidP="00A91AE7">
      <w:pPr>
        <w:tabs>
          <w:tab w:val="left" w:pos="426"/>
        </w:tabs>
        <w:ind w:left="1122" w:right="-272" w:hanging="748"/>
        <w:rPr>
          <w:szCs w:val="24"/>
        </w:rPr>
      </w:pPr>
      <w:r w:rsidRPr="00A240FA">
        <w:rPr>
          <w:szCs w:val="24"/>
        </w:rPr>
        <w:t>1</w:t>
      </w:r>
      <w:r w:rsidR="00227653" w:rsidRPr="00A240FA">
        <w:rPr>
          <w:szCs w:val="24"/>
        </w:rPr>
        <w:t>1</w:t>
      </w:r>
      <w:r w:rsidRPr="00A240FA">
        <w:rPr>
          <w:szCs w:val="24"/>
        </w:rPr>
        <w:t>.5</w:t>
      </w:r>
      <w:r w:rsidR="00325E21">
        <w:rPr>
          <w:szCs w:val="24"/>
        </w:rPr>
        <w:t>.</w:t>
      </w:r>
      <w:r w:rsidR="00F01F1C" w:rsidRPr="00A240FA">
        <w:rPr>
          <w:szCs w:val="24"/>
        </w:rPr>
        <w:tab/>
        <w:t>Será rejeitada a proposta que apresentar valores irrisórios ou de valor zero, incompatíveis com os preços de mercado acrescidos dos respectivos encargos, exceto quando se referirem a materiais e instalações de propriedade do licitante, para os quais ela renuncie à parcela ou à totalidade da remuneração.</w:t>
      </w:r>
    </w:p>
    <w:p w:rsidR="00F01F1C" w:rsidRPr="00A240FA" w:rsidRDefault="00F01F1C" w:rsidP="00A91AE7">
      <w:pPr>
        <w:ind w:left="1122" w:right="-272" w:hanging="748"/>
        <w:rPr>
          <w:szCs w:val="24"/>
        </w:rPr>
      </w:pPr>
    </w:p>
    <w:p w:rsidR="00F01F1C" w:rsidRPr="00A240FA" w:rsidRDefault="006655DB" w:rsidP="00A91AE7">
      <w:pPr>
        <w:tabs>
          <w:tab w:val="left" w:pos="284"/>
          <w:tab w:val="left" w:pos="426"/>
        </w:tabs>
        <w:ind w:left="1122" w:right="-272" w:hanging="838"/>
        <w:rPr>
          <w:szCs w:val="24"/>
        </w:rPr>
      </w:pPr>
      <w:r w:rsidRPr="00A240FA">
        <w:rPr>
          <w:szCs w:val="24"/>
        </w:rPr>
        <w:t>1</w:t>
      </w:r>
      <w:r w:rsidR="00227653" w:rsidRPr="00A240FA">
        <w:rPr>
          <w:szCs w:val="24"/>
        </w:rPr>
        <w:t>1</w:t>
      </w:r>
      <w:r w:rsidRPr="00A240FA">
        <w:rPr>
          <w:szCs w:val="24"/>
        </w:rPr>
        <w:t>.6</w:t>
      </w:r>
      <w:r w:rsidR="00325E21">
        <w:rPr>
          <w:szCs w:val="24"/>
        </w:rPr>
        <w:t>.</w:t>
      </w:r>
      <w:r w:rsidR="00F01F1C" w:rsidRPr="00A240FA">
        <w:rPr>
          <w:szCs w:val="24"/>
        </w:rPr>
        <w:tab/>
        <w:t>Após a fase de lances</w:t>
      </w:r>
      <w:r w:rsidR="00E80A65">
        <w:rPr>
          <w:szCs w:val="24"/>
        </w:rPr>
        <w:t xml:space="preserve"> poderá</w:t>
      </w:r>
      <w:r w:rsidR="00F01F1C" w:rsidRPr="00A240FA">
        <w:rPr>
          <w:szCs w:val="24"/>
        </w:rPr>
        <w:t xml:space="preserve"> ser assegurada, </w:t>
      </w:r>
      <w:r w:rsidR="00600F45">
        <w:rPr>
          <w:szCs w:val="24"/>
        </w:rPr>
        <w:t xml:space="preserve">se for o caso, </w:t>
      </w:r>
      <w:r w:rsidR="00F01F1C" w:rsidRPr="00A240FA">
        <w:rPr>
          <w:szCs w:val="24"/>
        </w:rPr>
        <w:t>como critério de desempate, preferência de contratação para as microempresas – ME e empresas de pequeno porte – EPP</w:t>
      </w:r>
      <w:r w:rsidR="00E80A65">
        <w:rPr>
          <w:szCs w:val="24"/>
        </w:rPr>
        <w:t>, conforme legislação em vigência</w:t>
      </w:r>
      <w:r w:rsidR="00F01F1C" w:rsidRPr="00A240FA">
        <w:rPr>
          <w:szCs w:val="24"/>
        </w:rPr>
        <w:t>.</w:t>
      </w:r>
    </w:p>
    <w:p w:rsidR="00F01F1C" w:rsidRPr="00A240FA" w:rsidRDefault="00F01F1C" w:rsidP="00A91AE7">
      <w:pPr>
        <w:tabs>
          <w:tab w:val="left" w:pos="935"/>
        </w:tabs>
        <w:ind w:left="935" w:right="-272" w:hanging="561"/>
        <w:rPr>
          <w:szCs w:val="24"/>
        </w:rPr>
      </w:pPr>
    </w:p>
    <w:p w:rsidR="00F01F1C" w:rsidRPr="00A240FA" w:rsidRDefault="006655DB" w:rsidP="00A91AE7">
      <w:pPr>
        <w:tabs>
          <w:tab w:val="left" w:pos="1870"/>
        </w:tabs>
        <w:ind w:left="1985" w:right="-272" w:hanging="992"/>
        <w:rPr>
          <w:szCs w:val="24"/>
        </w:rPr>
      </w:pPr>
      <w:r w:rsidRPr="00A240FA">
        <w:rPr>
          <w:szCs w:val="24"/>
        </w:rPr>
        <w:t>1</w:t>
      </w:r>
      <w:r w:rsidR="00227653" w:rsidRPr="00A240FA">
        <w:rPr>
          <w:szCs w:val="24"/>
        </w:rPr>
        <w:t>1</w:t>
      </w:r>
      <w:r w:rsidRPr="00A240FA">
        <w:rPr>
          <w:szCs w:val="24"/>
        </w:rPr>
        <w:t>.6.</w:t>
      </w:r>
      <w:r w:rsidR="00BD27D0" w:rsidRPr="00A240FA">
        <w:rPr>
          <w:szCs w:val="24"/>
        </w:rPr>
        <w:t>1</w:t>
      </w:r>
      <w:r w:rsidR="00325E21">
        <w:rPr>
          <w:szCs w:val="24"/>
        </w:rPr>
        <w:t>.</w:t>
      </w:r>
      <w:r w:rsidR="00F622B9">
        <w:rPr>
          <w:szCs w:val="24"/>
        </w:rPr>
        <w:tab/>
      </w:r>
      <w:r w:rsidR="00F01F1C" w:rsidRPr="00A240FA">
        <w:rPr>
          <w:szCs w:val="24"/>
        </w:rPr>
        <w:t>Entende-se por empate aquelas situações em que as propostas apresentadas pelas ME e EPP sejam iguais ou até 5% (cinco por cento) superiores à proposta mais bem classificada.</w:t>
      </w:r>
    </w:p>
    <w:p w:rsidR="00F01F1C" w:rsidRPr="00A240FA" w:rsidRDefault="00F01F1C" w:rsidP="00A91AE7">
      <w:pPr>
        <w:tabs>
          <w:tab w:val="left" w:pos="935"/>
          <w:tab w:val="left" w:pos="1870"/>
        </w:tabs>
        <w:ind w:left="1870" w:right="-272" w:hanging="935"/>
        <w:rPr>
          <w:szCs w:val="24"/>
        </w:rPr>
      </w:pPr>
    </w:p>
    <w:p w:rsidR="00F01F1C" w:rsidRPr="00A240FA" w:rsidRDefault="006655DB" w:rsidP="00A91AE7">
      <w:pPr>
        <w:tabs>
          <w:tab w:val="left" w:pos="426"/>
          <w:tab w:val="left" w:pos="935"/>
        </w:tabs>
        <w:ind w:left="1134" w:right="-272" w:hanging="850"/>
        <w:rPr>
          <w:szCs w:val="24"/>
        </w:rPr>
      </w:pPr>
      <w:r w:rsidRPr="00A240FA">
        <w:rPr>
          <w:szCs w:val="24"/>
        </w:rPr>
        <w:t>1</w:t>
      </w:r>
      <w:r w:rsidR="00227653" w:rsidRPr="00A240FA">
        <w:rPr>
          <w:szCs w:val="24"/>
        </w:rPr>
        <w:t>1</w:t>
      </w:r>
      <w:r w:rsidRPr="00A240FA">
        <w:rPr>
          <w:szCs w:val="24"/>
        </w:rPr>
        <w:t>.7</w:t>
      </w:r>
      <w:r w:rsidR="00325E21">
        <w:rPr>
          <w:szCs w:val="24"/>
        </w:rPr>
        <w:t>.</w:t>
      </w:r>
      <w:r w:rsidR="00F01F1C" w:rsidRPr="00A240FA">
        <w:rPr>
          <w:szCs w:val="24"/>
        </w:rPr>
        <w:tab/>
        <w:t>Ocorrendo o empate, proceder-se-á da seguinte forma</w:t>
      </w:r>
      <w:r w:rsidR="00600F45">
        <w:rPr>
          <w:szCs w:val="24"/>
        </w:rPr>
        <w:t>, se for o caso</w:t>
      </w:r>
      <w:r w:rsidR="00F01F1C" w:rsidRPr="00A240FA">
        <w:rPr>
          <w:szCs w:val="24"/>
        </w:rPr>
        <w:t>:</w:t>
      </w:r>
    </w:p>
    <w:p w:rsidR="00F01F1C" w:rsidRDefault="00F01F1C" w:rsidP="00A91AE7">
      <w:pPr>
        <w:tabs>
          <w:tab w:val="left" w:pos="935"/>
          <w:tab w:val="left" w:pos="1870"/>
        </w:tabs>
        <w:ind w:left="1870" w:right="-272" w:hanging="935"/>
        <w:rPr>
          <w:szCs w:val="24"/>
        </w:rPr>
      </w:pPr>
    </w:p>
    <w:p w:rsidR="00F01F1C" w:rsidRPr="00A240FA" w:rsidRDefault="006655DB" w:rsidP="00A91AE7">
      <w:pPr>
        <w:tabs>
          <w:tab w:val="left" w:pos="1870"/>
        </w:tabs>
        <w:ind w:left="1985" w:right="-272" w:hanging="992"/>
        <w:rPr>
          <w:szCs w:val="24"/>
        </w:rPr>
      </w:pPr>
      <w:r w:rsidRPr="00A240FA">
        <w:rPr>
          <w:szCs w:val="24"/>
        </w:rPr>
        <w:t>1</w:t>
      </w:r>
      <w:r w:rsidR="00227653" w:rsidRPr="00A240FA">
        <w:rPr>
          <w:szCs w:val="24"/>
        </w:rPr>
        <w:t>1</w:t>
      </w:r>
      <w:r w:rsidRPr="00A240FA">
        <w:rPr>
          <w:szCs w:val="24"/>
        </w:rPr>
        <w:t>.7</w:t>
      </w:r>
      <w:r w:rsidR="00BD27D0" w:rsidRPr="00A240FA">
        <w:rPr>
          <w:szCs w:val="24"/>
        </w:rPr>
        <w:t>.1</w:t>
      </w:r>
      <w:r w:rsidR="00C05C86">
        <w:rPr>
          <w:szCs w:val="24"/>
        </w:rPr>
        <w:t>.</w:t>
      </w:r>
      <w:r w:rsidR="00F622B9">
        <w:rPr>
          <w:szCs w:val="24"/>
        </w:rPr>
        <w:tab/>
      </w:r>
      <w:r w:rsidR="00F01F1C" w:rsidRPr="00A240FA">
        <w:rPr>
          <w:szCs w:val="24"/>
        </w:rPr>
        <w:t>A ME ou EPP mais bem classificada poderá apresentar proposta de preço inferior àquela considerada vencedora do certame, situação em que será adjudicado em seu favor o objeto licitado;</w:t>
      </w:r>
    </w:p>
    <w:p w:rsidR="00F01F1C" w:rsidRPr="00A240FA" w:rsidRDefault="00F01F1C" w:rsidP="00A91AE7">
      <w:pPr>
        <w:tabs>
          <w:tab w:val="left" w:pos="1870"/>
        </w:tabs>
        <w:ind w:left="1870" w:right="-272" w:hanging="935"/>
        <w:rPr>
          <w:szCs w:val="24"/>
        </w:rPr>
      </w:pPr>
    </w:p>
    <w:p w:rsidR="00F01F1C" w:rsidRPr="00A240FA" w:rsidRDefault="006655DB" w:rsidP="00A91AE7">
      <w:pPr>
        <w:tabs>
          <w:tab w:val="left" w:pos="1870"/>
        </w:tabs>
        <w:ind w:left="1985" w:right="-272" w:hanging="992"/>
        <w:rPr>
          <w:szCs w:val="24"/>
        </w:rPr>
      </w:pPr>
      <w:r w:rsidRPr="00A240FA">
        <w:rPr>
          <w:szCs w:val="24"/>
        </w:rPr>
        <w:t>1</w:t>
      </w:r>
      <w:r w:rsidR="00227653" w:rsidRPr="00A240FA">
        <w:rPr>
          <w:szCs w:val="24"/>
        </w:rPr>
        <w:t>1</w:t>
      </w:r>
      <w:r w:rsidRPr="00A240FA">
        <w:rPr>
          <w:szCs w:val="24"/>
        </w:rPr>
        <w:t>.7</w:t>
      </w:r>
      <w:r w:rsidR="00127218">
        <w:rPr>
          <w:szCs w:val="24"/>
        </w:rPr>
        <w:t>.2</w:t>
      </w:r>
      <w:r w:rsidR="00C05C86">
        <w:rPr>
          <w:szCs w:val="24"/>
        </w:rPr>
        <w:t>.</w:t>
      </w:r>
      <w:r w:rsidR="00F622B9">
        <w:rPr>
          <w:szCs w:val="24"/>
        </w:rPr>
        <w:tab/>
      </w:r>
      <w:r w:rsidR="00BD27D0" w:rsidRPr="00A240FA">
        <w:rPr>
          <w:szCs w:val="24"/>
        </w:rPr>
        <w:t>Não ocorrendo à</w:t>
      </w:r>
      <w:r w:rsidR="00F01F1C" w:rsidRPr="00A240FA">
        <w:rPr>
          <w:szCs w:val="24"/>
        </w:rPr>
        <w:t xml:space="preserve"> contratação da ME ou EPP, na forma do subitem anterior, serão convocadas as empresas remanescentes, na ordem classificatória, para o exercício do mesmo direito.</w:t>
      </w:r>
    </w:p>
    <w:p w:rsidR="00F01F1C" w:rsidRPr="00A240FA" w:rsidRDefault="00F01F1C" w:rsidP="00A91AE7">
      <w:pPr>
        <w:tabs>
          <w:tab w:val="left" w:pos="1683"/>
        </w:tabs>
        <w:ind w:left="1683" w:right="-272" w:hanging="748"/>
        <w:rPr>
          <w:szCs w:val="24"/>
        </w:rPr>
      </w:pPr>
    </w:p>
    <w:p w:rsidR="00F01F1C" w:rsidRPr="00A240FA" w:rsidRDefault="006655DB" w:rsidP="00A91AE7">
      <w:pPr>
        <w:tabs>
          <w:tab w:val="left" w:pos="1122"/>
        </w:tabs>
        <w:ind w:left="1122" w:right="-272" w:hanging="748"/>
        <w:rPr>
          <w:szCs w:val="24"/>
        </w:rPr>
      </w:pPr>
      <w:r w:rsidRPr="00A240FA">
        <w:rPr>
          <w:szCs w:val="24"/>
        </w:rPr>
        <w:t>1</w:t>
      </w:r>
      <w:r w:rsidR="00227653" w:rsidRPr="00A240FA">
        <w:rPr>
          <w:szCs w:val="24"/>
        </w:rPr>
        <w:t>1</w:t>
      </w:r>
      <w:r w:rsidRPr="00A240FA">
        <w:rPr>
          <w:szCs w:val="24"/>
        </w:rPr>
        <w:t>.8</w:t>
      </w:r>
      <w:r w:rsidR="000D560B">
        <w:rPr>
          <w:szCs w:val="24"/>
        </w:rPr>
        <w:t>.</w:t>
      </w:r>
      <w:r w:rsidR="00F01F1C" w:rsidRPr="00A240FA">
        <w:rPr>
          <w:szCs w:val="24"/>
        </w:rPr>
        <w:tab/>
        <w:t>Na hipótese do não uso do direito de preferência, o objeto licitado será adjudicado em favor da proposta originalmente vencedora do certame.</w:t>
      </w:r>
    </w:p>
    <w:p w:rsidR="00F01F1C" w:rsidRPr="00A240FA" w:rsidRDefault="00F01F1C" w:rsidP="00A91AE7">
      <w:pPr>
        <w:tabs>
          <w:tab w:val="left" w:pos="1122"/>
        </w:tabs>
        <w:ind w:left="1122" w:right="-272" w:hanging="748"/>
        <w:rPr>
          <w:szCs w:val="24"/>
        </w:rPr>
      </w:pPr>
    </w:p>
    <w:p w:rsidR="00F01F1C" w:rsidRPr="00A240FA" w:rsidRDefault="006655DB" w:rsidP="00A91AE7">
      <w:pPr>
        <w:tabs>
          <w:tab w:val="left" w:pos="1122"/>
        </w:tabs>
        <w:ind w:left="1122" w:right="-272" w:hanging="748"/>
        <w:rPr>
          <w:szCs w:val="24"/>
        </w:rPr>
      </w:pPr>
      <w:r w:rsidRPr="006366A1">
        <w:rPr>
          <w:szCs w:val="24"/>
        </w:rPr>
        <w:t>1</w:t>
      </w:r>
      <w:r w:rsidR="00227653" w:rsidRPr="006366A1">
        <w:rPr>
          <w:szCs w:val="24"/>
        </w:rPr>
        <w:t>1</w:t>
      </w:r>
      <w:r w:rsidRPr="006366A1">
        <w:rPr>
          <w:szCs w:val="24"/>
        </w:rPr>
        <w:t>.9</w:t>
      </w:r>
      <w:r w:rsidR="000D560B" w:rsidRPr="006366A1">
        <w:rPr>
          <w:szCs w:val="24"/>
        </w:rPr>
        <w:t>.</w:t>
      </w:r>
      <w:r w:rsidR="00F01F1C" w:rsidRPr="006366A1">
        <w:rPr>
          <w:szCs w:val="24"/>
        </w:rPr>
        <w:tab/>
        <w:t>O disposto no item 9.</w:t>
      </w:r>
      <w:r w:rsidR="00C54257" w:rsidRPr="006366A1">
        <w:rPr>
          <w:szCs w:val="24"/>
        </w:rPr>
        <w:t>7</w:t>
      </w:r>
      <w:r w:rsidR="00F01F1C" w:rsidRPr="006366A1">
        <w:rPr>
          <w:szCs w:val="24"/>
        </w:rPr>
        <w:t xml:space="preserve"> e</w:t>
      </w:r>
      <w:r w:rsidR="00F01F1C" w:rsidRPr="00A240FA">
        <w:rPr>
          <w:szCs w:val="24"/>
        </w:rPr>
        <w:t xml:space="preserve"> seguintes só se aplicará quando a melhor oferta inicial não tiver sido apresentada por ME ou EPP.</w:t>
      </w:r>
    </w:p>
    <w:p w:rsidR="00525ABF" w:rsidRPr="00A240FA" w:rsidRDefault="00525ABF" w:rsidP="00A91AE7">
      <w:pPr>
        <w:tabs>
          <w:tab w:val="left" w:pos="1122"/>
        </w:tabs>
        <w:ind w:left="1122" w:right="-272" w:hanging="748"/>
        <w:rPr>
          <w:szCs w:val="24"/>
        </w:rPr>
      </w:pPr>
    </w:p>
    <w:p w:rsidR="00F01F1C" w:rsidRPr="00A240FA" w:rsidRDefault="006655DB" w:rsidP="00A91AE7">
      <w:pPr>
        <w:tabs>
          <w:tab w:val="left" w:pos="426"/>
          <w:tab w:val="left" w:pos="1122"/>
        </w:tabs>
        <w:ind w:left="1122" w:right="-272" w:hanging="838"/>
        <w:rPr>
          <w:szCs w:val="24"/>
        </w:rPr>
      </w:pPr>
      <w:r w:rsidRPr="00A240FA">
        <w:rPr>
          <w:szCs w:val="24"/>
        </w:rPr>
        <w:t>1</w:t>
      </w:r>
      <w:r w:rsidR="00227653" w:rsidRPr="00A240FA">
        <w:rPr>
          <w:szCs w:val="24"/>
        </w:rPr>
        <w:t>1</w:t>
      </w:r>
      <w:r w:rsidRPr="00A240FA">
        <w:rPr>
          <w:szCs w:val="24"/>
        </w:rPr>
        <w:t>.10</w:t>
      </w:r>
      <w:r w:rsidR="000D560B">
        <w:rPr>
          <w:szCs w:val="24"/>
        </w:rPr>
        <w:t>.</w:t>
      </w:r>
      <w:r w:rsidR="00541550" w:rsidRPr="00A240FA">
        <w:rPr>
          <w:szCs w:val="24"/>
        </w:rPr>
        <w:tab/>
      </w:r>
      <w:r w:rsidR="00F01F1C" w:rsidRPr="00A240FA">
        <w:rPr>
          <w:szCs w:val="24"/>
        </w:rPr>
        <w:t>A ME ou EPP mais bem classificada será convocada para apresentar nova proposta no prazo máximo de 5 (cinco) minutos após o encerramento dos lances, sob pena de preclusão.</w:t>
      </w:r>
    </w:p>
    <w:p w:rsidR="00CA5929" w:rsidRDefault="00CA5929" w:rsidP="00A91AE7">
      <w:pPr>
        <w:tabs>
          <w:tab w:val="left" w:pos="1701"/>
        </w:tabs>
        <w:ind w:left="1701" w:right="-272" w:hanging="708"/>
        <w:rPr>
          <w:szCs w:val="24"/>
        </w:rPr>
      </w:pPr>
    </w:p>
    <w:p w:rsidR="00A91AE7" w:rsidRDefault="00A91AE7" w:rsidP="00A91AE7">
      <w:pPr>
        <w:tabs>
          <w:tab w:val="left" w:pos="1701"/>
        </w:tabs>
        <w:ind w:left="1701" w:right="-272" w:hanging="708"/>
        <w:rPr>
          <w:szCs w:val="24"/>
        </w:rPr>
      </w:pPr>
    </w:p>
    <w:p w:rsidR="00A91AE7" w:rsidRDefault="00A91AE7" w:rsidP="00A91AE7">
      <w:pPr>
        <w:tabs>
          <w:tab w:val="left" w:pos="1701"/>
        </w:tabs>
        <w:ind w:left="1701" w:right="-272" w:hanging="708"/>
        <w:rPr>
          <w:szCs w:val="24"/>
        </w:rPr>
      </w:pPr>
    </w:p>
    <w:p w:rsidR="00A91AE7" w:rsidRDefault="00A91AE7" w:rsidP="00A91AE7">
      <w:pPr>
        <w:tabs>
          <w:tab w:val="left" w:pos="1701"/>
        </w:tabs>
        <w:ind w:left="1701" w:right="-272" w:hanging="708"/>
        <w:rPr>
          <w:szCs w:val="24"/>
        </w:rPr>
      </w:pPr>
    </w:p>
    <w:p w:rsidR="00F01F1C" w:rsidRPr="00A240FA" w:rsidRDefault="00F01F1C" w:rsidP="00A91AE7">
      <w:pPr>
        <w:tabs>
          <w:tab w:val="left" w:pos="426"/>
          <w:tab w:val="left" w:pos="709"/>
        </w:tabs>
        <w:ind w:right="-272"/>
        <w:rPr>
          <w:b/>
          <w:szCs w:val="24"/>
          <w:u w:val="single"/>
        </w:rPr>
      </w:pPr>
      <w:r w:rsidRPr="00A240FA">
        <w:rPr>
          <w:b/>
          <w:szCs w:val="24"/>
        </w:rPr>
        <w:t>1</w:t>
      </w:r>
      <w:r w:rsidR="00227653" w:rsidRPr="00A240FA">
        <w:rPr>
          <w:b/>
          <w:szCs w:val="24"/>
        </w:rPr>
        <w:t>2</w:t>
      </w:r>
      <w:r w:rsidR="001660F0">
        <w:rPr>
          <w:b/>
          <w:szCs w:val="24"/>
        </w:rPr>
        <w:t>.</w:t>
      </w:r>
      <w:r w:rsidR="00717664">
        <w:rPr>
          <w:b/>
          <w:szCs w:val="24"/>
        </w:rPr>
        <w:tab/>
      </w:r>
      <w:r w:rsidRPr="00A240FA">
        <w:rPr>
          <w:b/>
          <w:szCs w:val="24"/>
        </w:rPr>
        <w:t>DA HABILITAÇÃO</w:t>
      </w:r>
    </w:p>
    <w:p w:rsidR="00F01F1C" w:rsidRDefault="00F01F1C" w:rsidP="00A91AE7">
      <w:pPr>
        <w:ind w:right="-272"/>
        <w:rPr>
          <w:szCs w:val="24"/>
        </w:rPr>
      </w:pPr>
    </w:p>
    <w:p w:rsidR="00F622B9" w:rsidRPr="00BB50C1" w:rsidRDefault="00F622B9" w:rsidP="00A91AE7">
      <w:pPr>
        <w:tabs>
          <w:tab w:val="left" w:pos="1122"/>
        </w:tabs>
        <w:ind w:left="1122" w:right="-272" w:hanging="748"/>
        <w:rPr>
          <w:bCs/>
          <w:szCs w:val="24"/>
        </w:rPr>
      </w:pPr>
      <w:r w:rsidRPr="00BB50C1">
        <w:rPr>
          <w:szCs w:val="24"/>
        </w:rPr>
        <w:t>1</w:t>
      </w:r>
      <w:r>
        <w:rPr>
          <w:szCs w:val="24"/>
        </w:rPr>
        <w:t>2</w:t>
      </w:r>
      <w:r w:rsidR="00717664">
        <w:rPr>
          <w:szCs w:val="24"/>
        </w:rPr>
        <w:t>.1</w:t>
      </w:r>
      <w:r w:rsidR="00702600">
        <w:rPr>
          <w:szCs w:val="24"/>
        </w:rPr>
        <w:t>.</w:t>
      </w:r>
      <w:r w:rsidRPr="00BB50C1">
        <w:rPr>
          <w:szCs w:val="24"/>
        </w:rPr>
        <w:tab/>
        <w:t xml:space="preserve">Encerrada a etapa de lances da sessão pública, o licitante detentor da melhor oferta deverá </w:t>
      </w:r>
      <w:r w:rsidRPr="00BB50C1">
        <w:rPr>
          <w:b/>
          <w:szCs w:val="24"/>
        </w:rPr>
        <w:t xml:space="preserve">comprovar, no </w:t>
      </w:r>
      <w:r w:rsidR="00A8407E">
        <w:rPr>
          <w:b/>
          <w:szCs w:val="24"/>
        </w:rPr>
        <w:t xml:space="preserve">prazo </w:t>
      </w:r>
      <w:r>
        <w:rPr>
          <w:b/>
          <w:szCs w:val="24"/>
        </w:rPr>
        <w:t>de</w:t>
      </w:r>
      <w:r w:rsidR="001C7CAF">
        <w:rPr>
          <w:b/>
          <w:szCs w:val="24"/>
        </w:rPr>
        <w:t xml:space="preserve"> </w:t>
      </w:r>
      <w:r w:rsidR="005A43F2">
        <w:rPr>
          <w:b/>
          <w:szCs w:val="24"/>
        </w:rPr>
        <w:t>até</w:t>
      </w:r>
      <w:r>
        <w:rPr>
          <w:b/>
          <w:szCs w:val="24"/>
        </w:rPr>
        <w:t xml:space="preserve"> 02 (duas) horas a</w:t>
      </w:r>
      <w:r w:rsidRPr="00BB50C1">
        <w:rPr>
          <w:b/>
          <w:szCs w:val="24"/>
        </w:rPr>
        <w:t xml:space="preserve"> sua habilitação</w:t>
      </w:r>
      <w:r w:rsidRPr="00BB50C1">
        <w:rPr>
          <w:szCs w:val="24"/>
        </w:rPr>
        <w:t xml:space="preserve"> no presente Pregão Eletrônico, mediante a apresentação da documentação </w:t>
      </w:r>
      <w:r>
        <w:rPr>
          <w:szCs w:val="24"/>
        </w:rPr>
        <w:t>relacionada nos artigos 27 a 31 da Lei nº 8.666/93</w:t>
      </w:r>
      <w:r w:rsidRPr="00BB50C1">
        <w:rPr>
          <w:szCs w:val="24"/>
        </w:rPr>
        <w:t xml:space="preserve">, podendo esta comprovação se dar mediante encaminhamento, </w:t>
      </w:r>
      <w:r w:rsidRPr="00BB50C1">
        <w:rPr>
          <w:b/>
          <w:bCs/>
          <w:szCs w:val="24"/>
        </w:rPr>
        <w:t>via sistema quando convocado</w:t>
      </w:r>
      <w:r w:rsidRPr="00BB50C1">
        <w:rPr>
          <w:szCs w:val="24"/>
        </w:rPr>
        <w:t>, com posterior encaminhamento do original ou cópia autenticada, conforme determinado neste Edital.</w:t>
      </w:r>
    </w:p>
    <w:p w:rsidR="00F622B9" w:rsidRPr="00BB50C1" w:rsidRDefault="00F622B9" w:rsidP="00A91AE7">
      <w:pPr>
        <w:ind w:right="-272" w:firstLine="935"/>
        <w:rPr>
          <w:bCs/>
          <w:szCs w:val="24"/>
        </w:rPr>
      </w:pPr>
    </w:p>
    <w:p w:rsidR="00F622B9" w:rsidRPr="00BB50C1" w:rsidRDefault="00F622B9" w:rsidP="00A91AE7">
      <w:pPr>
        <w:spacing w:line="240" w:lineRule="atLeast"/>
        <w:ind w:left="2057" w:right="-272" w:hanging="935"/>
        <w:rPr>
          <w:bCs/>
          <w:szCs w:val="24"/>
        </w:rPr>
      </w:pPr>
      <w:r w:rsidRPr="00BB50C1">
        <w:rPr>
          <w:bCs/>
          <w:szCs w:val="24"/>
        </w:rPr>
        <w:t>1</w:t>
      </w:r>
      <w:r>
        <w:rPr>
          <w:bCs/>
          <w:szCs w:val="24"/>
        </w:rPr>
        <w:t>2</w:t>
      </w:r>
      <w:r w:rsidR="00CC0804">
        <w:rPr>
          <w:bCs/>
          <w:szCs w:val="24"/>
        </w:rPr>
        <w:t>.1.1</w:t>
      </w:r>
      <w:r w:rsidR="00702600">
        <w:rPr>
          <w:bCs/>
          <w:szCs w:val="24"/>
        </w:rPr>
        <w:t>.</w:t>
      </w:r>
      <w:r w:rsidRPr="00BB50C1">
        <w:rPr>
          <w:bCs/>
          <w:szCs w:val="24"/>
        </w:rPr>
        <w:tab/>
        <w:t xml:space="preserve">A regularidade do </w:t>
      </w:r>
      <w:r>
        <w:rPr>
          <w:bCs/>
          <w:szCs w:val="24"/>
        </w:rPr>
        <w:t>c</w:t>
      </w:r>
      <w:r w:rsidRPr="00BB50C1">
        <w:rPr>
          <w:bCs/>
          <w:szCs w:val="24"/>
        </w:rPr>
        <w:t xml:space="preserve">adastramento das licitantes </w:t>
      </w:r>
      <w:r>
        <w:rPr>
          <w:bCs/>
          <w:szCs w:val="24"/>
        </w:rPr>
        <w:t xml:space="preserve">inscritas no SICAF </w:t>
      </w:r>
      <w:r w:rsidRPr="00BB50C1">
        <w:rPr>
          <w:bCs/>
          <w:szCs w:val="24"/>
        </w:rPr>
        <w:t>será confirmada por meio de consul</w:t>
      </w:r>
      <w:r>
        <w:rPr>
          <w:bCs/>
          <w:szCs w:val="24"/>
        </w:rPr>
        <w:t xml:space="preserve">ta </w:t>
      </w:r>
      <w:r w:rsidRPr="00F622B9">
        <w:rPr>
          <w:bCs/>
          <w:i/>
          <w:szCs w:val="24"/>
        </w:rPr>
        <w:t>on-line</w:t>
      </w:r>
      <w:r w:rsidRPr="00BB50C1">
        <w:rPr>
          <w:bCs/>
          <w:szCs w:val="24"/>
        </w:rPr>
        <w:t xml:space="preserve"> ao Sistema de Cadastramento Unificado de Fornecedores, onde toda a documentação deverá estar em validade, conforme IN/MPOG nº 02, de 11/10/2010 e Decreto Nº 4.485, de 25/11/2002.</w:t>
      </w:r>
    </w:p>
    <w:p w:rsidR="00F622B9" w:rsidRPr="00BB50C1" w:rsidRDefault="00F622B9" w:rsidP="00A91AE7">
      <w:pPr>
        <w:spacing w:line="240" w:lineRule="atLeast"/>
        <w:ind w:left="1122" w:right="-272" w:hanging="561"/>
        <w:rPr>
          <w:szCs w:val="24"/>
        </w:rPr>
      </w:pPr>
    </w:p>
    <w:p w:rsidR="00F622B9" w:rsidRDefault="00F622B9" w:rsidP="00A91AE7">
      <w:pPr>
        <w:tabs>
          <w:tab w:val="left" w:pos="1122"/>
        </w:tabs>
        <w:ind w:left="1122" w:right="-272" w:hanging="748"/>
        <w:rPr>
          <w:szCs w:val="24"/>
        </w:rPr>
      </w:pPr>
      <w:r w:rsidRPr="00BB50C1">
        <w:rPr>
          <w:szCs w:val="24"/>
        </w:rPr>
        <w:t>1</w:t>
      </w:r>
      <w:r>
        <w:rPr>
          <w:szCs w:val="24"/>
        </w:rPr>
        <w:t>2</w:t>
      </w:r>
      <w:r w:rsidR="00CC0804">
        <w:rPr>
          <w:szCs w:val="24"/>
        </w:rPr>
        <w:t>.2</w:t>
      </w:r>
      <w:r w:rsidR="00702600">
        <w:rPr>
          <w:szCs w:val="24"/>
        </w:rPr>
        <w:t>.</w:t>
      </w:r>
      <w:r w:rsidRPr="00BB50C1">
        <w:rPr>
          <w:szCs w:val="24"/>
        </w:rPr>
        <w:tab/>
        <w:t>A licitante, no momento da elaboração e envio da proposta, também enviará as dec</w:t>
      </w:r>
      <w:r>
        <w:rPr>
          <w:szCs w:val="24"/>
        </w:rPr>
        <w:t>larações referentes às alíneas “</w:t>
      </w:r>
      <w:r w:rsidRPr="00BB50C1">
        <w:rPr>
          <w:szCs w:val="24"/>
        </w:rPr>
        <w:t>a” e “b” abaixo, a qual somente será visualizada pelo Pregoeiro na fase de habilitação.</w:t>
      </w:r>
    </w:p>
    <w:p w:rsidR="00635983" w:rsidRPr="00BB50C1" w:rsidRDefault="00635983" w:rsidP="00A91AE7">
      <w:pPr>
        <w:tabs>
          <w:tab w:val="left" w:pos="1122"/>
        </w:tabs>
        <w:ind w:left="1122" w:right="-272" w:hanging="748"/>
        <w:rPr>
          <w:szCs w:val="24"/>
        </w:rPr>
      </w:pPr>
    </w:p>
    <w:p w:rsidR="00F622B9" w:rsidRPr="00BB50C1" w:rsidRDefault="00F622B9" w:rsidP="00A91AE7">
      <w:pPr>
        <w:ind w:left="2431" w:right="-272" w:hanging="374"/>
        <w:rPr>
          <w:szCs w:val="24"/>
        </w:rPr>
      </w:pPr>
      <w:r w:rsidRPr="00BB50C1">
        <w:rPr>
          <w:snapToGrid w:val="0"/>
          <w:szCs w:val="24"/>
        </w:rPr>
        <w:t>a)</w:t>
      </w:r>
      <w:r w:rsidRPr="00BB50C1">
        <w:rPr>
          <w:snapToGrid w:val="0"/>
          <w:szCs w:val="24"/>
        </w:rPr>
        <w:tab/>
        <w:t>D</w:t>
      </w:r>
      <w:r w:rsidRPr="00BB50C1">
        <w:rPr>
          <w:szCs w:val="24"/>
        </w:rPr>
        <w:t>eclaração de inexistência de fato superveniente impeditivo da habilitação, na forma do § 2º. do art. 32 da Lei Nº 8.666/93. Esta declaração deverá ser datada no dia fixado para a sessão de abertura desse Pregão;</w:t>
      </w:r>
    </w:p>
    <w:p w:rsidR="00F622B9" w:rsidRPr="00BB50C1" w:rsidRDefault="00F622B9" w:rsidP="00A91AE7">
      <w:pPr>
        <w:ind w:left="2431" w:right="-272" w:hanging="374"/>
        <w:rPr>
          <w:szCs w:val="24"/>
        </w:rPr>
      </w:pPr>
    </w:p>
    <w:p w:rsidR="00F622B9" w:rsidRDefault="00F622B9" w:rsidP="00A91AE7">
      <w:pPr>
        <w:ind w:left="2431" w:right="-272" w:hanging="374"/>
        <w:rPr>
          <w:szCs w:val="24"/>
        </w:rPr>
      </w:pPr>
      <w:r w:rsidRPr="00BB50C1">
        <w:rPr>
          <w:szCs w:val="24"/>
        </w:rPr>
        <w:t>b)</w:t>
      </w:r>
      <w:r w:rsidRPr="00BB50C1">
        <w:rPr>
          <w:szCs w:val="24"/>
        </w:rPr>
        <w:tab/>
        <w:t>Declaração de que não emprega me</w:t>
      </w:r>
      <w:r w:rsidR="00A91AE7">
        <w:rPr>
          <w:szCs w:val="24"/>
        </w:rPr>
        <w:t>nor, nos termos do disposto no I</w:t>
      </w:r>
      <w:r w:rsidRPr="00BB50C1">
        <w:rPr>
          <w:szCs w:val="24"/>
        </w:rPr>
        <w:t>nciso V, art. 27 da Lei</w:t>
      </w:r>
      <w:r w:rsidR="00AD0687">
        <w:rPr>
          <w:szCs w:val="24"/>
        </w:rPr>
        <w:t xml:space="preserve"> nº 8.666/93;</w:t>
      </w:r>
    </w:p>
    <w:p w:rsidR="0040761E" w:rsidRPr="00BB50C1" w:rsidRDefault="0040761E" w:rsidP="00A91AE7">
      <w:pPr>
        <w:ind w:left="1683" w:right="-272" w:firstLine="302"/>
        <w:rPr>
          <w:szCs w:val="24"/>
        </w:rPr>
      </w:pPr>
    </w:p>
    <w:p w:rsidR="00F622B9" w:rsidRPr="00BB50C1" w:rsidRDefault="00F622B9" w:rsidP="00A91AE7">
      <w:pPr>
        <w:ind w:left="2057" w:right="-272" w:hanging="935"/>
        <w:rPr>
          <w:szCs w:val="24"/>
        </w:rPr>
      </w:pPr>
      <w:r w:rsidRPr="005A43F2">
        <w:rPr>
          <w:szCs w:val="24"/>
        </w:rPr>
        <w:t>12.2.1</w:t>
      </w:r>
      <w:r w:rsidR="00702600" w:rsidRPr="005A43F2">
        <w:rPr>
          <w:szCs w:val="24"/>
        </w:rPr>
        <w:t>.</w:t>
      </w:r>
      <w:r w:rsidRPr="005A43F2">
        <w:rPr>
          <w:szCs w:val="24"/>
        </w:rPr>
        <w:tab/>
        <w:t>Apresentar</w:t>
      </w:r>
      <w:r w:rsidRPr="00BB50C1">
        <w:rPr>
          <w:szCs w:val="24"/>
        </w:rPr>
        <w:t xml:space="preserve"> Declaração de Elaboração Independente d</w:t>
      </w:r>
      <w:r w:rsidR="00A91AE7">
        <w:rPr>
          <w:szCs w:val="24"/>
        </w:rPr>
        <w:t>e Proposta.</w:t>
      </w:r>
    </w:p>
    <w:p w:rsidR="00F622B9" w:rsidRDefault="00F622B9" w:rsidP="00A91AE7">
      <w:pPr>
        <w:pStyle w:val="Default"/>
        <w:tabs>
          <w:tab w:val="left" w:pos="2057"/>
        </w:tabs>
        <w:ind w:left="2057" w:right="-272" w:hanging="935"/>
        <w:rPr>
          <w:rFonts w:ascii="Times New Roman" w:hAnsi="Times New Roman"/>
          <w:sz w:val="24"/>
          <w:szCs w:val="24"/>
        </w:rPr>
      </w:pPr>
    </w:p>
    <w:p w:rsidR="00002132" w:rsidRDefault="00F622B9" w:rsidP="00A91AE7">
      <w:pPr>
        <w:ind w:left="1985" w:right="-272" w:hanging="851"/>
        <w:rPr>
          <w:snapToGrid w:val="0"/>
          <w:szCs w:val="22"/>
        </w:rPr>
      </w:pPr>
      <w:r>
        <w:rPr>
          <w:snapToGrid w:val="0"/>
          <w:szCs w:val="22"/>
        </w:rPr>
        <w:t>12</w:t>
      </w:r>
      <w:r w:rsidRPr="002975BC">
        <w:rPr>
          <w:snapToGrid w:val="0"/>
          <w:szCs w:val="22"/>
        </w:rPr>
        <w:t>.2.</w:t>
      </w:r>
      <w:r>
        <w:rPr>
          <w:snapToGrid w:val="0"/>
          <w:szCs w:val="22"/>
        </w:rPr>
        <w:t>2</w:t>
      </w:r>
      <w:r w:rsidR="00702600">
        <w:rPr>
          <w:snapToGrid w:val="0"/>
          <w:szCs w:val="22"/>
        </w:rPr>
        <w:t>.</w:t>
      </w:r>
      <w:r w:rsidRPr="002975BC">
        <w:rPr>
          <w:snapToGrid w:val="0"/>
          <w:szCs w:val="22"/>
        </w:rPr>
        <w:tab/>
      </w:r>
      <w:r w:rsidRPr="002975BC">
        <w:rPr>
          <w:snapToGrid w:val="0"/>
          <w:szCs w:val="22"/>
        </w:rPr>
        <w:tab/>
      </w:r>
      <w:r w:rsidR="00215E89" w:rsidRPr="00194E0C">
        <w:rPr>
          <w:snapToGrid w:val="0"/>
          <w:szCs w:val="22"/>
        </w:rPr>
        <w:t xml:space="preserve">Apresentar </w:t>
      </w:r>
      <w:r w:rsidR="00194E0C" w:rsidRPr="00194E0C">
        <w:rPr>
          <w:snapToGrid w:val="0"/>
          <w:szCs w:val="22"/>
        </w:rPr>
        <w:t xml:space="preserve">Termo de Autorização </w:t>
      </w:r>
      <w:r w:rsidR="00DB4758">
        <w:rPr>
          <w:snapToGrid w:val="0"/>
          <w:szCs w:val="22"/>
        </w:rPr>
        <w:t>para a prestação de Serviço de Telefonia Fixa Comutado (STFC)</w:t>
      </w:r>
      <w:r w:rsidR="00194E0C" w:rsidRPr="00194E0C">
        <w:rPr>
          <w:snapToGrid w:val="0"/>
          <w:szCs w:val="22"/>
        </w:rPr>
        <w:t xml:space="preserve">, </w:t>
      </w:r>
      <w:r w:rsidR="00DB4758">
        <w:rPr>
          <w:snapToGrid w:val="0"/>
          <w:szCs w:val="22"/>
        </w:rPr>
        <w:t>no</w:t>
      </w:r>
      <w:r w:rsidR="00A91AE7">
        <w:rPr>
          <w:snapToGrid w:val="0"/>
          <w:szCs w:val="22"/>
        </w:rPr>
        <w:t>s termos da legislação em vigor.</w:t>
      </w:r>
    </w:p>
    <w:p w:rsidR="00DB4758" w:rsidRDefault="00DB4758" w:rsidP="00A91AE7">
      <w:pPr>
        <w:ind w:left="1985" w:right="-272" w:hanging="851"/>
        <w:rPr>
          <w:snapToGrid w:val="0"/>
          <w:szCs w:val="22"/>
        </w:rPr>
      </w:pPr>
    </w:p>
    <w:p w:rsidR="00215E89" w:rsidRPr="00BB50C1" w:rsidRDefault="00215E89" w:rsidP="00A91AE7">
      <w:pPr>
        <w:spacing w:line="288" w:lineRule="exact"/>
        <w:ind w:left="1985" w:right="-272" w:hanging="851"/>
        <w:rPr>
          <w:szCs w:val="24"/>
        </w:rPr>
      </w:pPr>
      <w:r>
        <w:rPr>
          <w:szCs w:val="24"/>
        </w:rPr>
        <w:t>12.2.</w:t>
      </w:r>
      <w:r w:rsidR="00C1590E">
        <w:rPr>
          <w:szCs w:val="24"/>
        </w:rPr>
        <w:t>3</w:t>
      </w:r>
      <w:r w:rsidR="00702600">
        <w:rPr>
          <w:szCs w:val="24"/>
        </w:rPr>
        <w:t>.</w:t>
      </w:r>
      <w:r>
        <w:rPr>
          <w:szCs w:val="24"/>
        </w:rPr>
        <w:tab/>
      </w:r>
      <w:r w:rsidRPr="00BB50C1">
        <w:rPr>
          <w:szCs w:val="24"/>
        </w:rPr>
        <w:t>Certidão negativa de falência ou recuperação judicial expedida pelo distribuidor da sede do licitante (art. 31, inc. II da Lei nº 8.666/93), acompanhada de certidão emitida pelo Tribunal de Justiça do domicílio da licitante, atestando o número de cartórios existentes na jurisdição</w:t>
      </w:r>
      <w:r w:rsidR="0097474F">
        <w:rPr>
          <w:szCs w:val="24"/>
        </w:rPr>
        <w:t xml:space="preserve">, </w:t>
      </w:r>
      <w:r w:rsidR="0097474F" w:rsidRPr="0097474F">
        <w:rPr>
          <w:b/>
          <w:i/>
          <w:szCs w:val="24"/>
        </w:rPr>
        <w:t>com validade de até 30 (trinta) dias</w:t>
      </w:r>
      <w:r w:rsidRPr="00BB50C1">
        <w:rPr>
          <w:szCs w:val="24"/>
        </w:rPr>
        <w:t>.</w:t>
      </w:r>
    </w:p>
    <w:p w:rsidR="00215E89" w:rsidRPr="00BB50C1" w:rsidRDefault="00215E89" w:rsidP="00A91AE7">
      <w:pPr>
        <w:ind w:left="1683" w:right="-272" w:hanging="748"/>
        <w:rPr>
          <w:bCs/>
          <w:snapToGrid w:val="0"/>
          <w:szCs w:val="24"/>
        </w:rPr>
      </w:pPr>
    </w:p>
    <w:p w:rsidR="00215E89" w:rsidRDefault="00215E89" w:rsidP="00A91AE7">
      <w:pPr>
        <w:spacing w:line="288" w:lineRule="exact"/>
        <w:ind w:left="2057" w:right="-272" w:hanging="935"/>
        <w:rPr>
          <w:szCs w:val="24"/>
        </w:rPr>
      </w:pPr>
      <w:r>
        <w:rPr>
          <w:szCs w:val="24"/>
        </w:rPr>
        <w:t>12.2.</w:t>
      </w:r>
      <w:r w:rsidR="00C1590E">
        <w:rPr>
          <w:szCs w:val="24"/>
        </w:rPr>
        <w:t>4</w:t>
      </w:r>
      <w:r w:rsidR="00702600">
        <w:rPr>
          <w:szCs w:val="24"/>
        </w:rPr>
        <w:t>.</w:t>
      </w:r>
      <w:r>
        <w:rPr>
          <w:szCs w:val="24"/>
        </w:rPr>
        <w:tab/>
      </w:r>
      <w:r w:rsidRPr="00BB50C1">
        <w:rPr>
          <w:szCs w:val="24"/>
        </w:rPr>
        <w:t xml:space="preserve">Comprovar qualificação técnica, através de atestados emitidos por pessoa jurídica de direito público ou privado, que atestem o cumprimento das obrigações a inteiro contento, </w:t>
      </w:r>
      <w:r w:rsidRPr="00194E0C">
        <w:rPr>
          <w:szCs w:val="24"/>
          <w:u w:val="single"/>
        </w:rPr>
        <w:t>contendo a identificação dos signatários</w:t>
      </w:r>
      <w:r w:rsidRPr="00BB50C1">
        <w:rPr>
          <w:szCs w:val="24"/>
        </w:rPr>
        <w:t xml:space="preserve"> e que atendam inteiramente aos seguintes requisitos:</w:t>
      </w:r>
    </w:p>
    <w:p w:rsidR="006E6EF0" w:rsidRPr="00BB50C1" w:rsidRDefault="006E6EF0" w:rsidP="00A91AE7">
      <w:pPr>
        <w:spacing w:line="288" w:lineRule="exact"/>
        <w:ind w:left="2057" w:right="-272" w:hanging="935"/>
        <w:rPr>
          <w:szCs w:val="24"/>
        </w:rPr>
      </w:pPr>
    </w:p>
    <w:p w:rsidR="007B0520" w:rsidRDefault="00215E89" w:rsidP="00A91AE7">
      <w:pPr>
        <w:pStyle w:val="Recuodecorpodetexto2"/>
        <w:numPr>
          <w:ilvl w:val="0"/>
          <w:numId w:val="13"/>
        </w:numPr>
        <w:tabs>
          <w:tab w:val="clear" w:pos="2057"/>
          <w:tab w:val="left" w:pos="0"/>
          <w:tab w:val="left" w:pos="709"/>
          <w:tab w:val="num" w:pos="2552"/>
        </w:tabs>
        <w:spacing w:before="80" w:line="288" w:lineRule="exact"/>
        <w:ind w:left="2552" w:right="-272" w:hanging="425"/>
        <w:rPr>
          <w:rFonts w:ascii="Times New Roman" w:hAnsi="Times New Roman"/>
          <w:szCs w:val="24"/>
        </w:rPr>
      </w:pPr>
      <w:r w:rsidRPr="007B0520">
        <w:rPr>
          <w:rFonts w:ascii="Times New Roman" w:hAnsi="Times New Roman"/>
          <w:szCs w:val="24"/>
        </w:rPr>
        <w:t>01 (um) ou mais atestados de capacidade técnica em nome da empresa, que comprove(m) o desempenho</w:t>
      </w:r>
      <w:r w:rsidR="002057D9" w:rsidRPr="007B0520">
        <w:rPr>
          <w:rFonts w:ascii="Times New Roman" w:hAnsi="Times New Roman"/>
          <w:snapToGrid w:val="0"/>
          <w:szCs w:val="22"/>
        </w:rPr>
        <w:t>,</w:t>
      </w:r>
      <w:r w:rsidRPr="007B0520">
        <w:rPr>
          <w:rFonts w:ascii="Times New Roman" w:hAnsi="Times New Roman"/>
          <w:szCs w:val="24"/>
        </w:rPr>
        <w:t xml:space="preserve"> em características, quantidades e prazos com objeto d</w:t>
      </w:r>
      <w:r w:rsidR="0097474F" w:rsidRPr="007B0520">
        <w:rPr>
          <w:rFonts w:ascii="Times New Roman" w:hAnsi="Times New Roman"/>
          <w:szCs w:val="24"/>
        </w:rPr>
        <w:t>est</w:t>
      </w:r>
      <w:r w:rsidRPr="007B0520">
        <w:rPr>
          <w:rFonts w:ascii="Times New Roman" w:hAnsi="Times New Roman"/>
          <w:szCs w:val="24"/>
        </w:rPr>
        <w:t>a licitação</w:t>
      </w:r>
      <w:r w:rsidR="00E736FE">
        <w:rPr>
          <w:rFonts w:ascii="Times New Roman" w:hAnsi="Times New Roman"/>
          <w:szCs w:val="24"/>
        </w:rPr>
        <w:t xml:space="preserve"> para a prestação de Serviço de Telefonia Fixa.</w:t>
      </w:r>
    </w:p>
    <w:p w:rsidR="00336C50" w:rsidRPr="00BB50C1" w:rsidRDefault="00336C50" w:rsidP="00A91AE7">
      <w:pPr>
        <w:pStyle w:val="Recuodecorpodetexto2"/>
        <w:tabs>
          <w:tab w:val="left" w:pos="0"/>
          <w:tab w:val="left" w:pos="709"/>
        </w:tabs>
        <w:spacing w:before="80" w:line="288" w:lineRule="exact"/>
        <w:ind w:left="3179" w:right="-272" w:hanging="561"/>
        <w:rPr>
          <w:rFonts w:ascii="Times New Roman" w:hAnsi="Times New Roman"/>
          <w:szCs w:val="24"/>
        </w:rPr>
      </w:pPr>
    </w:p>
    <w:p w:rsidR="00F941AD" w:rsidRDefault="000A766D" w:rsidP="00A91AE7">
      <w:pPr>
        <w:ind w:left="2127" w:right="-272" w:hanging="993"/>
        <w:rPr>
          <w:bCs/>
          <w:snapToGrid w:val="0"/>
          <w:szCs w:val="24"/>
        </w:rPr>
      </w:pPr>
      <w:r>
        <w:rPr>
          <w:bCs/>
          <w:snapToGrid w:val="0"/>
          <w:szCs w:val="24"/>
        </w:rPr>
        <w:t>12.2.5</w:t>
      </w:r>
      <w:r w:rsidR="00702600">
        <w:rPr>
          <w:bCs/>
          <w:snapToGrid w:val="0"/>
          <w:szCs w:val="24"/>
        </w:rPr>
        <w:t>.</w:t>
      </w:r>
      <w:r w:rsidR="00C1590E">
        <w:rPr>
          <w:bCs/>
          <w:snapToGrid w:val="0"/>
          <w:szCs w:val="24"/>
        </w:rPr>
        <w:tab/>
      </w:r>
      <w:r w:rsidR="002D4823">
        <w:rPr>
          <w:bCs/>
          <w:snapToGrid w:val="0"/>
          <w:szCs w:val="24"/>
        </w:rPr>
        <w:t>Em atendimento à determinação do Tribunal de Contas da União, constante do Acórdão nº 1.793/2011 – Plenário, serão verificadas na fase de habilitação da empresa (s) declarada (s) vencedora(s):</w:t>
      </w:r>
    </w:p>
    <w:p w:rsidR="00F941AD" w:rsidRDefault="00F941AD" w:rsidP="00A91AE7">
      <w:pPr>
        <w:ind w:left="2127" w:right="-272" w:hanging="993"/>
        <w:rPr>
          <w:bCs/>
          <w:snapToGrid w:val="0"/>
          <w:szCs w:val="24"/>
        </w:rPr>
      </w:pPr>
    </w:p>
    <w:p w:rsidR="00EF29CC" w:rsidRPr="00F941AD" w:rsidRDefault="00EF29CC" w:rsidP="00A91AE7">
      <w:pPr>
        <w:pStyle w:val="PargrafodaLista"/>
        <w:numPr>
          <w:ilvl w:val="0"/>
          <w:numId w:val="29"/>
        </w:numPr>
        <w:spacing w:after="120"/>
        <w:ind w:left="2631" w:right="-272"/>
        <w:rPr>
          <w:bCs/>
          <w:i/>
          <w:snapToGrid w:val="0"/>
          <w:szCs w:val="24"/>
          <w:u w:val="single"/>
        </w:rPr>
      </w:pPr>
      <w:proofErr w:type="gramStart"/>
      <w:r w:rsidRPr="00F941AD">
        <w:rPr>
          <w:bCs/>
          <w:snapToGrid w:val="0"/>
          <w:szCs w:val="24"/>
        </w:rPr>
        <w:t>a</w:t>
      </w:r>
      <w:proofErr w:type="gramEnd"/>
      <w:r w:rsidRPr="00F941AD">
        <w:rPr>
          <w:bCs/>
          <w:snapToGrid w:val="0"/>
          <w:szCs w:val="24"/>
        </w:rPr>
        <w:t xml:space="preserve"> existência de débitos inadimplidos perante a justiça do trabalho disponível no site </w:t>
      </w:r>
      <w:hyperlink r:id="rId12" w:history="1">
        <w:r w:rsidR="00F941AD" w:rsidRPr="00F941AD">
          <w:rPr>
            <w:rStyle w:val="Hyperlink"/>
            <w:bCs/>
            <w:i/>
            <w:snapToGrid w:val="0"/>
            <w:szCs w:val="24"/>
          </w:rPr>
          <w:t>www.tst.jus.br/certidao</w:t>
        </w:r>
      </w:hyperlink>
      <w:r w:rsidR="00F941AD">
        <w:rPr>
          <w:bCs/>
          <w:i/>
          <w:snapToGrid w:val="0"/>
          <w:szCs w:val="24"/>
          <w:u w:val="single"/>
        </w:rPr>
        <w:t>;</w:t>
      </w:r>
    </w:p>
    <w:p w:rsidR="00F941AD" w:rsidRDefault="000253E5" w:rsidP="00A91AE7">
      <w:pPr>
        <w:pStyle w:val="PargrafodaLista"/>
        <w:numPr>
          <w:ilvl w:val="0"/>
          <w:numId w:val="29"/>
        </w:numPr>
        <w:spacing w:after="120"/>
        <w:ind w:left="2631" w:right="-272"/>
        <w:rPr>
          <w:bCs/>
          <w:i/>
          <w:snapToGrid w:val="0"/>
          <w:szCs w:val="24"/>
          <w:u w:val="single"/>
        </w:rPr>
      </w:pPr>
      <w:proofErr w:type="gramStart"/>
      <w:r>
        <w:rPr>
          <w:bCs/>
          <w:snapToGrid w:val="0"/>
          <w:szCs w:val="24"/>
        </w:rPr>
        <w:t>a</w:t>
      </w:r>
      <w:proofErr w:type="gramEnd"/>
      <w:r w:rsidR="00F941AD" w:rsidRPr="00F941AD">
        <w:rPr>
          <w:bCs/>
          <w:snapToGrid w:val="0"/>
          <w:szCs w:val="24"/>
        </w:rPr>
        <w:t xml:space="preserve"> existência </w:t>
      </w:r>
      <w:r w:rsidR="00F941AD">
        <w:rPr>
          <w:bCs/>
          <w:snapToGrid w:val="0"/>
          <w:szCs w:val="24"/>
        </w:rPr>
        <w:t xml:space="preserve">de registros impeditivos da contratação no Cadastro Nacional de Empresas Inidôneas e Suspensas da Controladoria – Geral da União – CGU, disponível no Portal da Transparência </w:t>
      </w:r>
      <w:hyperlink r:id="rId13" w:history="1">
        <w:r w:rsidR="00F941AD" w:rsidRPr="0083012E">
          <w:rPr>
            <w:rStyle w:val="Hyperlink"/>
            <w:bCs/>
            <w:i/>
            <w:snapToGrid w:val="0"/>
            <w:szCs w:val="24"/>
          </w:rPr>
          <w:t>www.portaltransparencia.gov.br</w:t>
        </w:r>
      </w:hyperlink>
      <w:r w:rsidR="00F941AD" w:rsidRPr="00F941AD">
        <w:rPr>
          <w:bCs/>
          <w:i/>
          <w:snapToGrid w:val="0"/>
          <w:szCs w:val="24"/>
          <w:u w:val="single"/>
        </w:rPr>
        <w:t>;</w:t>
      </w:r>
    </w:p>
    <w:p w:rsidR="00F941AD" w:rsidRDefault="003F0DA4" w:rsidP="00A91AE7">
      <w:pPr>
        <w:pStyle w:val="PargrafodaLista"/>
        <w:spacing w:after="120"/>
        <w:ind w:left="2631" w:right="-272"/>
        <w:rPr>
          <w:bCs/>
          <w:snapToGrid w:val="0"/>
          <w:szCs w:val="24"/>
        </w:rPr>
      </w:pPr>
      <w:r w:rsidRPr="003F0DA4">
        <w:rPr>
          <w:bCs/>
          <w:snapToGrid w:val="0"/>
          <w:szCs w:val="24"/>
        </w:rPr>
        <w:t>b1)</w:t>
      </w:r>
      <w:r w:rsidRPr="003F0DA4">
        <w:rPr>
          <w:bCs/>
          <w:snapToGrid w:val="0"/>
          <w:szCs w:val="24"/>
        </w:rPr>
        <w:tab/>
      </w:r>
      <w:r>
        <w:rPr>
          <w:bCs/>
          <w:snapToGrid w:val="0"/>
          <w:szCs w:val="24"/>
        </w:rPr>
        <w:t>Serão observadas por esta Fundação as suspensões/impedimentos no âmbito do órgão de origem e inidoneidade no âmbito da União.</w:t>
      </w:r>
    </w:p>
    <w:p w:rsidR="000253E5" w:rsidRDefault="000253E5" w:rsidP="00A91AE7">
      <w:pPr>
        <w:pStyle w:val="PargrafodaLista"/>
        <w:numPr>
          <w:ilvl w:val="0"/>
          <w:numId w:val="29"/>
        </w:numPr>
        <w:spacing w:after="120"/>
        <w:ind w:left="2631" w:right="-272"/>
        <w:rPr>
          <w:bCs/>
          <w:snapToGrid w:val="0"/>
          <w:szCs w:val="24"/>
        </w:rPr>
      </w:pPr>
      <w:proofErr w:type="gramStart"/>
      <w:r>
        <w:rPr>
          <w:bCs/>
          <w:snapToGrid w:val="0"/>
          <w:szCs w:val="24"/>
        </w:rPr>
        <w:t>a</w:t>
      </w:r>
      <w:proofErr w:type="gramEnd"/>
      <w:r>
        <w:rPr>
          <w:bCs/>
          <w:snapToGrid w:val="0"/>
          <w:szCs w:val="24"/>
        </w:rPr>
        <w:t xml:space="preserve"> composição societária das empresas no SICAF, a fim de se certificar se entre os sócios há servidores da Fundação;</w:t>
      </w:r>
    </w:p>
    <w:p w:rsidR="000253E5" w:rsidRPr="00BB03D0" w:rsidRDefault="000253E5" w:rsidP="00A91AE7">
      <w:pPr>
        <w:pStyle w:val="PargrafodaLista"/>
        <w:numPr>
          <w:ilvl w:val="0"/>
          <w:numId w:val="29"/>
        </w:numPr>
        <w:spacing w:line="276" w:lineRule="auto"/>
        <w:ind w:right="-272"/>
        <w:rPr>
          <w:rStyle w:val="Hyperlink"/>
          <w:i/>
        </w:rPr>
      </w:pPr>
      <w:r>
        <w:rPr>
          <w:bCs/>
          <w:snapToGrid w:val="0"/>
          <w:szCs w:val="24"/>
        </w:rPr>
        <w:t xml:space="preserve">a existência de registros impeditivos de contratação por ato de improbidade administrativa disponível no portal do Conselho Nacional de Justiça – CNJ no site </w:t>
      </w:r>
      <w:hyperlink r:id="rId14" w:history="1">
        <w:r w:rsidR="006D2893" w:rsidRPr="00296A86">
          <w:rPr>
            <w:rStyle w:val="Hyperlink"/>
            <w:bCs/>
            <w:i/>
            <w:snapToGrid w:val="0"/>
            <w:szCs w:val="24"/>
          </w:rPr>
          <w:t>www.cnj.jus.br/programas-de-a-a-z/eficiencia-modernizacao-e-transparencia/enccla/cadastro-de-improbidade</w:t>
        </w:r>
      </w:hyperlink>
      <w:r w:rsidR="006D2893">
        <w:rPr>
          <w:bCs/>
          <w:i/>
          <w:snapToGrid w:val="0"/>
          <w:szCs w:val="24"/>
          <w:u w:val="single"/>
        </w:rPr>
        <w:t xml:space="preserve">- </w:t>
      </w:r>
      <w:r w:rsidRPr="00BB03D0">
        <w:rPr>
          <w:rStyle w:val="Hyperlink"/>
          <w:i/>
        </w:rPr>
        <w:t>administrativa;</w:t>
      </w:r>
    </w:p>
    <w:p w:rsidR="00653DF7" w:rsidRPr="00BB50C1" w:rsidRDefault="00653DF7" w:rsidP="00A91AE7">
      <w:pPr>
        <w:ind w:left="1683" w:right="-272" w:hanging="748"/>
        <w:rPr>
          <w:bCs/>
          <w:snapToGrid w:val="0"/>
          <w:szCs w:val="24"/>
        </w:rPr>
      </w:pPr>
    </w:p>
    <w:p w:rsidR="00F622B9" w:rsidRPr="00BB50C1" w:rsidRDefault="00F622B9" w:rsidP="00A91AE7">
      <w:pPr>
        <w:autoSpaceDE w:val="0"/>
        <w:autoSpaceDN w:val="0"/>
        <w:adjustRightInd w:val="0"/>
        <w:ind w:left="2127" w:right="-272" w:hanging="993"/>
        <w:rPr>
          <w:szCs w:val="24"/>
        </w:rPr>
      </w:pPr>
      <w:r>
        <w:rPr>
          <w:szCs w:val="24"/>
        </w:rPr>
        <w:t>1</w:t>
      </w:r>
      <w:r w:rsidR="00036093">
        <w:rPr>
          <w:szCs w:val="24"/>
        </w:rPr>
        <w:t>2</w:t>
      </w:r>
      <w:r>
        <w:rPr>
          <w:szCs w:val="24"/>
        </w:rPr>
        <w:t>.2.</w:t>
      </w:r>
      <w:r w:rsidR="00215E89">
        <w:rPr>
          <w:szCs w:val="24"/>
        </w:rPr>
        <w:t>6</w:t>
      </w:r>
      <w:r w:rsidR="00EF29CC">
        <w:rPr>
          <w:szCs w:val="24"/>
        </w:rPr>
        <w:t>.</w:t>
      </w:r>
      <w:r w:rsidRPr="00BB50C1">
        <w:rPr>
          <w:szCs w:val="24"/>
        </w:rPr>
        <w:tab/>
        <w:t xml:space="preserve">A habilitação da Licitantefica condicionada àverificação dos seus respectivos registros, bem como da validade dos documentos cadastrais, por meio de consulta </w:t>
      </w:r>
      <w:r w:rsidRPr="00846D90">
        <w:rPr>
          <w:i/>
          <w:szCs w:val="24"/>
        </w:rPr>
        <w:t>ON LINE</w:t>
      </w:r>
      <w:r w:rsidRPr="00BB50C1">
        <w:rPr>
          <w:szCs w:val="24"/>
        </w:rPr>
        <w:t xml:space="preserve">ao Sistema de Cadastramento Unificado de Fornecedores – SICAF,no ato da </w:t>
      </w:r>
      <w:r w:rsidRPr="00BB50C1">
        <w:rPr>
          <w:b/>
          <w:szCs w:val="24"/>
        </w:rPr>
        <w:t xml:space="preserve">HABILITAÇÃO, </w:t>
      </w:r>
      <w:r w:rsidR="00036093">
        <w:rPr>
          <w:szCs w:val="24"/>
        </w:rPr>
        <w:t xml:space="preserve">que será impressa sob forma de </w:t>
      </w:r>
      <w:r w:rsidRPr="00036093">
        <w:rPr>
          <w:i/>
          <w:szCs w:val="24"/>
        </w:rPr>
        <w:t>Declaração de Situação</w:t>
      </w:r>
      <w:r w:rsidRPr="00BB50C1">
        <w:rPr>
          <w:szCs w:val="24"/>
        </w:rPr>
        <w:t xml:space="preserve">, que instruirá o processo, nos termos dos artigos 27 a 31 da Lei nº 8.666/93 e </w:t>
      </w:r>
      <w:r w:rsidRPr="00BB50C1">
        <w:rPr>
          <w:bCs/>
          <w:szCs w:val="24"/>
        </w:rPr>
        <w:t>IN/MPOG nº 02, de 11/10/2010</w:t>
      </w:r>
      <w:r w:rsidRPr="00BB50C1">
        <w:rPr>
          <w:szCs w:val="24"/>
        </w:rPr>
        <w:t>.</w:t>
      </w:r>
    </w:p>
    <w:p w:rsidR="00F622B9" w:rsidRPr="00BB50C1" w:rsidRDefault="00F622B9" w:rsidP="00A91AE7">
      <w:pPr>
        <w:pStyle w:val="Default"/>
        <w:keepLines/>
        <w:widowControl w:val="0"/>
        <w:tabs>
          <w:tab w:val="left" w:pos="1701"/>
        </w:tabs>
        <w:ind w:left="1683" w:right="-272" w:hanging="748"/>
        <w:rPr>
          <w:rFonts w:ascii="Times New Roman" w:hAnsi="Times New Roman"/>
          <w:sz w:val="24"/>
          <w:szCs w:val="24"/>
        </w:rPr>
      </w:pPr>
    </w:p>
    <w:p w:rsidR="00F622B9" w:rsidRDefault="00F622B9" w:rsidP="00A91AE7">
      <w:pPr>
        <w:pStyle w:val="Default"/>
        <w:keepLines/>
        <w:widowControl w:val="0"/>
        <w:tabs>
          <w:tab w:val="left" w:pos="1701"/>
          <w:tab w:val="left" w:pos="3179"/>
        </w:tabs>
        <w:ind w:left="3179" w:right="-272" w:hanging="1122"/>
        <w:rPr>
          <w:rFonts w:ascii="Times New Roman" w:hAnsi="Times New Roman"/>
          <w:sz w:val="24"/>
          <w:szCs w:val="24"/>
        </w:rPr>
      </w:pPr>
      <w:r w:rsidRPr="00BB50C1">
        <w:rPr>
          <w:rFonts w:ascii="Times New Roman" w:hAnsi="Times New Roman"/>
          <w:sz w:val="24"/>
          <w:szCs w:val="24"/>
        </w:rPr>
        <w:t>1</w:t>
      </w:r>
      <w:r w:rsidR="00036093">
        <w:rPr>
          <w:rFonts w:ascii="Times New Roman" w:hAnsi="Times New Roman"/>
          <w:sz w:val="24"/>
          <w:szCs w:val="24"/>
        </w:rPr>
        <w:t>2</w:t>
      </w:r>
      <w:r w:rsidRPr="00BB50C1">
        <w:rPr>
          <w:rFonts w:ascii="Times New Roman" w:hAnsi="Times New Roman"/>
          <w:sz w:val="24"/>
          <w:szCs w:val="24"/>
        </w:rPr>
        <w:t>.2.</w:t>
      </w:r>
      <w:r w:rsidR="00215E89">
        <w:rPr>
          <w:rFonts w:ascii="Times New Roman" w:hAnsi="Times New Roman"/>
          <w:sz w:val="24"/>
          <w:szCs w:val="24"/>
        </w:rPr>
        <w:t>6</w:t>
      </w:r>
      <w:r w:rsidR="00FB1FBE">
        <w:rPr>
          <w:rFonts w:ascii="Times New Roman" w:hAnsi="Times New Roman"/>
          <w:sz w:val="24"/>
          <w:szCs w:val="24"/>
        </w:rPr>
        <w:t>.1</w:t>
      </w:r>
      <w:r w:rsidR="00C71511">
        <w:rPr>
          <w:rFonts w:ascii="Times New Roman" w:hAnsi="Times New Roman"/>
          <w:sz w:val="24"/>
          <w:szCs w:val="24"/>
        </w:rPr>
        <w:t>.</w:t>
      </w:r>
      <w:r w:rsidRPr="00BB50C1">
        <w:rPr>
          <w:rFonts w:ascii="Times New Roman" w:hAnsi="Times New Roman"/>
          <w:sz w:val="24"/>
          <w:szCs w:val="24"/>
        </w:rPr>
        <w:tab/>
      </w:r>
      <w:r>
        <w:rPr>
          <w:rFonts w:ascii="Times New Roman" w:hAnsi="Times New Roman"/>
          <w:sz w:val="24"/>
          <w:szCs w:val="24"/>
        </w:rPr>
        <w:t xml:space="preserve">Quando da consulta </w:t>
      </w:r>
      <w:r w:rsidRPr="00846D90">
        <w:rPr>
          <w:rFonts w:ascii="Times New Roman" w:hAnsi="Times New Roman"/>
          <w:i/>
          <w:sz w:val="24"/>
          <w:szCs w:val="24"/>
        </w:rPr>
        <w:t>online</w:t>
      </w:r>
      <w:r w:rsidRPr="00BB50C1">
        <w:rPr>
          <w:rFonts w:ascii="Times New Roman" w:hAnsi="Times New Roman"/>
          <w:sz w:val="24"/>
          <w:szCs w:val="24"/>
        </w:rPr>
        <w:t xml:space="preserve"> no Sistema de Cadastramento Unificado de Fornecedores – SICAF, no que se refere ao balanço patrimonial e demonstrações contábeis do último exercício social, a licitante deverá comprovar a boa situação financeira da empresa, através da obtenção de índices de liquidez geral (</w:t>
      </w:r>
      <w:r w:rsidRPr="00BB50C1">
        <w:rPr>
          <w:rFonts w:ascii="Times New Roman" w:hAnsi="Times New Roman"/>
          <w:b/>
          <w:sz w:val="24"/>
          <w:szCs w:val="24"/>
        </w:rPr>
        <w:t>LG</w:t>
      </w:r>
      <w:r w:rsidRPr="00BB50C1">
        <w:rPr>
          <w:rFonts w:ascii="Times New Roman" w:hAnsi="Times New Roman"/>
          <w:sz w:val="24"/>
          <w:szCs w:val="24"/>
        </w:rPr>
        <w:t>), solvência geral (</w:t>
      </w:r>
      <w:r w:rsidRPr="00BB50C1">
        <w:rPr>
          <w:rFonts w:ascii="Times New Roman" w:hAnsi="Times New Roman"/>
          <w:b/>
          <w:sz w:val="24"/>
          <w:szCs w:val="24"/>
        </w:rPr>
        <w:t>SG</w:t>
      </w:r>
      <w:r w:rsidRPr="00BB50C1">
        <w:rPr>
          <w:rFonts w:ascii="Times New Roman" w:hAnsi="Times New Roman"/>
          <w:sz w:val="24"/>
          <w:szCs w:val="24"/>
        </w:rPr>
        <w:t>) e liquidez corrente (</w:t>
      </w:r>
      <w:r w:rsidRPr="00BB50C1">
        <w:rPr>
          <w:rFonts w:ascii="Times New Roman" w:hAnsi="Times New Roman"/>
          <w:b/>
          <w:sz w:val="24"/>
          <w:szCs w:val="24"/>
        </w:rPr>
        <w:t>LC</w:t>
      </w:r>
      <w:r w:rsidRPr="00BB50C1">
        <w:rPr>
          <w:rFonts w:ascii="Times New Roman" w:hAnsi="Times New Roman"/>
          <w:sz w:val="24"/>
          <w:szCs w:val="24"/>
        </w:rPr>
        <w:t>), maiores a um, resultantes da aplicação das seguintes fórmulas:</w:t>
      </w:r>
    </w:p>
    <w:p w:rsidR="00EC7A4C" w:rsidRDefault="00EC7A4C" w:rsidP="00A91AE7">
      <w:pPr>
        <w:pStyle w:val="Default"/>
        <w:keepLines/>
        <w:widowControl w:val="0"/>
        <w:tabs>
          <w:tab w:val="left" w:pos="1701"/>
          <w:tab w:val="left" w:pos="3179"/>
        </w:tabs>
        <w:ind w:left="3179" w:right="-272" w:hanging="1122"/>
        <w:rPr>
          <w:rFonts w:ascii="Times New Roman" w:hAnsi="Times New Roman"/>
          <w:sz w:val="24"/>
          <w:szCs w:val="24"/>
        </w:rPr>
      </w:pPr>
    </w:p>
    <w:p w:rsidR="00EC7A4C" w:rsidRPr="00EC7A4C" w:rsidRDefault="00EC7A4C" w:rsidP="00A91AE7">
      <w:pPr>
        <w:ind w:right="-272"/>
        <w:rPr>
          <w:szCs w:val="24"/>
        </w:rPr>
      </w:pPr>
      <m:oMathPara>
        <m:oMath>
          <m:r>
            <w:rPr>
              <w:rFonts w:ascii="Cambria Math" w:hAnsi="Cambria Math"/>
              <w:szCs w:val="24"/>
            </w:rPr>
            <m:t>LG</m:t>
          </m:r>
          <m:r>
            <m:rPr>
              <m:sty m:val="p"/>
            </m:rPr>
            <w:rPr>
              <w:rFonts w:ascii="Cambria Math"/>
              <w:szCs w:val="24"/>
            </w:rPr>
            <m:t>=</m:t>
          </m:r>
          <m:f>
            <m:fPr>
              <m:ctrlPr>
                <w:rPr>
                  <w:rFonts w:ascii="Cambria Math" w:hAnsi="Cambria Math"/>
                  <w:szCs w:val="24"/>
                </w:rPr>
              </m:ctrlPr>
            </m:fPr>
            <m:num>
              <m:r>
                <m:rPr>
                  <m:sty m:val="p"/>
                </m:rPr>
                <w:rPr>
                  <w:rFonts w:ascii="Cambria Math"/>
                  <w:szCs w:val="24"/>
                </w:rPr>
                <m:t>Ativo Circulante+Realizavel a Longo Prazo</m:t>
              </m:r>
            </m:num>
            <m:den>
              <m:r>
                <m:rPr>
                  <m:sty m:val="p"/>
                </m:rPr>
                <w:rPr>
                  <w:rFonts w:ascii="Cambria Math"/>
                  <w:szCs w:val="24"/>
                </w:rPr>
                <m:t>Passivo Circulante+Exig</m:t>
              </m:r>
              <m:r>
                <m:rPr>
                  <m:sty m:val="p"/>
                </m:rPr>
                <w:rPr>
                  <w:rFonts w:ascii="Cambria Math" w:hAnsi="Cambria Math"/>
                  <w:szCs w:val="24"/>
                </w:rPr>
                <m:t>í</m:t>
              </m:r>
              <m:r>
                <m:rPr>
                  <m:sty m:val="p"/>
                </m:rPr>
                <w:rPr>
                  <w:rFonts w:ascii="Cambria Math"/>
                  <w:szCs w:val="24"/>
                </w:rPr>
                <m:t>vel a Longo Prazo</m:t>
              </m:r>
            </m:den>
          </m:f>
        </m:oMath>
      </m:oMathPara>
    </w:p>
    <w:p w:rsidR="00EC7A4C" w:rsidRDefault="00EC7A4C" w:rsidP="00A91AE7">
      <w:pPr>
        <w:pStyle w:val="Default"/>
        <w:keepLines/>
        <w:widowControl w:val="0"/>
        <w:tabs>
          <w:tab w:val="left" w:pos="1701"/>
          <w:tab w:val="left" w:pos="3179"/>
        </w:tabs>
        <w:ind w:left="3179" w:right="-272" w:hanging="1122"/>
        <w:rPr>
          <w:rFonts w:ascii="Times New Roman" w:hAnsi="Times New Roman"/>
          <w:sz w:val="24"/>
          <w:szCs w:val="24"/>
        </w:rPr>
      </w:pPr>
    </w:p>
    <w:p w:rsidR="00EC7A4C" w:rsidRDefault="00EC7A4C" w:rsidP="00A91AE7">
      <w:pPr>
        <w:pStyle w:val="Default"/>
        <w:keepLines/>
        <w:widowControl w:val="0"/>
        <w:tabs>
          <w:tab w:val="left" w:pos="1701"/>
          <w:tab w:val="left" w:pos="3179"/>
        </w:tabs>
        <w:ind w:left="3179" w:right="-272" w:hanging="1122"/>
        <w:rPr>
          <w:rFonts w:ascii="Times New Roman" w:hAnsi="Times New Roman"/>
          <w:sz w:val="24"/>
          <w:szCs w:val="24"/>
        </w:rPr>
      </w:pPr>
    </w:p>
    <w:p w:rsidR="00EC7A4C" w:rsidRDefault="00EC7A4C" w:rsidP="00A91AE7">
      <w:pPr>
        <w:ind w:right="-272"/>
        <w:rPr>
          <w:szCs w:val="24"/>
        </w:rPr>
      </w:pPr>
      <m:oMathPara>
        <m:oMath>
          <m:r>
            <m:rPr>
              <m:sty m:val="p"/>
            </m:rPr>
            <w:rPr>
              <w:rFonts w:ascii="Cambria Math"/>
              <w:szCs w:val="24"/>
            </w:rPr>
            <m:t>SG=</m:t>
          </m:r>
          <m:f>
            <m:fPr>
              <m:ctrlPr>
                <w:rPr>
                  <w:rFonts w:ascii="Cambria Math" w:hAnsi="Cambria Math"/>
                  <w:szCs w:val="24"/>
                </w:rPr>
              </m:ctrlPr>
            </m:fPr>
            <m:num>
              <m:r>
                <m:rPr>
                  <m:sty m:val="p"/>
                </m:rPr>
                <w:rPr>
                  <w:rFonts w:ascii="Cambria Math"/>
                  <w:szCs w:val="24"/>
                </w:rPr>
                <m:t>Ativo Total</m:t>
              </m:r>
            </m:num>
            <m:den>
              <m:r>
                <m:rPr>
                  <m:sty m:val="p"/>
                </m:rPr>
                <w:rPr>
                  <w:rFonts w:ascii="Cambria Math"/>
                  <w:szCs w:val="24"/>
                </w:rPr>
                <m:t>Passivo Circulante+Exig</m:t>
              </m:r>
              <m:r>
                <m:rPr>
                  <m:sty m:val="p"/>
                </m:rPr>
                <w:rPr>
                  <w:rFonts w:ascii="Cambria Math" w:hAnsi="Cambria Math"/>
                  <w:szCs w:val="24"/>
                </w:rPr>
                <m:t>í</m:t>
              </m:r>
              <m:r>
                <m:rPr>
                  <m:sty m:val="p"/>
                </m:rPr>
                <w:rPr>
                  <w:rFonts w:ascii="Cambria Math"/>
                  <w:szCs w:val="24"/>
                </w:rPr>
                <m:t>vel a Longo Prazo</m:t>
              </m:r>
            </m:den>
          </m:f>
        </m:oMath>
      </m:oMathPara>
    </w:p>
    <w:p w:rsidR="00EC7A4C" w:rsidRDefault="00EC7A4C" w:rsidP="00A91AE7">
      <w:pPr>
        <w:ind w:right="-272"/>
        <w:rPr>
          <w:szCs w:val="24"/>
        </w:rPr>
      </w:pPr>
    </w:p>
    <w:p w:rsidR="00EC7A4C" w:rsidRPr="00EC7A4C" w:rsidRDefault="00EC7A4C" w:rsidP="00A91AE7">
      <w:pPr>
        <w:ind w:right="-272"/>
        <w:rPr>
          <w:szCs w:val="24"/>
        </w:rPr>
      </w:pPr>
    </w:p>
    <w:p w:rsidR="00EC7A4C" w:rsidRPr="00EC7A4C" w:rsidRDefault="00EC7A4C" w:rsidP="00A91AE7">
      <w:pPr>
        <w:ind w:right="-272"/>
        <w:rPr>
          <w:szCs w:val="24"/>
        </w:rPr>
      </w:pPr>
      <m:oMathPara>
        <m:oMath>
          <m:r>
            <m:rPr>
              <m:sty m:val="p"/>
            </m:rPr>
            <w:rPr>
              <w:rFonts w:ascii="Cambria Math"/>
              <w:szCs w:val="24"/>
            </w:rPr>
            <m:t>LC=</m:t>
          </m:r>
          <m:f>
            <m:fPr>
              <m:ctrlPr>
                <w:rPr>
                  <w:rFonts w:ascii="Cambria Math" w:hAnsi="Cambria Math"/>
                  <w:szCs w:val="24"/>
                </w:rPr>
              </m:ctrlPr>
            </m:fPr>
            <m:num>
              <m:r>
                <m:rPr>
                  <m:sty m:val="p"/>
                </m:rPr>
                <w:rPr>
                  <w:rFonts w:ascii="Cambria Math"/>
                  <w:szCs w:val="24"/>
                </w:rPr>
                <m:t>Ativo Circulante</m:t>
              </m:r>
            </m:num>
            <m:den>
              <m:r>
                <m:rPr>
                  <m:sty m:val="p"/>
                </m:rPr>
                <w:rPr>
                  <w:rFonts w:ascii="Cambria Math"/>
                  <w:szCs w:val="24"/>
                </w:rPr>
                <m:t>Passivo Circulante</m:t>
              </m:r>
            </m:den>
          </m:f>
        </m:oMath>
      </m:oMathPara>
    </w:p>
    <w:p w:rsidR="00EC7A4C" w:rsidRPr="00BB50C1" w:rsidRDefault="00EC7A4C" w:rsidP="00A91AE7">
      <w:pPr>
        <w:pStyle w:val="Default"/>
        <w:keepLines/>
        <w:widowControl w:val="0"/>
        <w:tabs>
          <w:tab w:val="left" w:pos="1701"/>
          <w:tab w:val="left" w:pos="3179"/>
        </w:tabs>
        <w:ind w:left="3179" w:right="-272" w:hanging="1122"/>
        <w:rPr>
          <w:rFonts w:ascii="Times New Roman" w:hAnsi="Times New Roman"/>
          <w:sz w:val="24"/>
          <w:szCs w:val="24"/>
        </w:rPr>
      </w:pPr>
    </w:p>
    <w:p w:rsidR="00EC7A4C" w:rsidRDefault="00EC7A4C" w:rsidP="00A91AE7">
      <w:pPr>
        <w:tabs>
          <w:tab w:val="left" w:pos="1134"/>
          <w:tab w:val="left" w:pos="3544"/>
          <w:tab w:val="left" w:pos="3686"/>
        </w:tabs>
        <w:ind w:right="-272" w:firstLine="3179"/>
        <w:jc w:val="center"/>
        <w:outlineLvl w:val="0"/>
        <w:rPr>
          <w:snapToGrid w:val="0"/>
          <w:szCs w:val="24"/>
        </w:rPr>
      </w:pPr>
    </w:p>
    <w:p w:rsidR="00F622B9" w:rsidRPr="00BB50C1" w:rsidRDefault="00F622B9" w:rsidP="00A91AE7">
      <w:pPr>
        <w:ind w:right="-272" w:firstLine="3179"/>
        <w:outlineLvl w:val="0"/>
        <w:rPr>
          <w:snapToGrid w:val="0"/>
          <w:szCs w:val="24"/>
        </w:rPr>
      </w:pPr>
    </w:p>
    <w:p w:rsidR="00F622B9" w:rsidRPr="00BB50C1" w:rsidRDefault="00F622B9" w:rsidP="00A91AE7">
      <w:pPr>
        <w:ind w:left="1683" w:right="-272"/>
        <w:rPr>
          <w:bCs/>
          <w:snapToGrid w:val="0"/>
          <w:szCs w:val="24"/>
        </w:rPr>
      </w:pPr>
    </w:p>
    <w:p w:rsidR="00F622B9" w:rsidRDefault="00F622B9" w:rsidP="00A91AE7">
      <w:pPr>
        <w:ind w:left="3179" w:right="-272" w:hanging="1122"/>
        <w:rPr>
          <w:snapToGrid w:val="0"/>
          <w:szCs w:val="24"/>
        </w:rPr>
      </w:pPr>
      <w:r w:rsidRPr="00BB50C1">
        <w:rPr>
          <w:snapToGrid w:val="0"/>
          <w:szCs w:val="24"/>
        </w:rPr>
        <w:t>1</w:t>
      </w:r>
      <w:r w:rsidR="00036093">
        <w:rPr>
          <w:snapToGrid w:val="0"/>
          <w:szCs w:val="24"/>
        </w:rPr>
        <w:t>2</w:t>
      </w:r>
      <w:r w:rsidRPr="00BB50C1">
        <w:rPr>
          <w:snapToGrid w:val="0"/>
          <w:szCs w:val="24"/>
        </w:rPr>
        <w:t>.2.</w:t>
      </w:r>
      <w:r w:rsidR="00336C50">
        <w:rPr>
          <w:snapToGrid w:val="0"/>
          <w:szCs w:val="24"/>
        </w:rPr>
        <w:t>6</w:t>
      </w:r>
      <w:r w:rsidRPr="00BB50C1">
        <w:rPr>
          <w:snapToGrid w:val="0"/>
          <w:szCs w:val="24"/>
        </w:rPr>
        <w:t>.</w:t>
      </w:r>
      <w:r w:rsidR="00336C50">
        <w:rPr>
          <w:snapToGrid w:val="0"/>
          <w:szCs w:val="24"/>
        </w:rPr>
        <w:t>2</w:t>
      </w:r>
      <w:r w:rsidR="00C71511">
        <w:rPr>
          <w:snapToGrid w:val="0"/>
          <w:szCs w:val="24"/>
        </w:rPr>
        <w:t>.</w:t>
      </w:r>
      <w:r w:rsidRPr="00BB50C1">
        <w:rPr>
          <w:snapToGrid w:val="0"/>
          <w:szCs w:val="24"/>
        </w:rPr>
        <w:tab/>
        <w:t>No caso da licitante, cuja Declaração de Situação junto ao SICAF, apresente resultado igual ou menor do que 1 (um), em qualquer um dos índices relacionados na alínea anterior, quando da sua habilitação, deverá comprovar possuir patrimônio l</w:t>
      </w:r>
      <w:r w:rsidR="00712335">
        <w:rPr>
          <w:snapToGrid w:val="0"/>
          <w:szCs w:val="24"/>
        </w:rPr>
        <w:t>í</w:t>
      </w:r>
      <w:r w:rsidRPr="00BB50C1">
        <w:rPr>
          <w:snapToGrid w:val="0"/>
          <w:szCs w:val="24"/>
        </w:rPr>
        <w:t>quido mínimo correspondentes a 10% (dez por cento) do valor anual estimado da contratação, como exigência imprescindível para a sua habilitação. A referida comprovação deverá ser feita na data da apresentação da proposta e da seguinte forma:</w:t>
      </w:r>
    </w:p>
    <w:p w:rsidR="00A6162B" w:rsidRPr="00BB50C1" w:rsidRDefault="00A6162B" w:rsidP="00A91AE7">
      <w:pPr>
        <w:ind w:left="3179" w:right="-272" w:hanging="1122"/>
        <w:rPr>
          <w:snapToGrid w:val="0"/>
          <w:szCs w:val="24"/>
        </w:rPr>
      </w:pPr>
    </w:p>
    <w:p w:rsidR="00F622B9" w:rsidRPr="00BB50C1" w:rsidRDefault="00F622B9" w:rsidP="00A91AE7">
      <w:pPr>
        <w:ind w:left="3553" w:right="-272" w:hanging="374"/>
        <w:rPr>
          <w:snapToGrid w:val="0"/>
          <w:szCs w:val="24"/>
        </w:rPr>
      </w:pPr>
      <w:r w:rsidRPr="00BB50C1">
        <w:rPr>
          <w:snapToGrid w:val="0"/>
          <w:szCs w:val="24"/>
        </w:rPr>
        <w:t>a)</w:t>
      </w:r>
      <w:r w:rsidRPr="00BB50C1">
        <w:rPr>
          <w:snapToGrid w:val="0"/>
          <w:szCs w:val="24"/>
        </w:rPr>
        <w:tab/>
        <w:t>Através do balanço patrimonial e demonstrações contábeis do último exercício social, já exigíveis e apresentados na forma da Lei, vedada sua substituição por balancetes ou balanços provisórios, podendo ser atualizados pelo IGP-M/FGV, quando encerrados há mais de 3 (três) meses da data da apresentação da proposta;</w:t>
      </w:r>
    </w:p>
    <w:p w:rsidR="00F622B9" w:rsidRPr="00BB50C1" w:rsidRDefault="00F622B9" w:rsidP="00A91AE7">
      <w:pPr>
        <w:ind w:left="3553" w:right="-272" w:hanging="374"/>
        <w:rPr>
          <w:snapToGrid w:val="0"/>
          <w:szCs w:val="24"/>
        </w:rPr>
      </w:pPr>
    </w:p>
    <w:p w:rsidR="00F622B9" w:rsidRPr="00BB50C1" w:rsidRDefault="00F622B9" w:rsidP="00A91AE7">
      <w:pPr>
        <w:ind w:left="3553" w:right="-272" w:hanging="374"/>
        <w:rPr>
          <w:snapToGrid w:val="0"/>
          <w:szCs w:val="24"/>
        </w:rPr>
      </w:pPr>
      <w:r w:rsidRPr="00BB50C1">
        <w:rPr>
          <w:snapToGrid w:val="0"/>
          <w:szCs w:val="24"/>
        </w:rPr>
        <w:t>b)</w:t>
      </w:r>
      <w:r w:rsidRPr="00BB50C1">
        <w:rPr>
          <w:snapToGrid w:val="0"/>
          <w:szCs w:val="24"/>
        </w:rPr>
        <w:tab/>
        <w:t>A comprovação na forma do item “a”</w:t>
      </w:r>
      <w:r w:rsidRPr="00BB50C1">
        <w:rPr>
          <w:b/>
          <w:snapToGrid w:val="0"/>
          <w:szCs w:val="24"/>
        </w:rPr>
        <w:t xml:space="preserve">, </w:t>
      </w:r>
      <w:r w:rsidRPr="00BB50C1">
        <w:rPr>
          <w:snapToGrid w:val="0"/>
          <w:szCs w:val="24"/>
        </w:rPr>
        <w:t>quando for o caso, deverá ser feita através de cópias de referências do Livro Diário (nº do Livro, Termo de Abertura e Encerramento), inclusive cópias autenticadas das folhas onde contém o balanço patrimonial e demonstrações contábeis extraídas deste Livro, com evidência de registro na Junta Comercial ou em Cartório competente ou publicação na imprensa, de acordo com a personalidade jurídica da empresa licitante, devidamente assinadas pelo titular ou representante legal e pelo contador;</w:t>
      </w:r>
    </w:p>
    <w:p w:rsidR="00F622B9" w:rsidRPr="00BB50C1" w:rsidRDefault="00F622B9" w:rsidP="00A91AE7">
      <w:pPr>
        <w:ind w:left="3553" w:right="-272" w:hanging="374"/>
        <w:rPr>
          <w:snapToGrid w:val="0"/>
          <w:szCs w:val="24"/>
        </w:rPr>
      </w:pPr>
    </w:p>
    <w:p w:rsidR="00F622B9" w:rsidRPr="00416C39" w:rsidRDefault="00416C39" w:rsidP="00A91AE7">
      <w:pPr>
        <w:ind w:left="3553" w:right="-272" w:hanging="374"/>
        <w:rPr>
          <w:snapToGrid w:val="0"/>
          <w:szCs w:val="24"/>
        </w:rPr>
      </w:pPr>
      <w:r>
        <w:rPr>
          <w:snapToGrid w:val="0"/>
          <w:szCs w:val="24"/>
        </w:rPr>
        <w:t>c)</w:t>
      </w:r>
      <w:r>
        <w:rPr>
          <w:snapToGrid w:val="0"/>
          <w:szCs w:val="24"/>
        </w:rPr>
        <w:tab/>
      </w:r>
      <w:r w:rsidR="00F622B9" w:rsidRPr="00416C39">
        <w:rPr>
          <w:snapToGrid w:val="0"/>
          <w:szCs w:val="24"/>
        </w:rPr>
        <w:t>A comprovação na forma do item “a” quando for o caso, por empresa recém constituída, deverá ser feita através de balanço de abertura, devidamente assinado pelo seu titular ou representante legal e pelo contador, se, à data da apresentação da proposta, ainda não esteja sujeita a apresentação do balanço patrimonial e demonstrações contábeis do último exercício social, já exigíveis e apresentados na forma da lei, conforme legislação pertinente.</w:t>
      </w:r>
    </w:p>
    <w:p w:rsidR="00F622B9" w:rsidRPr="00BB50C1" w:rsidRDefault="00F622B9" w:rsidP="00A91AE7">
      <w:pPr>
        <w:ind w:left="3553" w:right="-272" w:hanging="374"/>
        <w:rPr>
          <w:snapToGrid w:val="0"/>
          <w:szCs w:val="24"/>
        </w:rPr>
      </w:pPr>
    </w:p>
    <w:p w:rsidR="00F622B9" w:rsidRPr="00846D90" w:rsidRDefault="00F622B9" w:rsidP="00A91AE7">
      <w:pPr>
        <w:tabs>
          <w:tab w:val="left" w:pos="426"/>
        </w:tabs>
        <w:ind w:left="2057" w:right="-272" w:hanging="935"/>
        <w:rPr>
          <w:szCs w:val="24"/>
        </w:rPr>
      </w:pPr>
      <w:r w:rsidRPr="00BB50C1">
        <w:rPr>
          <w:szCs w:val="24"/>
        </w:rPr>
        <w:t>1</w:t>
      </w:r>
      <w:r w:rsidR="00036093">
        <w:rPr>
          <w:szCs w:val="24"/>
        </w:rPr>
        <w:t>2</w:t>
      </w:r>
      <w:r w:rsidRPr="00BB50C1">
        <w:rPr>
          <w:szCs w:val="24"/>
        </w:rPr>
        <w:t>.2.</w:t>
      </w:r>
      <w:r w:rsidR="00215E89">
        <w:rPr>
          <w:szCs w:val="24"/>
        </w:rPr>
        <w:t>7</w:t>
      </w:r>
      <w:r w:rsidRPr="00BB50C1">
        <w:rPr>
          <w:szCs w:val="24"/>
        </w:rPr>
        <w:tab/>
        <w:t xml:space="preserve">Os documentos exigidos para habilitação que não estejam contemplados no SICAF, deverão ser </w:t>
      </w:r>
      <w:r>
        <w:rPr>
          <w:szCs w:val="24"/>
        </w:rPr>
        <w:t xml:space="preserve">anexados ao Sistema COMPRASNET, </w:t>
      </w:r>
      <w:r w:rsidRPr="00BB50C1">
        <w:rPr>
          <w:b/>
          <w:szCs w:val="24"/>
        </w:rPr>
        <w:t xml:space="preserve">no prazo </w:t>
      </w:r>
      <w:r>
        <w:rPr>
          <w:b/>
          <w:szCs w:val="24"/>
        </w:rPr>
        <w:t xml:space="preserve">de 02 (duas) horas, </w:t>
      </w:r>
      <w:r w:rsidRPr="00846D90">
        <w:rPr>
          <w:szCs w:val="24"/>
        </w:rPr>
        <w:t>após a convocação do Pregoeiro.</w:t>
      </w:r>
    </w:p>
    <w:p w:rsidR="00F622B9" w:rsidRPr="00846D90" w:rsidRDefault="00F622B9" w:rsidP="00A91AE7">
      <w:pPr>
        <w:ind w:left="2057" w:right="-272" w:hanging="935"/>
        <w:rPr>
          <w:snapToGrid w:val="0"/>
          <w:szCs w:val="24"/>
        </w:rPr>
      </w:pPr>
    </w:p>
    <w:p w:rsidR="001345D1" w:rsidRPr="00A240FA" w:rsidRDefault="00F622B9" w:rsidP="00A91AE7">
      <w:pPr>
        <w:tabs>
          <w:tab w:val="left" w:pos="2057"/>
        </w:tabs>
        <w:ind w:left="2057" w:right="-272" w:hanging="935"/>
        <w:rPr>
          <w:bCs/>
          <w:szCs w:val="24"/>
        </w:rPr>
      </w:pPr>
      <w:r w:rsidRPr="00BB50C1">
        <w:rPr>
          <w:bCs/>
          <w:snapToGrid w:val="0"/>
          <w:szCs w:val="24"/>
        </w:rPr>
        <w:t>1</w:t>
      </w:r>
      <w:r w:rsidR="00036093">
        <w:rPr>
          <w:bCs/>
          <w:snapToGrid w:val="0"/>
          <w:szCs w:val="24"/>
        </w:rPr>
        <w:t>2</w:t>
      </w:r>
      <w:r w:rsidRPr="00BB50C1">
        <w:rPr>
          <w:bCs/>
          <w:snapToGrid w:val="0"/>
          <w:szCs w:val="24"/>
        </w:rPr>
        <w:t>.2.</w:t>
      </w:r>
      <w:r w:rsidR="00215E89">
        <w:rPr>
          <w:bCs/>
          <w:snapToGrid w:val="0"/>
          <w:szCs w:val="24"/>
        </w:rPr>
        <w:t>8</w:t>
      </w:r>
      <w:r w:rsidRPr="00BB50C1">
        <w:rPr>
          <w:bCs/>
          <w:szCs w:val="24"/>
        </w:rPr>
        <w:tab/>
      </w:r>
      <w:r w:rsidR="0037384E" w:rsidRPr="00A240FA">
        <w:rPr>
          <w:bCs/>
          <w:szCs w:val="24"/>
        </w:rPr>
        <w:t>As microempresas e empresas de pequeno porte deverão apresentar toda a documentação exigida para efeito de comprovação de regularidade fiscal, mesmo que esta apresente alguma restrição.</w:t>
      </w:r>
    </w:p>
    <w:p w:rsidR="0037384E" w:rsidRPr="00A240FA" w:rsidRDefault="0037384E" w:rsidP="00A91AE7">
      <w:pPr>
        <w:spacing w:line="240" w:lineRule="atLeast"/>
        <w:ind w:left="2057" w:right="-272" w:hanging="935"/>
        <w:rPr>
          <w:bCs/>
          <w:szCs w:val="24"/>
        </w:rPr>
      </w:pPr>
    </w:p>
    <w:p w:rsidR="001345D1" w:rsidRPr="00A240FA" w:rsidRDefault="0037384E" w:rsidP="00A91AE7">
      <w:pPr>
        <w:spacing w:line="240" w:lineRule="atLeast"/>
        <w:ind w:left="2977" w:right="-272" w:hanging="992"/>
        <w:rPr>
          <w:bCs/>
          <w:szCs w:val="24"/>
        </w:rPr>
      </w:pPr>
      <w:r w:rsidRPr="00A240FA">
        <w:rPr>
          <w:bCs/>
          <w:szCs w:val="24"/>
        </w:rPr>
        <w:t>12.</w:t>
      </w:r>
      <w:r w:rsidR="00036093">
        <w:rPr>
          <w:bCs/>
          <w:szCs w:val="24"/>
        </w:rPr>
        <w:t>2.</w:t>
      </w:r>
      <w:r w:rsidR="00215E89">
        <w:rPr>
          <w:bCs/>
          <w:szCs w:val="24"/>
        </w:rPr>
        <w:t>8</w:t>
      </w:r>
      <w:r w:rsidR="00F77676">
        <w:rPr>
          <w:bCs/>
          <w:szCs w:val="24"/>
        </w:rPr>
        <w:t>.1</w:t>
      </w:r>
      <w:r w:rsidRPr="00A240FA">
        <w:rPr>
          <w:bCs/>
          <w:szCs w:val="24"/>
        </w:rPr>
        <w:tab/>
        <w:t xml:space="preserve">Havendo alguma restrição na comprovação da regularidade fiscal das microempresas ou empresas de pequeno porte, será assegurado o prazo de </w:t>
      </w:r>
      <w:r w:rsidR="00872155">
        <w:rPr>
          <w:bCs/>
          <w:szCs w:val="24"/>
        </w:rPr>
        <w:t>5</w:t>
      </w:r>
      <w:r w:rsidRPr="00A240FA">
        <w:rPr>
          <w:bCs/>
          <w:szCs w:val="24"/>
        </w:rPr>
        <w:t xml:space="preserve"> (</w:t>
      </w:r>
      <w:r w:rsidR="00872155">
        <w:rPr>
          <w:bCs/>
          <w:szCs w:val="24"/>
        </w:rPr>
        <w:t>cinco</w:t>
      </w:r>
      <w:r w:rsidRPr="00A240FA">
        <w:rPr>
          <w:bCs/>
          <w:szCs w:val="24"/>
        </w:rPr>
        <w:t>) dias úteis, prorrogáveis por igual período, a contar do momento em que se declarar o vencedor do certame, para a regularização da documentação, pagamento ou parcelamento do débito, e emissão de eventuais certidões negativas ou positivas com efeito de certidão negativa;</w:t>
      </w:r>
    </w:p>
    <w:p w:rsidR="0037384E" w:rsidRPr="00A240FA" w:rsidRDefault="0037384E" w:rsidP="00A91AE7">
      <w:pPr>
        <w:spacing w:line="240" w:lineRule="atLeast"/>
        <w:ind w:left="2977" w:right="-272" w:hanging="992"/>
        <w:rPr>
          <w:bCs/>
          <w:szCs w:val="24"/>
        </w:rPr>
      </w:pPr>
    </w:p>
    <w:p w:rsidR="0037384E" w:rsidRPr="00A240FA" w:rsidRDefault="0037384E" w:rsidP="00A91AE7">
      <w:pPr>
        <w:spacing w:line="240" w:lineRule="atLeast"/>
        <w:ind w:left="2977" w:right="-272" w:hanging="992"/>
        <w:rPr>
          <w:bCs/>
          <w:szCs w:val="24"/>
        </w:rPr>
      </w:pPr>
      <w:r w:rsidRPr="00A240FA">
        <w:rPr>
          <w:bCs/>
          <w:szCs w:val="24"/>
        </w:rPr>
        <w:t>12.</w:t>
      </w:r>
      <w:r w:rsidR="00036093">
        <w:rPr>
          <w:bCs/>
          <w:szCs w:val="24"/>
        </w:rPr>
        <w:t>2.</w:t>
      </w:r>
      <w:r w:rsidR="00215E89">
        <w:rPr>
          <w:bCs/>
          <w:szCs w:val="24"/>
        </w:rPr>
        <w:t>8</w:t>
      </w:r>
      <w:r w:rsidR="00F77676">
        <w:rPr>
          <w:bCs/>
          <w:szCs w:val="24"/>
        </w:rPr>
        <w:t>.2</w:t>
      </w:r>
      <w:r w:rsidRPr="00A240FA">
        <w:rPr>
          <w:bCs/>
          <w:szCs w:val="24"/>
        </w:rPr>
        <w:tab/>
        <w:t>A prorrogação do prazo previsto no subitem 12.</w:t>
      </w:r>
      <w:r w:rsidR="00036093">
        <w:rPr>
          <w:bCs/>
          <w:szCs w:val="24"/>
        </w:rPr>
        <w:t>2.</w:t>
      </w:r>
      <w:r w:rsidR="00215E89">
        <w:rPr>
          <w:bCs/>
          <w:szCs w:val="24"/>
        </w:rPr>
        <w:t>8</w:t>
      </w:r>
      <w:r w:rsidRPr="00A240FA">
        <w:rPr>
          <w:bCs/>
          <w:szCs w:val="24"/>
        </w:rPr>
        <w:t>.1 será sempre concedida pela Administração quando requerida pela licitante, a não ser que exista urgência na contratação ou prazo insuficiente para o empenho, devidamente justificado;</w:t>
      </w:r>
    </w:p>
    <w:p w:rsidR="0037384E" w:rsidRPr="00A240FA" w:rsidRDefault="0037384E" w:rsidP="00A91AE7">
      <w:pPr>
        <w:spacing w:line="240" w:lineRule="atLeast"/>
        <w:ind w:left="2057" w:right="-272" w:hanging="935"/>
        <w:rPr>
          <w:bCs/>
          <w:szCs w:val="24"/>
        </w:rPr>
      </w:pPr>
    </w:p>
    <w:p w:rsidR="0037384E" w:rsidRPr="00A240FA" w:rsidRDefault="0037384E" w:rsidP="00A91AE7">
      <w:pPr>
        <w:spacing w:line="240" w:lineRule="atLeast"/>
        <w:ind w:left="2977" w:right="-272" w:hanging="992"/>
        <w:rPr>
          <w:bCs/>
          <w:szCs w:val="24"/>
        </w:rPr>
      </w:pPr>
      <w:r w:rsidRPr="00A240FA">
        <w:rPr>
          <w:bCs/>
          <w:szCs w:val="24"/>
        </w:rPr>
        <w:t>12.</w:t>
      </w:r>
      <w:r w:rsidR="00036093">
        <w:rPr>
          <w:bCs/>
          <w:szCs w:val="24"/>
        </w:rPr>
        <w:t>2.</w:t>
      </w:r>
      <w:r w:rsidR="00215E89">
        <w:rPr>
          <w:bCs/>
          <w:szCs w:val="24"/>
        </w:rPr>
        <w:t>8</w:t>
      </w:r>
      <w:r w:rsidR="00036093">
        <w:rPr>
          <w:bCs/>
          <w:szCs w:val="24"/>
        </w:rPr>
        <w:t>.3</w:t>
      </w:r>
      <w:r w:rsidRPr="00A240FA">
        <w:rPr>
          <w:bCs/>
          <w:szCs w:val="24"/>
        </w:rPr>
        <w:tab/>
        <w:t>A não regularização da documentação, no prazo previsto no subitem 12.</w:t>
      </w:r>
      <w:r w:rsidR="00036093">
        <w:rPr>
          <w:bCs/>
          <w:szCs w:val="24"/>
        </w:rPr>
        <w:t>2.</w:t>
      </w:r>
      <w:r w:rsidR="00215E89">
        <w:rPr>
          <w:bCs/>
          <w:szCs w:val="24"/>
        </w:rPr>
        <w:t>8</w:t>
      </w:r>
      <w:r w:rsidRPr="00A240FA">
        <w:rPr>
          <w:bCs/>
          <w:szCs w:val="24"/>
        </w:rPr>
        <w:t>.1, implicará decadência do direito à contratação, sem prejuízo das sanções previstas em lei.</w:t>
      </w:r>
    </w:p>
    <w:p w:rsidR="001345D1" w:rsidRPr="00A240FA" w:rsidRDefault="001345D1" w:rsidP="00A91AE7">
      <w:pPr>
        <w:spacing w:line="240" w:lineRule="atLeast"/>
        <w:ind w:left="2057" w:right="-272" w:hanging="1683"/>
        <w:rPr>
          <w:bCs/>
          <w:szCs w:val="24"/>
        </w:rPr>
      </w:pPr>
    </w:p>
    <w:p w:rsidR="00F01F1C" w:rsidRPr="00A240FA" w:rsidRDefault="00F01F1C" w:rsidP="00A91AE7">
      <w:pPr>
        <w:tabs>
          <w:tab w:val="left" w:pos="1122"/>
        </w:tabs>
        <w:ind w:left="1122" w:right="-272" w:hanging="748"/>
        <w:rPr>
          <w:szCs w:val="24"/>
        </w:rPr>
      </w:pPr>
      <w:r w:rsidRPr="00A240FA">
        <w:rPr>
          <w:szCs w:val="24"/>
        </w:rPr>
        <w:t>1</w:t>
      </w:r>
      <w:r w:rsidR="00227653" w:rsidRPr="00A240FA">
        <w:rPr>
          <w:szCs w:val="24"/>
        </w:rPr>
        <w:t>2</w:t>
      </w:r>
      <w:r w:rsidRPr="00A240FA">
        <w:rPr>
          <w:szCs w:val="24"/>
        </w:rPr>
        <w:t>.</w:t>
      </w:r>
      <w:r w:rsidR="00036093">
        <w:rPr>
          <w:szCs w:val="24"/>
        </w:rPr>
        <w:t>3</w:t>
      </w:r>
      <w:r w:rsidR="00035404">
        <w:rPr>
          <w:szCs w:val="24"/>
        </w:rPr>
        <w:t>.</w:t>
      </w:r>
      <w:r w:rsidRPr="00A240FA">
        <w:rPr>
          <w:szCs w:val="24"/>
        </w:rPr>
        <w:tab/>
        <w:t>Os documentos necessários à habilitação poderão ser apresentados em original, por qualquer processo de cópia (exceto produzida por fac-símile) autenticada por Cartório competente ou pelo pregoeiro ou</w:t>
      </w:r>
      <w:r w:rsidR="00190B70" w:rsidRPr="00A240FA">
        <w:rPr>
          <w:szCs w:val="24"/>
        </w:rPr>
        <w:t>, então,</w:t>
      </w:r>
      <w:r w:rsidRPr="00A240FA">
        <w:rPr>
          <w:szCs w:val="24"/>
        </w:rPr>
        <w:t xml:space="preserve"> mediante publicação em órgão de Imprensa Oficial.</w:t>
      </w:r>
    </w:p>
    <w:p w:rsidR="006C4841" w:rsidRPr="00A240FA" w:rsidRDefault="006C4841" w:rsidP="00A91AE7">
      <w:pPr>
        <w:ind w:right="-272" w:firstLine="374"/>
        <w:rPr>
          <w:bCs/>
          <w:snapToGrid w:val="0"/>
          <w:szCs w:val="24"/>
        </w:rPr>
      </w:pPr>
    </w:p>
    <w:p w:rsidR="006C4841" w:rsidRPr="00A240FA" w:rsidRDefault="006C4841" w:rsidP="00A91AE7">
      <w:pPr>
        <w:ind w:left="1122" w:right="-272" w:hanging="748"/>
        <w:rPr>
          <w:bCs/>
          <w:snapToGrid w:val="0"/>
          <w:szCs w:val="24"/>
        </w:rPr>
      </w:pPr>
      <w:r w:rsidRPr="00A240FA">
        <w:rPr>
          <w:bCs/>
          <w:snapToGrid w:val="0"/>
          <w:szCs w:val="24"/>
        </w:rPr>
        <w:t>12.</w:t>
      </w:r>
      <w:r w:rsidR="00036093">
        <w:rPr>
          <w:bCs/>
          <w:snapToGrid w:val="0"/>
          <w:szCs w:val="24"/>
        </w:rPr>
        <w:t>4</w:t>
      </w:r>
      <w:r w:rsidR="00CD15D4">
        <w:rPr>
          <w:bCs/>
          <w:snapToGrid w:val="0"/>
          <w:szCs w:val="24"/>
        </w:rPr>
        <w:t>.</w:t>
      </w:r>
      <w:r w:rsidRPr="00A240FA">
        <w:rPr>
          <w:bCs/>
          <w:snapToGrid w:val="0"/>
          <w:szCs w:val="24"/>
        </w:rPr>
        <w:tab/>
        <w:t xml:space="preserve">Caso nos registros cadastrais conste algum documento vencido, a licitante deverá encaminhar comprovante idêntico, com o respectivo prazo atualizado, </w:t>
      </w:r>
      <w:r w:rsidR="007C3FCC" w:rsidRPr="00A240FA">
        <w:rPr>
          <w:bCs/>
          <w:snapToGrid w:val="0"/>
          <w:szCs w:val="24"/>
        </w:rPr>
        <w:t xml:space="preserve">no prazo determinado em </w:t>
      </w:r>
      <w:r w:rsidR="007C3FCC" w:rsidRPr="00A240FA">
        <w:rPr>
          <w:bCs/>
          <w:i/>
          <w:snapToGrid w:val="0"/>
          <w:szCs w:val="24"/>
        </w:rPr>
        <w:t>chat</w:t>
      </w:r>
      <w:r w:rsidR="007C3FCC" w:rsidRPr="00A240FA">
        <w:rPr>
          <w:bCs/>
          <w:snapToGrid w:val="0"/>
          <w:szCs w:val="24"/>
        </w:rPr>
        <w:t xml:space="preserve"> pelo pregoeiro, sob pena de inabilitação.</w:t>
      </w:r>
    </w:p>
    <w:p w:rsidR="007C3FCC" w:rsidRPr="009D1A1A" w:rsidRDefault="007C3FCC" w:rsidP="00A91AE7">
      <w:pPr>
        <w:ind w:right="-272" w:firstLine="374"/>
        <w:rPr>
          <w:bCs/>
          <w:i/>
          <w:snapToGrid w:val="0"/>
          <w:szCs w:val="24"/>
        </w:rPr>
      </w:pPr>
    </w:p>
    <w:p w:rsidR="007C3FCC" w:rsidRPr="00D65861" w:rsidRDefault="007C3FCC" w:rsidP="00A91AE7">
      <w:pPr>
        <w:spacing w:after="120"/>
        <w:ind w:left="2059" w:right="-272" w:hanging="936"/>
        <w:rPr>
          <w:bCs/>
          <w:snapToGrid w:val="0"/>
          <w:szCs w:val="24"/>
        </w:rPr>
      </w:pPr>
      <w:r w:rsidRPr="00D65861">
        <w:rPr>
          <w:bCs/>
          <w:snapToGrid w:val="0"/>
          <w:szCs w:val="24"/>
        </w:rPr>
        <w:t>12.</w:t>
      </w:r>
      <w:r w:rsidR="00D34DF7" w:rsidRPr="00D65861">
        <w:rPr>
          <w:bCs/>
          <w:snapToGrid w:val="0"/>
          <w:szCs w:val="24"/>
        </w:rPr>
        <w:t>4.1</w:t>
      </w:r>
      <w:r w:rsidR="00CD15D4" w:rsidRPr="00D65861">
        <w:rPr>
          <w:bCs/>
          <w:snapToGrid w:val="0"/>
          <w:szCs w:val="24"/>
        </w:rPr>
        <w:t>.</w:t>
      </w:r>
      <w:r w:rsidRPr="00D65861">
        <w:rPr>
          <w:bCs/>
          <w:snapToGrid w:val="0"/>
          <w:szCs w:val="24"/>
        </w:rPr>
        <w:tab/>
        <w:t>No caso do procedimento, em especial por ocasião do ato de julgamento da habilitação, caso conste algum documento fiscal vencido será realizada nova consulta ao SICAF ou site pertinente, para atualização dos prazos de validade.</w:t>
      </w:r>
    </w:p>
    <w:p w:rsidR="009D1A1A" w:rsidRPr="009D1A1A" w:rsidRDefault="009D1A1A" w:rsidP="00A91AE7">
      <w:pPr>
        <w:spacing w:after="120"/>
        <w:ind w:left="2059" w:right="-272" w:hanging="936"/>
        <w:rPr>
          <w:bCs/>
          <w:i/>
          <w:snapToGrid w:val="0"/>
          <w:szCs w:val="24"/>
        </w:rPr>
      </w:pPr>
    </w:p>
    <w:p w:rsidR="0017013A" w:rsidRDefault="007C3FCC" w:rsidP="00A91AE7">
      <w:pPr>
        <w:tabs>
          <w:tab w:val="left" w:pos="426"/>
        </w:tabs>
        <w:ind w:left="1122" w:right="-272" w:hanging="748"/>
        <w:rPr>
          <w:szCs w:val="24"/>
        </w:rPr>
      </w:pPr>
      <w:r w:rsidRPr="00A240FA">
        <w:rPr>
          <w:szCs w:val="24"/>
        </w:rPr>
        <w:t>1</w:t>
      </w:r>
      <w:r w:rsidR="0017013A" w:rsidRPr="00A240FA">
        <w:rPr>
          <w:szCs w:val="24"/>
        </w:rPr>
        <w:t>2.</w:t>
      </w:r>
      <w:r w:rsidR="00036093">
        <w:rPr>
          <w:szCs w:val="24"/>
        </w:rPr>
        <w:t>5</w:t>
      </w:r>
      <w:r w:rsidR="00CD15D4">
        <w:rPr>
          <w:szCs w:val="24"/>
        </w:rPr>
        <w:t>.</w:t>
      </w:r>
      <w:r w:rsidR="0017013A" w:rsidRPr="00A240FA">
        <w:rPr>
          <w:szCs w:val="24"/>
        </w:rPr>
        <w:tab/>
        <w:t xml:space="preserve">Os documentos exigidos para habilitação que não estejam contemplados no SICAF, deverão ser </w:t>
      </w:r>
      <w:r w:rsidR="00835B0D">
        <w:rPr>
          <w:szCs w:val="24"/>
        </w:rPr>
        <w:t xml:space="preserve">anexados ao Sistema </w:t>
      </w:r>
      <w:proofErr w:type="spellStart"/>
      <w:r w:rsidR="00835B0D">
        <w:rPr>
          <w:szCs w:val="24"/>
        </w:rPr>
        <w:t>Comprasnet</w:t>
      </w:r>
      <w:proofErr w:type="spellEnd"/>
      <w:r w:rsidR="0017013A" w:rsidRPr="00A240FA">
        <w:rPr>
          <w:szCs w:val="24"/>
        </w:rPr>
        <w:t xml:space="preserve">, </w:t>
      </w:r>
      <w:r w:rsidR="0017013A" w:rsidRPr="00A240FA">
        <w:rPr>
          <w:b/>
          <w:szCs w:val="24"/>
        </w:rPr>
        <w:t xml:space="preserve">no prazo de até </w:t>
      </w:r>
      <w:r w:rsidR="00215E89">
        <w:rPr>
          <w:b/>
          <w:szCs w:val="24"/>
        </w:rPr>
        <w:t>02</w:t>
      </w:r>
      <w:r w:rsidR="0017013A" w:rsidRPr="00A240FA">
        <w:rPr>
          <w:b/>
          <w:szCs w:val="24"/>
        </w:rPr>
        <w:t xml:space="preserve"> (</w:t>
      </w:r>
      <w:r w:rsidR="00215E89">
        <w:rPr>
          <w:b/>
          <w:szCs w:val="24"/>
        </w:rPr>
        <w:t>duas</w:t>
      </w:r>
      <w:r w:rsidR="0017013A" w:rsidRPr="00A240FA">
        <w:rPr>
          <w:b/>
          <w:szCs w:val="24"/>
        </w:rPr>
        <w:t xml:space="preserve">) </w:t>
      </w:r>
      <w:r w:rsidR="00215E89">
        <w:rPr>
          <w:b/>
          <w:szCs w:val="24"/>
        </w:rPr>
        <w:t>horas</w:t>
      </w:r>
      <w:r w:rsidR="0017013A" w:rsidRPr="00A240FA">
        <w:rPr>
          <w:szCs w:val="24"/>
        </w:rPr>
        <w:t xml:space="preserve">, após solicitação do Pregoeiro </w:t>
      </w:r>
      <w:r w:rsidR="00835B0D">
        <w:rPr>
          <w:szCs w:val="24"/>
        </w:rPr>
        <w:t>por meio do chat</w:t>
      </w:r>
      <w:r w:rsidR="0017013A" w:rsidRPr="00A240FA">
        <w:rPr>
          <w:szCs w:val="24"/>
        </w:rPr>
        <w:t xml:space="preserve"> eletrônico.</w:t>
      </w:r>
    </w:p>
    <w:p w:rsidR="009D1A1A" w:rsidRDefault="009D1A1A" w:rsidP="00A91AE7">
      <w:pPr>
        <w:ind w:left="1122" w:right="-272" w:hanging="748"/>
        <w:rPr>
          <w:szCs w:val="24"/>
        </w:rPr>
      </w:pPr>
    </w:p>
    <w:p w:rsidR="00382D4F" w:rsidRPr="00A240FA" w:rsidRDefault="00382D4F" w:rsidP="00A91AE7">
      <w:pPr>
        <w:tabs>
          <w:tab w:val="left" w:pos="426"/>
        </w:tabs>
        <w:ind w:left="1122" w:right="-272" w:hanging="748"/>
        <w:rPr>
          <w:szCs w:val="24"/>
        </w:rPr>
      </w:pPr>
      <w:r>
        <w:rPr>
          <w:szCs w:val="24"/>
        </w:rPr>
        <w:t>12.6.</w:t>
      </w:r>
      <w:r>
        <w:rPr>
          <w:szCs w:val="24"/>
        </w:rPr>
        <w:tab/>
      </w:r>
      <w:r w:rsidR="009D1A1A">
        <w:rPr>
          <w:szCs w:val="24"/>
        </w:rPr>
        <w:t>O pregoeiro poderá</w:t>
      </w:r>
      <w:r w:rsidR="00E146F5">
        <w:rPr>
          <w:szCs w:val="24"/>
        </w:rPr>
        <w:t xml:space="preserve"> consultar sítios oficiais e entidades emissores de certidões, para verificar as </w:t>
      </w:r>
      <w:r w:rsidR="00C73AC5">
        <w:rPr>
          <w:szCs w:val="24"/>
        </w:rPr>
        <w:t>condições de habilitação dos licitantes.</w:t>
      </w:r>
    </w:p>
    <w:p w:rsidR="00693B85" w:rsidRDefault="00693B85" w:rsidP="00A91AE7">
      <w:pPr>
        <w:pStyle w:val="A223175"/>
        <w:numPr>
          <w:ilvl w:val="1"/>
          <w:numId w:val="0"/>
        </w:numPr>
        <w:ind w:right="-272"/>
        <w:rPr>
          <w:szCs w:val="24"/>
        </w:rPr>
      </w:pPr>
    </w:p>
    <w:p w:rsidR="00CA5929" w:rsidRDefault="00CA5929" w:rsidP="00A91AE7">
      <w:pPr>
        <w:pStyle w:val="A223175"/>
        <w:numPr>
          <w:ilvl w:val="1"/>
          <w:numId w:val="0"/>
        </w:numPr>
        <w:tabs>
          <w:tab w:val="left" w:pos="567"/>
        </w:tabs>
        <w:ind w:right="-272"/>
        <w:rPr>
          <w:szCs w:val="24"/>
        </w:rPr>
      </w:pPr>
    </w:p>
    <w:p w:rsidR="00CE5482" w:rsidRDefault="00F01F1C" w:rsidP="00A91AE7">
      <w:pPr>
        <w:tabs>
          <w:tab w:val="left" w:pos="567"/>
        </w:tabs>
        <w:ind w:left="0" w:right="-272"/>
        <w:rPr>
          <w:b/>
          <w:szCs w:val="24"/>
        </w:rPr>
      </w:pPr>
      <w:r w:rsidRPr="00A240FA">
        <w:rPr>
          <w:b/>
          <w:szCs w:val="24"/>
        </w:rPr>
        <w:t>1</w:t>
      </w:r>
      <w:r w:rsidR="00145861" w:rsidRPr="00A240FA">
        <w:rPr>
          <w:b/>
          <w:szCs w:val="24"/>
        </w:rPr>
        <w:t>3</w:t>
      </w:r>
      <w:r w:rsidR="004453AE">
        <w:rPr>
          <w:b/>
          <w:szCs w:val="24"/>
        </w:rPr>
        <w:t>.</w:t>
      </w:r>
      <w:r w:rsidRPr="00A240FA">
        <w:rPr>
          <w:b/>
          <w:szCs w:val="24"/>
        </w:rPr>
        <w:tab/>
        <w:t>DO ENCAMINHAMENTO DA DOCUMENTAÇÃO</w:t>
      </w:r>
    </w:p>
    <w:p w:rsidR="00DE5071" w:rsidRPr="00926CBF" w:rsidRDefault="00DE5071" w:rsidP="00A91AE7">
      <w:pPr>
        <w:tabs>
          <w:tab w:val="left" w:pos="284"/>
          <w:tab w:val="left" w:pos="567"/>
        </w:tabs>
        <w:ind w:left="561" w:right="-272"/>
        <w:rPr>
          <w:szCs w:val="24"/>
        </w:rPr>
      </w:pPr>
    </w:p>
    <w:p w:rsidR="00F01F1C" w:rsidRPr="00CE5482" w:rsidRDefault="00F01F1C" w:rsidP="00A91AE7">
      <w:pPr>
        <w:tabs>
          <w:tab w:val="left" w:pos="284"/>
          <w:tab w:val="left" w:pos="567"/>
        </w:tabs>
        <w:ind w:right="-272"/>
        <w:rPr>
          <w:b/>
          <w:szCs w:val="24"/>
        </w:rPr>
      </w:pPr>
      <w:r w:rsidRPr="00A240FA">
        <w:rPr>
          <w:bCs/>
          <w:szCs w:val="24"/>
        </w:rPr>
        <w:t>1</w:t>
      </w:r>
      <w:r w:rsidR="00145861" w:rsidRPr="00A240FA">
        <w:rPr>
          <w:bCs/>
          <w:szCs w:val="24"/>
        </w:rPr>
        <w:t>3</w:t>
      </w:r>
      <w:r w:rsidR="000661A0">
        <w:rPr>
          <w:bCs/>
          <w:szCs w:val="24"/>
        </w:rPr>
        <w:t>.1</w:t>
      </w:r>
      <w:r w:rsidR="007A099B">
        <w:rPr>
          <w:bCs/>
          <w:szCs w:val="24"/>
        </w:rPr>
        <w:t>.</w:t>
      </w:r>
      <w:r w:rsidRPr="00A240FA">
        <w:rPr>
          <w:bCs/>
          <w:szCs w:val="24"/>
        </w:rPr>
        <w:tab/>
        <w:t>A proposta ajustada ao lan</w:t>
      </w:r>
      <w:r w:rsidR="002130D8" w:rsidRPr="00A240FA">
        <w:rPr>
          <w:bCs/>
          <w:szCs w:val="24"/>
        </w:rPr>
        <w:t xml:space="preserve">ce final do licitante vencedor </w:t>
      </w:r>
      <w:r w:rsidRPr="00A240FA">
        <w:rPr>
          <w:bCs/>
          <w:szCs w:val="24"/>
        </w:rPr>
        <w:t xml:space="preserve">e os documentos exigidos para habilitação que não estejam contemplados no SICAF, inclusive quando houver necessidade de envio de anexos, deverão ser </w:t>
      </w:r>
      <w:r w:rsidR="00835B0D">
        <w:rPr>
          <w:bCs/>
          <w:szCs w:val="24"/>
        </w:rPr>
        <w:t xml:space="preserve">anexados no Sistema </w:t>
      </w:r>
      <w:proofErr w:type="spellStart"/>
      <w:r w:rsidR="00835B0D">
        <w:rPr>
          <w:bCs/>
          <w:szCs w:val="24"/>
        </w:rPr>
        <w:t>Comprasnet</w:t>
      </w:r>
      <w:proofErr w:type="spellEnd"/>
      <w:r w:rsidRPr="00A240FA">
        <w:rPr>
          <w:bCs/>
          <w:szCs w:val="24"/>
        </w:rPr>
        <w:t xml:space="preserve">, </w:t>
      </w:r>
      <w:r w:rsidR="005B7D4D" w:rsidRPr="00A240FA">
        <w:rPr>
          <w:b/>
          <w:szCs w:val="24"/>
        </w:rPr>
        <w:t xml:space="preserve">no prazo de </w:t>
      </w:r>
      <w:r w:rsidR="00036093">
        <w:rPr>
          <w:b/>
          <w:szCs w:val="24"/>
        </w:rPr>
        <w:t>02</w:t>
      </w:r>
      <w:r w:rsidR="005B7D4D" w:rsidRPr="00A240FA">
        <w:rPr>
          <w:b/>
          <w:szCs w:val="24"/>
        </w:rPr>
        <w:t xml:space="preserve"> (</w:t>
      </w:r>
      <w:r w:rsidR="00036093">
        <w:rPr>
          <w:b/>
          <w:szCs w:val="24"/>
        </w:rPr>
        <w:t>duas</w:t>
      </w:r>
      <w:r w:rsidR="005B7D4D" w:rsidRPr="00A240FA">
        <w:rPr>
          <w:b/>
          <w:szCs w:val="24"/>
        </w:rPr>
        <w:t xml:space="preserve">) </w:t>
      </w:r>
      <w:r w:rsidR="00036093">
        <w:rPr>
          <w:b/>
          <w:szCs w:val="24"/>
        </w:rPr>
        <w:t>horas</w:t>
      </w:r>
      <w:r w:rsidR="005B7D4D" w:rsidRPr="00A240FA">
        <w:rPr>
          <w:szCs w:val="24"/>
        </w:rPr>
        <w:t xml:space="preserve">, após solicitação do Pregoeiro </w:t>
      </w:r>
      <w:r w:rsidR="00835B0D">
        <w:rPr>
          <w:szCs w:val="24"/>
        </w:rPr>
        <w:t xml:space="preserve">pelo </w:t>
      </w:r>
      <w:r w:rsidR="00835B0D" w:rsidRPr="00835B0D">
        <w:rPr>
          <w:i/>
          <w:szCs w:val="24"/>
        </w:rPr>
        <w:t>chat</w:t>
      </w:r>
      <w:r w:rsidR="005B7D4D" w:rsidRPr="00A240FA">
        <w:rPr>
          <w:szCs w:val="24"/>
        </w:rPr>
        <w:t xml:space="preserve"> eletrônico.</w:t>
      </w:r>
    </w:p>
    <w:p w:rsidR="00F01F1C" w:rsidRPr="00A240FA" w:rsidRDefault="00F01F1C" w:rsidP="00A91AE7">
      <w:pPr>
        <w:tabs>
          <w:tab w:val="left" w:pos="567"/>
        </w:tabs>
        <w:ind w:left="1309" w:right="-272" w:hanging="748"/>
        <w:rPr>
          <w:bCs/>
          <w:szCs w:val="24"/>
        </w:rPr>
      </w:pPr>
    </w:p>
    <w:p w:rsidR="00F01F1C" w:rsidRPr="00A240FA" w:rsidRDefault="00F01F1C" w:rsidP="00A91AE7">
      <w:pPr>
        <w:tabs>
          <w:tab w:val="left" w:pos="567"/>
        </w:tabs>
        <w:ind w:left="1032" w:right="-272" w:hanging="748"/>
        <w:rPr>
          <w:bCs/>
          <w:szCs w:val="24"/>
        </w:rPr>
      </w:pPr>
      <w:r w:rsidRPr="00A240FA">
        <w:rPr>
          <w:bCs/>
          <w:szCs w:val="24"/>
        </w:rPr>
        <w:t>1</w:t>
      </w:r>
      <w:r w:rsidR="00145861" w:rsidRPr="00A240FA">
        <w:rPr>
          <w:bCs/>
          <w:szCs w:val="24"/>
        </w:rPr>
        <w:t>3</w:t>
      </w:r>
      <w:r w:rsidR="000661A0">
        <w:rPr>
          <w:bCs/>
          <w:szCs w:val="24"/>
        </w:rPr>
        <w:t>.2</w:t>
      </w:r>
      <w:r w:rsidR="00136637">
        <w:rPr>
          <w:bCs/>
          <w:szCs w:val="24"/>
        </w:rPr>
        <w:t>.</w:t>
      </w:r>
      <w:r w:rsidRPr="00A240FA">
        <w:rPr>
          <w:bCs/>
          <w:szCs w:val="24"/>
        </w:rPr>
        <w:tab/>
        <w:t xml:space="preserve">A proposta, os documentos e os anexos remetidos via fax ou por meio eletrônico deverão ser encaminhados em original ou por cópia autenticada, </w:t>
      </w:r>
      <w:r w:rsidRPr="00A240FA">
        <w:rPr>
          <w:b/>
          <w:bCs/>
          <w:szCs w:val="24"/>
        </w:rPr>
        <w:t>no prazo de até 3 (três) dias úteis</w:t>
      </w:r>
      <w:r w:rsidRPr="00A240FA">
        <w:rPr>
          <w:bCs/>
          <w:szCs w:val="24"/>
        </w:rPr>
        <w:t>, contados da solicitação do Pregoeiro.</w:t>
      </w:r>
    </w:p>
    <w:p w:rsidR="00F01F1C" w:rsidRPr="00A240FA" w:rsidRDefault="00F01F1C" w:rsidP="00A91AE7">
      <w:pPr>
        <w:tabs>
          <w:tab w:val="left" w:pos="567"/>
        </w:tabs>
        <w:ind w:left="1309" w:right="-272" w:hanging="748"/>
        <w:rPr>
          <w:bCs/>
          <w:szCs w:val="24"/>
        </w:rPr>
      </w:pPr>
    </w:p>
    <w:p w:rsidR="00F01F1C" w:rsidRPr="00A240FA" w:rsidRDefault="00F01F1C" w:rsidP="00A91AE7">
      <w:pPr>
        <w:tabs>
          <w:tab w:val="left" w:pos="567"/>
        </w:tabs>
        <w:ind w:left="1032" w:right="-272" w:hanging="748"/>
        <w:rPr>
          <w:bCs/>
          <w:szCs w:val="24"/>
        </w:rPr>
      </w:pPr>
      <w:r w:rsidRPr="00A240FA">
        <w:rPr>
          <w:bCs/>
          <w:szCs w:val="24"/>
        </w:rPr>
        <w:t>1</w:t>
      </w:r>
      <w:r w:rsidR="00145861" w:rsidRPr="00A240FA">
        <w:rPr>
          <w:bCs/>
          <w:szCs w:val="24"/>
        </w:rPr>
        <w:t>3</w:t>
      </w:r>
      <w:r w:rsidR="000661A0">
        <w:rPr>
          <w:bCs/>
          <w:szCs w:val="24"/>
        </w:rPr>
        <w:t>.3</w:t>
      </w:r>
      <w:r w:rsidR="005E01A7">
        <w:rPr>
          <w:bCs/>
          <w:szCs w:val="24"/>
        </w:rPr>
        <w:t>.</w:t>
      </w:r>
      <w:r w:rsidRPr="00A240FA">
        <w:rPr>
          <w:bCs/>
          <w:szCs w:val="24"/>
        </w:rPr>
        <w:tab/>
        <w:t>Todos os documentos emitidos em língua estrangeira deverão ser entregues acompanhados da tradução para língua portuguesa, efetuada por Tradutor Juramentado, e também devidamente consulari</w:t>
      </w:r>
      <w:r w:rsidR="00772DD8">
        <w:rPr>
          <w:bCs/>
          <w:szCs w:val="24"/>
        </w:rPr>
        <w:t>z</w:t>
      </w:r>
      <w:r w:rsidRPr="00A240FA">
        <w:rPr>
          <w:bCs/>
          <w:szCs w:val="24"/>
        </w:rPr>
        <w:t>ados ou registrados no Cartório de Títulos e Documentos.</w:t>
      </w:r>
    </w:p>
    <w:p w:rsidR="00F01F1C" w:rsidRPr="00A240FA" w:rsidRDefault="00F01F1C" w:rsidP="00A91AE7">
      <w:pPr>
        <w:tabs>
          <w:tab w:val="left" w:pos="567"/>
        </w:tabs>
        <w:ind w:left="1309" w:right="-272" w:hanging="748"/>
        <w:rPr>
          <w:bCs/>
          <w:szCs w:val="24"/>
        </w:rPr>
      </w:pPr>
    </w:p>
    <w:p w:rsidR="00DE5071" w:rsidRDefault="00F01F1C" w:rsidP="00A91AE7">
      <w:pPr>
        <w:tabs>
          <w:tab w:val="left" w:pos="567"/>
        </w:tabs>
        <w:ind w:left="1032" w:right="-272" w:hanging="748"/>
        <w:rPr>
          <w:bCs/>
          <w:szCs w:val="24"/>
        </w:rPr>
      </w:pPr>
      <w:r w:rsidRPr="00A240FA">
        <w:rPr>
          <w:bCs/>
          <w:szCs w:val="24"/>
        </w:rPr>
        <w:t>1</w:t>
      </w:r>
      <w:r w:rsidR="00145861" w:rsidRPr="00A240FA">
        <w:rPr>
          <w:bCs/>
          <w:szCs w:val="24"/>
        </w:rPr>
        <w:t>3</w:t>
      </w:r>
      <w:r w:rsidR="000C5A64">
        <w:rPr>
          <w:bCs/>
          <w:szCs w:val="24"/>
        </w:rPr>
        <w:t>.4</w:t>
      </w:r>
      <w:r w:rsidR="005E01A7">
        <w:rPr>
          <w:bCs/>
          <w:szCs w:val="24"/>
        </w:rPr>
        <w:t>.</w:t>
      </w:r>
      <w:r w:rsidRPr="00A240FA">
        <w:rPr>
          <w:bCs/>
          <w:szCs w:val="24"/>
        </w:rPr>
        <w:tab/>
        <w:t>Documentos de procedência estrangeira, mas emitidos em língua portuguesa, também deverão ser apresentados devidamente consularizados ou registrados no Cartório de Títulos e Documentos.</w:t>
      </w:r>
    </w:p>
    <w:p w:rsidR="00926CBF" w:rsidRDefault="00926CBF" w:rsidP="00A91AE7">
      <w:pPr>
        <w:tabs>
          <w:tab w:val="left" w:pos="567"/>
        </w:tabs>
        <w:ind w:left="1032" w:right="-272" w:hanging="748"/>
        <w:rPr>
          <w:bCs/>
          <w:szCs w:val="24"/>
        </w:rPr>
      </w:pPr>
    </w:p>
    <w:p w:rsidR="00F01F1C" w:rsidRPr="00DE5071" w:rsidRDefault="00F01F1C" w:rsidP="00A91AE7">
      <w:pPr>
        <w:tabs>
          <w:tab w:val="left" w:pos="426"/>
          <w:tab w:val="left" w:pos="567"/>
        </w:tabs>
        <w:ind w:left="1032" w:right="-272" w:hanging="748"/>
        <w:rPr>
          <w:bCs/>
          <w:szCs w:val="24"/>
        </w:rPr>
      </w:pPr>
      <w:r w:rsidRPr="00A240FA">
        <w:rPr>
          <w:bCs/>
          <w:szCs w:val="24"/>
        </w:rPr>
        <w:t>1</w:t>
      </w:r>
      <w:r w:rsidR="00145861" w:rsidRPr="00A240FA">
        <w:rPr>
          <w:bCs/>
          <w:szCs w:val="24"/>
        </w:rPr>
        <w:t>3</w:t>
      </w:r>
      <w:r w:rsidR="000C5A64">
        <w:rPr>
          <w:bCs/>
          <w:szCs w:val="24"/>
        </w:rPr>
        <w:t>.5</w:t>
      </w:r>
      <w:r w:rsidR="005E01A7">
        <w:rPr>
          <w:bCs/>
          <w:szCs w:val="24"/>
        </w:rPr>
        <w:t>.</w:t>
      </w:r>
      <w:r w:rsidRPr="00A240FA">
        <w:rPr>
          <w:bCs/>
          <w:szCs w:val="24"/>
        </w:rPr>
        <w:tab/>
        <w:t>Sob pena de inabilitação, os documentos encaminhados para habilitação deverão estar</w:t>
      </w:r>
      <w:r w:rsidRPr="00A240FA">
        <w:rPr>
          <w:szCs w:val="24"/>
        </w:rPr>
        <w:t>:</w:t>
      </w:r>
    </w:p>
    <w:p w:rsidR="00F01F1C" w:rsidRPr="00A240FA" w:rsidRDefault="00F01F1C" w:rsidP="00A91AE7">
      <w:pPr>
        <w:tabs>
          <w:tab w:val="left" w:pos="1276"/>
        </w:tabs>
        <w:ind w:left="1276" w:right="-272" w:hanging="709"/>
        <w:rPr>
          <w:szCs w:val="24"/>
        </w:rPr>
      </w:pPr>
    </w:p>
    <w:p w:rsidR="00F01F1C" w:rsidRPr="00A240FA" w:rsidRDefault="00F01F1C" w:rsidP="00A91AE7">
      <w:pPr>
        <w:numPr>
          <w:ilvl w:val="0"/>
          <w:numId w:val="3"/>
        </w:numPr>
        <w:tabs>
          <w:tab w:val="clear" w:pos="1440"/>
          <w:tab w:val="left" w:pos="1683"/>
        </w:tabs>
        <w:spacing w:after="120"/>
        <w:ind w:left="1683" w:right="-272" w:hanging="374"/>
        <w:rPr>
          <w:szCs w:val="24"/>
        </w:rPr>
      </w:pPr>
      <w:r w:rsidRPr="00A240FA">
        <w:rPr>
          <w:szCs w:val="24"/>
        </w:rPr>
        <w:t>Em nome da licitante e, preferencialmente, com nº CNPJ e endereço respectivo:</w:t>
      </w:r>
    </w:p>
    <w:p w:rsidR="00F01F1C" w:rsidRPr="00A240FA" w:rsidRDefault="00C966CE" w:rsidP="00A91AE7">
      <w:pPr>
        <w:numPr>
          <w:ilvl w:val="0"/>
          <w:numId w:val="3"/>
        </w:numPr>
        <w:tabs>
          <w:tab w:val="clear" w:pos="1440"/>
          <w:tab w:val="left" w:pos="1683"/>
          <w:tab w:val="left" w:pos="2552"/>
        </w:tabs>
        <w:spacing w:after="120"/>
        <w:ind w:left="1683" w:right="-272" w:hanging="374"/>
        <w:rPr>
          <w:szCs w:val="24"/>
        </w:rPr>
      </w:pPr>
      <w:r w:rsidRPr="00A240FA">
        <w:rPr>
          <w:szCs w:val="24"/>
        </w:rPr>
        <w:t xml:space="preserve">Se a licitante for </w:t>
      </w:r>
      <w:r w:rsidR="00A4298F">
        <w:rPr>
          <w:szCs w:val="24"/>
        </w:rPr>
        <w:t xml:space="preserve">a </w:t>
      </w:r>
      <w:r w:rsidR="00F01F1C" w:rsidRPr="00A240FA">
        <w:rPr>
          <w:szCs w:val="24"/>
        </w:rPr>
        <w:t>matriz, todos os documentos deverão estar em nome da matriz;</w:t>
      </w:r>
    </w:p>
    <w:p w:rsidR="00F01F1C" w:rsidRPr="00A240FA" w:rsidRDefault="00C966CE" w:rsidP="00A91AE7">
      <w:pPr>
        <w:numPr>
          <w:ilvl w:val="0"/>
          <w:numId w:val="3"/>
        </w:numPr>
        <w:tabs>
          <w:tab w:val="clear" w:pos="1440"/>
          <w:tab w:val="left" w:pos="1683"/>
          <w:tab w:val="left" w:pos="2552"/>
        </w:tabs>
        <w:spacing w:after="120"/>
        <w:ind w:left="1683" w:right="-272" w:hanging="374"/>
        <w:rPr>
          <w:szCs w:val="24"/>
        </w:rPr>
      </w:pPr>
      <w:r w:rsidRPr="00A240FA">
        <w:rPr>
          <w:szCs w:val="24"/>
        </w:rPr>
        <w:t xml:space="preserve">Se a licitante for </w:t>
      </w:r>
      <w:r w:rsidR="00A4298F">
        <w:rPr>
          <w:szCs w:val="24"/>
        </w:rPr>
        <w:t xml:space="preserve">a </w:t>
      </w:r>
      <w:r w:rsidR="00F01F1C" w:rsidRPr="00A240FA">
        <w:rPr>
          <w:szCs w:val="24"/>
        </w:rPr>
        <w:t>filial, todos os documentos deverão estar em nome da filial;</w:t>
      </w:r>
    </w:p>
    <w:p w:rsidR="00F01F1C" w:rsidRPr="00A240FA" w:rsidRDefault="00C966CE" w:rsidP="00A91AE7">
      <w:pPr>
        <w:numPr>
          <w:ilvl w:val="0"/>
          <w:numId w:val="3"/>
        </w:numPr>
        <w:tabs>
          <w:tab w:val="clear" w:pos="1440"/>
          <w:tab w:val="left" w:pos="1683"/>
          <w:tab w:val="left" w:pos="2552"/>
        </w:tabs>
        <w:spacing w:after="120"/>
        <w:ind w:left="1683" w:right="-272" w:hanging="374"/>
        <w:rPr>
          <w:szCs w:val="24"/>
        </w:rPr>
      </w:pPr>
      <w:r w:rsidRPr="00A240FA">
        <w:rPr>
          <w:szCs w:val="24"/>
        </w:rPr>
        <w:t>S</w:t>
      </w:r>
      <w:r w:rsidR="00F01F1C" w:rsidRPr="00A240FA">
        <w:rPr>
          <w:szCs w:val="24"/>
        </w:rPr>
        <w:t xml:space="preserve">e a licitante for a matriz e a </w:t>
      </w:r>
      <w:r w:rsidR="00E63324" w:rsidRPr="00A240FA">
        <w:rPr>
          <w:szCs w:val="24"/>
        </w:rPr>
        <w:t>fornecedora</w:t>
      </w:r>
      <w:r w:rsidR="00F01F1C" w:rsidRPr="00A240FA">
        <w:rPr>
          <w:szCs w:val="24"/>
        </w:rPr>
        <w:t xml:space="preserve"> for a filial, os documentos deverão ser apresentados em nome da matriz e da filial simultaneamente;</w:t>
      </w:r>
    </w:p>
    <w:p w:rsidR="00F01F1C" w:rsidRPr="00A240FA" w:rsidRDefault="00C966CE" w:rsidP="00A91AE7">
      <w:pPr>
        <w:numPr>
          <w:ilvl w:val="0"/>
          <w:numId w:val="3"/>
        </w:numPr>
        <w:tabs>
          <w:tab w:val="clear" w:pos="1440"/>
          <w:tab w:val="left" w:pos="1683"/>
          <w:tab w:val="left" w:pos="2552"/>
        </w:tabs>
        <w:ind w:left="1683" w:right="-272" w:hanging="374"/>
        <w:rPr>
          <w:szCs w:val="24"/>
        </w:rPr>
      </w:pPr>
      <w:r w:rsidRPr="00A240FA">
        <w:rPr>
          <w:szCs w:val="24"/>
        </w:rPr>
        <w:t>N</w:t>
      </w:r>
      <w:r w:rsidR="00F01F1C" w:rsidRPr="00A240FA">
        <w:rPr>
          <w:szCs w:val="24"/>
        </w:rPr>
        <w:t>ão serão aceitos documentos cujas datas e caracteres estejam ilegíveis ou rasurados.</w:t>
      </w:r>
    </w:p>
    <w:p w:rsidR="00F01F1C" w:rsidRPr="00A240FA" w:rsidRDefault="00F01F1C" w:rsidP="00A91AE7">
      <w:pPr>
        <w:tabs>
          <w:tab w:val="left" w:pos="1122"/>
        </w:tabs>
        <w:ind w:left="935" w:right="-272" w:hanging="561"/>
        <w:rPr>
          <w:szCs w:val="24"/>
        </w:rPr>
      </w:pPr>
    </w:p>
    <w:p w:rsidR="00F01F1C" w:rsidRPr="00A240FA" w:rsidRDefault="00F01F1C" w:rsidP="00A91AE7">
      <w:pPr>
        <w:tabs>
          <w:tab w:val="left" w:pos="1122"/>
        </w:tabs>
        <w:ind w:left="1122" w:right="-272" w:hanging="748"/>
        <w:rPr>
          <w:szCs w:val="24"/>
        </w:rPr>
      </w:pPr>
      <w:r w:rsidRPr="00A240FA">
        <w:rPr>
          <w:szCs w:val="24"/>
        </w:rPr>
        <w:t>1</w:t>
      </w:r>
      <w:r w:rsidR="00145861" w:rsidRPr="00A240FA">
        <w:rPr>
          <w:szCs w:val="24"/>
        </w:rPr>
        <w:t>3</w:t>
      </w:r>
      <w:r w:rsidR="0040435D">
        <w:rPr>
          <w:szCs w:val="24"/>
        </w:rPr>
        <w:t>.6</w:t>
      </w:r>
      <w:r w:rsidR="00AA6D33">
        <w:rPr>
          <w:szCs w:val="24"/>
        </w:rPr>
        <w:t>.</w:t>
      </w:r>
      <w:r w:rsidRPr="00A240FA">
        <w:rPr>
          <w:szCs w:val="24"/>
        </w:rPr>
        <w:tab/>
        <w:t>Se a documentação de habilitação não estiver completa e correta ou contrariar qualquer dispositivo deste Edital e seus Anexos, o Pregoeiro considerará o proponente inabilitado.</w:t>
      </w:r>
    </w:p>
    <w:p w:rsidR="00F01F1C" w:rsidRPr="00A240FA" w:rsidRDefault="00F01F1C" w:rsidP="00A91AE7">
      <w:pPr>
        <w:tabs>
          <w:tab w:val="left" w:pos="1276"/>
        </w:tabs>
        <w:ind w:left="1122" w:right="-272" w:hanging="748"/>
        <w:rPr>
          <w:szCs w:val="24"/>
        </w:rPr>
      </w:pPr>
    </w:p>
    <w:p w:rsidR="00F01F1C" w:rsidRPr="00A240FA" w:rsidRDefault="00F01F1C" w:rsidP="00A91AE7">
      <w:pPr>
        <w:tabs>
          <w:tab w:val="left" w:pos="426"/>
          <w:tab w:val="left" w:pos="1134"/>
        </w:tabs>
        <w:ind w:left="1122" w:right="-272" w:hanging="748"/>
        <w:rPr>
          <w:szCs w:val="24"/>
        </w:rPr>
      </w:pPr>
      <w:r w:rsidRPr="00A240FA">
        <w:rPr>
          <w:szCs w:val="24"/>
        </w:rPr>
        <w:t>1</w:t>
      </w:r>
      <w:r w:rsidR="00145861" w:rsidRPr="00A240FA">
        <w:rPr>
          <w:szCs w:val="24"/>
        </w:rPr>
        <w:t>3</w:t>
      </w:r>
      <w:r w:rsidR="001060F1">
        <w:rPr>
          <w:szCs w:val="24"/>
        </w:rPr>
        <w:t>.7</w:t>
      </w:r>
      <w:r w:rsidR="00AA6D33">
        <w:rPr>
          <w:szCs w:val="24"/>
        </w:rPr>
        <w:t>.</w:t>
      </w:r>
      <w:r w:rsidR="001060F1">
        <w:rPr>
          <w:szCs w:val="24"/>
        </w:rPr>
        <w:tab/>
      </w:r>
      <w:r w:rsidRPr="00A240FA">
        <w:rPr>
          <w:szCs w:val="24"/>
        </w:rPr>
        <w:t>O desatendimento de exigências formais não essenciais não importará na inabilitação do licitante, desde que sejam possíveis as aferições de suas qualificações e as exatas compreensões da sua proposta, durante a realização do Pregão. As normas que disciplinam este Pregão serão sempre interpretadas em favor da ampliação da disputa entre os interessados, sem comprometimento da segurança da futura contratação.</w:t>
      </w:r>
    </w:p>
    <w:p w:rsidR="00F01F1C" w:rsidRDefault="00F01F1C" w:rsidP="00A91AE7">
      <w:pPr>
        <w:tabs>
          <w:tab w:val="left" w:pos="567"/>
        </w:tabs>
        <w:ind w:right="-272"/>
        <w:rPr>
          <w:bCs/>
          <w:szCs w:val="24"/>
        </w:rPr>
      </w:pPr>
    </w:p>
    <w:p w:rsidR="00C90E17" w:rsidRDefault="00C90E17" w:rsidP="00A91AE7">
      <w:pPr>
        <w:tabs>
          <w:tab w:val="left" w:pos="567"/>
        </w:tabs>
        <w:ind w:left="0" w:right="-272"/>
        <w:rPr>
          <w:b/>
          <w:szCs w:val="24"/>
        </w:rPr>
      </w:pPr>
    </w:p>
    <w:p w:rsidR="00F01F1C" w:rsidRPr="00A240FA" w:rsidRDefault="00F01F1C" w:rsidP="00A91AE7">
      <w:pPr>
        <w:tabs>
          <w:tab w:val="left" w:pos="567"/>
        </w:tabs>
        <w:ind w:left="0" w:right="-272"/>
        <w:rPr>
          <w:b/>
          <w:szCs w:val="24"/>
        </w:rPr>
      </w:pPr>
      <w:r w:rsidRPr="00A240FA">
        <w:rPr>
          <w:b/>
          <w:szCs w:val="24"/>
        </w:rPr>
        <w:t>1</w:t>
      </w:r>
      <w:r w:rsidR="00E75752" w:rsidRPr="00A240FA">
        <w:rPr>
          <w:b/>
          <w:szCs w:val="24"/>
        </w:rPr>
        <w:t>4</w:t>
      </w:r>
      <w:r w:rsidR="003D7AC5">
        <w:rPr>
          <w:b/>
          <w:szCs w:val="24"/>
        </w:rPr>
        <w:t>.</w:t>
      </w:r>
      <w:r w:rsidR="005C5F9A">
        <w:rPr>
          <w:b/>
          <w:szCs w:val="24"/>
        </w:rPr>
        <w:tab/>
      </w:r>
      <w:r w:rsidRPr="00A240FA">
        <w:rPr>
          <w:b/>
          <w:szCs w:val="24"/>
        </w:rPr>
        <w:t>DA ADJUDICAÇÃO E HOMOLOGAÇÃO</w:t>
      </w:r>
    </w:p>
    <w:p w:rsidR="00F01F1C" w:rsidRPr="00A240FA" w:rsidRDefault="00F01F1C" w:rsidP="00A91AE7">
      <w:pPr>
        <w:tabs>
          <w:tab w:val="left" w:pos="567"/>
        </w:tabs>
        <w:ind w:right="-272"/>
        <w:rPr>
          <w:bCs/>
          <w:szCs w:val="24"/>
        </w:rPr>
      </w:pPr>
    </w:p>
    <w:p w:rsidR="00965F78" w:rsidRPr="00A240FA" w:rsidRDefault="00F01F1C" w:rsidP="00A91AE7">
      <w:pPr>
        <w:tabs>
          <w:tab w:val="left" w:pos="1122"/>
        </w:tabs>
        <w:ind w:left="1122" w:right="-272" w:hanging="748"/>
        <w:rPr>
          <w:szCs w:val="24"/>
        </w:rPr>
      </w:pPr>
      <w:r w:rsidRPr="00A240FA">
        <w:rPr>
          <w:bCs/>
          <w:szCs w:val="24"/>
        </w:rPr>
        <w:t>1</w:t>
      </w:r>
      <w:r w:rsidR="00E75752" w:rsidRPr="00A240FA">
        <w:rPr>
          <w:bCs/>
          <w:szCs w:val="24"/>
        </w:rPr>
        <w:t>4</w:t>
      </w:r>
      <w:r w:rsidR="005C5F9A">
        <w:rPr>
          <w:bCs/>
          <w:szCs w:val="24"/>
        </w:rPr>
        <w:t>.1</w:t>
      </w:r>
      <w:r w:rsidR="003D12C2">
        <w:rPr>
          <w:bCs/>
          <w:szCs w:val="24"/>
        </w:rPr>
        <w:t>.</w:t>
      </w:r>
      <w:r w:rsidRPr="00A240FA">
        <w:rPr>
          <w:bCs/>
          <w:szCs w:val="24"/>
        </w:rPr>
        <w:tab/>
      </w:r>
      <w:r w:rsidR="00D764A8" w:rsidRPr="00A240FA">
        <w:rPr>
          <w:szCs w:val="24"/>
        </w:rPr>
        <w:t>O</w:t>
      </w:r>
      <w:r w:rsidR="00965F78" w:rsidRPr="00A240FA">
        <w:rPr>
          <w:szCs w:val="24"/>
        </w:rPr>
        <w:t xml:space="preserve"> objeto da presente licitação</w:t>
      </w:r>
      <w:r w:rsidR="00926CBF">
        <w:rPr>
          <w:szCs w:val="24"/>
        </w:rPr>
        <w:t xml:space="preserve"> </w:t>
      </w:r>
      <w:r w:rsidR="002130D8" w:rsidRPr="000B713C">
        <w:rPr>
          <w:szCs w:val="24"/>
        </w:rPr>
        <w:t xml:space="preserve">será </w:t>
      </w:r>
      <w:r w:rsidR="002130D8" w:rsidRPr="000B713C">
        <w:rPr>
          <w:b/>
          <w:szCs w:val="24"/>
        </w:rPr>
        <w:t>adjudicad</w:t>
      </w:r>
      <w:r w:rsidR="000B713C">
        <w:rPr>
          <w:b/>
          <w:szCs w:val="24"/>
        </w:rPr>
        <w:t>o</w:t>
      </w:r>
      <w:r w:rsidR="00926CBF">
        <w:rPr>
          <w:b/>
          <w:szCs w:val="24"/>
        </w:rPr>
        <w:t xml:space="preserve"> </w:t>
      </w:r>
      <w:r w:rsidR="00A8407E" w:rsidRPr="000B713C">
        <w:rPr>
          <w:b/>
          <w:szCs w:val="24"/>
        </w:rPr>
        <w:t>à</w:t>
      </w:r>
      <w:r w:rsidR="00926CBF">
        <w:rPr>
          <w:b/>
          <w:szCs w:val="24"/>
        </w:rPr>
        <w:t xml:space="preserve"> </w:t>
      </w:r>
      <w:r w:rsidR="00D764A8" w:rsidRPr="000B713C">
        <w:rPr>
          <w:b/>
          <w:szCs w:val="24"/>
        </w:rPr>
        <w:t>empresa</w:t>
      </w:r>
      <w:r w:rsidR="00A8407E" w:rsidRPr="000B713C">
        <w:rPr>
          <w:b/>
          <w:szCs w:val="24"/>
        </w:rPr>
        <w:t xml:space="preserve"> que </w:t>
      </w:r>
      <w:r w:rsidR="00C6310B" w:rsidRPr="000B713C">
        <w:rPr>
          <w:b/>
          <w:szCs w:val="24"/>
        </w:rPr>
        <w:t>ofertar</w:t>
      </w:r>
      <w:r w:rsidR="00A8407E" w:rsidRPr="000B713C">
        <w:rPr>
          <w:b/>
          <w:szCs w:val="24"/>
        </w:rPr>
        <w:t xml:space="preserve"> o </w:t>
      </w:r>
      <w:r w:rsidR="00A8407E" w:rsidRPr="000B713C">
        <w:rPr>
          <w:b/>
          <w:szCs w:val="24"/>
          <w:u w:val="single"/>
        </w:rPr>
        <w:t>menor preço</w:t>
      </w:r>
      <w:r w:rsidR="00B96EF5">
        <w:rPr>
          <w:b/>
          <w:szCs w:val="24"/>
          <w:u w:val="single"/>
        </w:rPr>
        <w:t xml:space="preserve"> </w:t>
      </w:r>
      <w:r w:rsidR="00072011">
        <w:rPr>
          <w:b/>
          <w:szCs w:val="24"/>
          <w:u w:val="single"/>
        </w:rPr>
        <w:t>por item, agrupados</w:t>
      </w:r>
      <w:r w:rsidR="00926CBF">
        <w:rPr>
          <w:b/>
          <w:szCs w:val="24"/>
          <w:u w:val="single"/>
        </w:rPr>
        <w:t xml:space="preserve"> </w:t>
      </w:r>
      <w:r w:rsidR="004948FF">
        <w:rPr>
          <w:b/>
          <w:szCs w:val="24"/>
          <w:u w:val="single"/>
        </w:rPr>
        <w:t>em um único grupo,</w:t>
      </w:r>
      <w:r w:rsidR="00926CBF">
        <w:rPr>
          <w:b/>
          <w:szCs w:val="24"/>
          <w:u w:val="single"/>
        </w:rPr>
        <w:t xml:space="preserve"> </w:t>
      </w:r>
      <w:r w:rsidR="002B5740" w:rsidRPr="000B713C">
        <w:rPr>
          <w:szCs w:val="24"/>
        </w:rPr>
        <w:t>p</w:t>
      </w:r>
      <w:r w:rsidR="000B713C" w:rsidRPr="000B713C">
        <w:rPr>
          <w:szCs w:val="24"/>
        </w:rPr>
        <w:t xml:space="preserve">ara fornecimento </w:t>
      </w:r>
      <w:r w:rsidR="002B5740" w:rsidRPr="000B713C">
        <w:rPr>
          <w:szCs w:val="24"/>
        </w:rPr>
        <w:t>dos serviços</w:t>
      </w:r>
      <w:r w:rsidR="00926CBF">
        <w:rPr>
          <w:szCs w:val="24"/>
        </w:rPr>
        <w:t xml:space="preserve"> </w:t>
      </w:r>
      <w:r w:rsidR="00D764A8" w:rsidRPr="00C6310B">
        <w:rPr>
          <w:szCs w:val="24"/>
        </w:rPr>
        <w:t>e</w:t>
      </w:r>
      <w:r w:rsidR="00965F78" w:rsidRPr="00C6310B">
        <w:rPr>
          <w:szCs w:val="24"/>
        </w:rPr>
        <w:t xml:space="preserve"> será viabilizada pelo Pregoeiro, sempre que nã</w:t>
      </w:r>
      <w:r w:rsidR="00965F78" w:rsidRPr="00A240FA">
        <w:rPr>
          <w:szCs w:val="24"/>
        </w:rPr>
        <w:t>o houver recurso administrativo ou após a sua apreciação, à licitante que atendendo a todas as condições expressas neste Edital de Pregão e seus anexos for declarada vencedora.</w:t>
      </w:r>
    </w:p>
    <w:p w:rsidR="00965F78" w:rsidRPr="00A240FA" w:rsidRDefault="00965F78" w:rsidP="00A91AE7">
      <w:pPr>
        <w:tabs>
          <w:tab w:val="left" w:pos="1122"/>
        </w:tabs>
        <w:ind w:left="1122" w:right="-272" w:hanging="748"/>
        <w:rPr>
          <w:szCs w:val="24"/>
        </w:rPr>
      </w:pPr>
    </w:p>
    <w:p w:rsidR="00965F78" w:rsidRPr="00A240FA" w:rsidRDefault="00965F78" w:rsidP="00A91AE7">
      <w:pPr>
        <w:tabs>
          <w:tab w:val="left" w:pos="1122"/>
        </w:tabs>
        <w:ind w:left="1122" w:right="-272" w:hanging="748"/>
        <w:rPr>
          <w:bCs/>
          <w:szCs w:val="24"/>
        </w:rPr>
      </w:pPr>
      <w:r w:rsidRPr="00A240FA">
        <w:rPr>
          <w:szCs w:val="24"/>
        </w:rPr>
        <w:t>1</w:t>
      </w:r>
      <w:r w:rsidR="00E75752" w:rsidRPr="00A240FA">
        <w:rPr>
          <w:szCs w:val="24"/>
        </w:rPr>
        <w:t>4</w:t>
      </w:r>
      <w:r w:rsidR="005C5F9A">
        <w:rPr>
          <w:szCs w:val="24"/>
        </w:rPr>
        <w:t>.2</w:t>
      </w:r>
      <w:r w:rsidR="003D12C2">
        <w:rPr>
          <w:szCs w:val="24"/>
        </w:rPr>
        <w:t>.</w:t>
      </w:r>
      <w:r w:rsidRPr="00A240FA">
        <w:rPr>
          <w:szCs w:val="24"/>
        </w:rPr>
        <w:tab/>
        <w:t>A homologação da licitação é de responsabilidade da Coordenação-Geral de Gestão Interna e só poderá ser realizada depois da adjudicação do objeto ao proponente vencedor pelo Pregoeiro, ou, quando houver recurso, pela própria Coordenação-Geral de Gestão Interna.</w:t>
      </w:r>
    </w:p>
    <w:p w:rsidR="00C90E17" w:rsidRDefault="00C90E17" w:rsidP="00A91AE7">
      <w:pPr>
        <w:tabs>
          <w:tab w:val="left" w:pos="567"/>
        </w:tabs>
        <w:ind w:left="561" w:right="-272" w:hanging="561"/>
        <w:rPr>
          <w:b/>
          <w:szCs w:val="24"/>
        </w:rPr>
      </w:pPr>
    </w:p>
    <w:p w:rsidR="00CA5929" w:rsidRDefault="00CA5929" w:rsidP="00A91AE7">
      <w:pPr>
        <w:tabs>
          <w:tab w:val="left" w:pos="567"/>
        </w:tabs>
        <w:ind w:left="561" w:right="-272" w:hanging="561"/>
        <w:rPr>
          <w:b/>
          <w:szCs w:val="24"/>
        </w:rPr>
      </w:pPr>
    </w:p>
    <w:p w:rsidR="00F01F1C" w:rsidRPr="00A240FA" w:rsidRDefault="00F01F1C" w:rsidP="00A91AE7">
      <w:pPr>
        <w:tabs>
          <w:tab w:val="left" w:pos="567"/>
        </w:tabs>
        <w:ind w:left="561" w:right="-272" w:hanging="561"/>
        <w:rPr>
          <w:b/>
          <w:szCs w:val="24"/>
        </w:rPr>
      </w:pPr>
      <w:r w:rsidRPr="00A240FA">
        <w:rPr>
          <w:b/>
          <w:szCs w:val="24"/>
        </w:rPr>
        <w:t>1</w:t>
      </w:r>
      <w:r w:rsidR="00E75752" w:rsidRPr="00A240FA">
        <w:rPr>
          <w:b/>
          <w:szCs w:val="24"/>
        </w:rPr>
        <w:t>5</w:t>
      </w:r>
      <w:r w:rsidR="00FD57D6">
        <w:rPr>
          <w:b/>
          <w:szCs w:val="24"/>
        </w:rPr>
        <w:t>.</w:t>
      </w:r>
      <w:r w:rsidRPr="00A240FA">
        <w:rPr>
          <w:b/>
          <w:szCs w:val="24"/>
        </w:rPr>
        <w:tab/>
        <w:t xml:space="preserve">DAS ATRIBUIÇÕES DO PREGOEIRO E </w:t>
      </w:r>
      <w:r w:rsidR="00B96EF5">
        <w:rPr>
          <w:b/>
          <w:szCs w:val="24"/>
        </w:rPr>
        <w:t>DA AUTORIDADE COMPETENTE</w:t>
      </w:r>
    </w:p>
    <w:p w:rsidR="00F01F1C" w:rsidRPr="00A240FA" w:rsidRDefault="00F01F1C" w:rsidP="00A91AE7">
      <w:pPr>
        <w:tabs>
          <w:tab w:val="left" w:pos="567"/>
        </w:tabs>
        <w:ind w:right="-272"/>
        <w:rPr>
          <w:bCs/>
          <w:szCs w:val="24"/>
        </w:rPr>
      </w:pPr>
    </w:p>
    <w:p w:rsidR="002B35B0" w:rsidRPr="002B35B0" w:rsidRDefault="00F01F1C" w:rsidP="00A91AE7">
      <w:pPr>
        <w:tabs>
          <w:tab w:val="left" w:pos="1122"/>
        </w:tabs>
        <w:ind w:left="1122" w:right="-272" w:hanging="748"/>
        <w:rPr>
          <w:bCs/>
          <w:szCs w:val="24"/>
        </w:rPr>
      </w:pPr>
      <w:r w:rsidRPr="00A240FA">
        <w:rPr>
          <w:bCs/>
          <w:szCs w:val="24"/>
        </w:rPr>
        <w:t>1</w:t>
      </w:r>
      <w:r w:rsidR="00E75752" w:rsidRPr="00A240FA">
        <w:rPr>
          <w:bCs/>
          <w:szCs w:val="24"/>
        </w:rPr>
        <w:t>5</w:t>
      </w:r>
      <w:r w:rsidR="00B21B56">
        <w:rPr>
          <w:bCs/>
          <w:szCs w:val="24"/>
        </w:rPr>
        <w:t>.1</w:t>
      </w:r>
      <w:r w:rsidR="00FD57D6">
        <w:rPr>
          <w:bCs/>
          <w:szCs w:val="24"/>
        </w:rPr>
        <w:t>.</w:t>
      </w:r>
      <w:r w:rsidRPr="00A240FA">
        <w:rPr>
          <w:bCs/>
          <w:szCs w:val="24"/>
        </w:rPr>
        <w:tab/>
        <w:t>Caberá ao Pregoeiro as atribuições dispostas no art. 11 do Decreto nº 5.450/2005</w:t>
      </w:r>
      <w:r w:rsidR="009A7C20">
        <w:rPr>
          <w:bCs/>
          <w:szCs w:val="24"/>
        </w:rPr>
        <w:t>, em especial, adjudicar o objeto da licitação quando não houver recurso</w:t>
      </w:r>
      <w:r w:rsidRPr="00A240FA">
        <w:rPr>
          <w:bCs/>
          <w:szCs w:val="24"/>
        </w:rPr>
        <w:t>.</w:t>
      </w:r>
      <w:r w:rsidR="002B35B0" w:rsidRPr="002B35B0">
        <w:rPr>
          <w:bCs/>
          <w:szCs w:val="24"/>
        </w:rPr>
        <w:t xml:space="preserve">O objeto deste </w:t>
      </w:r>
      <w:r w:rsidR="002B35B0" w:rsidRPr="002B35B0">
        <w:rPr>
          <w:szCs w:val="24"/>
        </w:rPr>
        <w:t>Pregão</w:t>
      </w:r>
      <w:r w:rsidR="002B35B0" w:rsidRPr="002B35B0">
        <w:rPr>
          <w:bCs/>
          <w:szCs w:val="24"/>
        </w:rPr>
        <w:t xml:space="preserve"> será adjudicado pelo Pregoeiro, salvo quando houver recurso, hipótese em que a adjudicação caberá a autoridade competente para homologação ao licitante vencedor, caso houver, interposição de recurso;</w:t>
      </w:r>
    </w:p>
    <w:p w:rsidR="00F01F1C" w:rsidRPr="00A240FA" w:rsidRDefault="00F01F1C" w:rsidP="00A91AE7">
      <w:pPr>
        <w:tabs>
          <w:tab w:val="left" w:pos="1309"/>
        </w:tabs>
        <w:ind w:left="1309" w:right="-272" w:hanging="748"/>
        <w:rPr>
          <w:bCs/>
          <w:szCs w:val="24"/>
        </w:rPr>
      </w:pPr>
    </w:p>
    <w:p w:rsidR="00F01F1C" w:rsidRPr="00A240FA" w:rsidRDefault="00F01F1C" w:rsidP="00A91AE7">
      <w:pPr>
        <w:tabs>
          <w:tab w:val="left" w:pos="1309"/>
        </w:tabs>
        <w:ind w:left="1309" w:right="-272" w:hanging="883"/>
        <w:rPr>
          <w:bCs/>
          <w:szCs w:val="24"/>
        </w:rPr>
      </w:pPr>
      <w:r w:rsidRPr="00A240FA">
        <w:rPr>
          <w:bCs/>
          <w:szCs w:val="24"/>
        </w:rPr>
        <w:t>1</w:t>
      </w:r>
      <w:r w:rsidR="00E75752" w:rsidRPr="00A240FA">
        <w:rPr>
          <w:bCs/>
          <w:szCs w:val="24"/>
        </w:rPr>
        <w:t>5</w:t>
      </w:r>
      <w:r w:rsidR="00B21B56">
        <w:rPr>
          <w:bCs/>
          <w:szCs w:val="24"/>
        </w:rPr>
        <w:t>.2</w:t>
      </w:r>
      <w:r w:rsidR="00FD57D6">
        <w:rPr>
          <w:bCs/>
          <w:szCs w:val="24"/>
        </w:rPr>
        <w:t>.</w:t>
      </w:r>
      <w:r w:rsidRPr="00A240FA">
        <w:rPr>
          <w:bCs/>
          <w:szCs w:val="24"/>
        </w:rPr>
        <w:tab/>
      </w:r>
      <w:r w:rsidR="00B96EF5">
        <w:rPr>
          <w:bCs/>
          <w:szCs w:val="24"/>
        </w:rPr>
        <w:t>À Autoridade Competente</w:t>
      </w:r>
      <w:r w:rsidRPr="00A240FA">
        <w:rPr>
          <w:bCs/>
          <w:szCs w:val="24"/>
        </w:rPr>
        <w:t xml:space="preserve"> da Fundação Cultural Palmares caberá:</w:t>
      </w:r>
    </w:p>
    <w:p w:rsidR="00F01F1C" w:rsidRPr="00A240FA" w:rsidRDefault="00C966CE" w:rsidP="00A91AE7">
      <w:pPr>
        <w:numPr>
          <w:ilvl w:val="0"/>
          <w:numId w:val="4"/>
        </w:numPr>
        <w:tabs>
          <w:tab w:val="clear" w:pos="921"/>
          <w:tab w:val="left" w:pos="1122"/>
          <w:tab w:val="num" w:pos="1683"/>
        </w:tabs>
        <w:spacing w:before="120"/>
        <w:ind w:left="1683" w:right="-272" w:hanging="374"/>
        <w:rPr>
          <w:bCs/>
          <w:szCs w:val="24"/>
        </w:rPr>
      </w:pPr>
      <w:r w:rsidRPr="00A240FA">
        <w:rPr>
          <w:bCs/>
          <w:szCs w:val="24"/>
        </w:rPr>
        <w:t>H</w:t>
      </w:r>
      <w:r w:rsidR="00F01F1C" w:rsidRPr="00A240FA">
        <w:rPr>
          <w:bCs/>
          <w:szCs w:val="24"/>
        </w:rPr>
        <w:t>omologar o resultado e promover a contratação correspondente a este Pregão;</w:t>
      </w:r>
    </w:p>
    <w:p w:rsidR="00F01F1C" w:rsidRPr="00A240FA" w:rsidRDefault="00C966CE" w:rsidP="00A91AE7">
      <w:pPr>
        <w:numPr>
          <w:ilvl w:val="0"/>
          <w:numId w:val="4"/>
        </w:numPr>
        <w:tabs>
          <w:tab w:val="clear" w:pos="921"/>
          <w:tab w:val="left" w:pos="1122"/>
          <w:tab w:val="num" w:pos="1683"/>
        </w:tabs>
        <w:spacing w:before="120" w:after="120"/>
        <w:ind w:left="1684" w:right="-272" w:hanging="374"/>
        <w:rPr>
          <w:bCs/>
          <w:szCs w:val="24"/>
        </w:rPr>
      </w:pPr>
      <w:r w:rsidRPr="00A240FA">
        <w:rPr>
          <w:bCs/>
          <w:szCs w:val="24"/>
        </w:rPr>
        <w:t>A</w:t>
      </w:r>
      <w:r w:rsidR="00F01F1C" w:rsidRPr="00A240FA">
        <w:rPr>
          <w:bCs/>
          <w:szCs w:val="24"/>
        </w:rPr>
        <w:t>nular este Pregão por ilegalidade, de ofício ou por provocação de qualquer pessoa, mediante ato escrito e fundamentado;</w:t>
      </w:r>
    </w:p>
    <w:p w:rsidR="00F01F1C" w:rsidRPr="00A240FA" w:rsidRDefault="00C966CE" w:rsidP="00A91AE7">
      <w:pPr>
        <w:numPr>
          <w:ilvl w:val="0"/>
          <w:numId w:val="4"/>
        </w:numPr>
        <w:tabs>
          <w:tab w:val="clear" w:pos="921"/>
          <w:tab w:val="left" w:pos="1122"/>
          <w:tab w:val="num" w:pos="1683"/>
        </w:tabs>
        <w:ind w:left="1683" w:right="-272" w:hanging="374"/>
        <w:rPr>
          <w:bCs/>
          <w:szCs w:val="24"/>
        </w:rPr>
      </w:pPr>
      <w:r w:rsidRPr="00A240FA">
        <w:rPr>
          <w:bCs/>
          <w:szCs w:val="24"/>
        </w:rPr>
        <w:t>R</w:t>
      </w:r>
      <w:r w:rsidR="00F01F1C" w:rsidRPr="00A240FA">
        <w:rPr>
          <w:bCs/>
          <w:szCs w:val="24"/>
        </w:rPr>
        <w:t>evogar est</w:t>
      </w:r>
      <w:r w:rsidRPr="00A240FA">
        <w:rPr>
          <w:bCs/>
          <w:szCs w:val="24"/>
        </w:rPr>
        <w:t>e Pregão, caso,</w:t>
      </w:r>
      <w:r w:rsidR="00F01F1C" w:rsidRPr="00A240FA">
        <w:rPr>
          <w:bCs/>
          <w:szCs w:val="24"/>
        </w:rPr>
        <w:t xml:space="preserve"> for considerado inoportuno ou inconveniente ao interesse público, por motivo de fato superveniente devidamente comprovado.</w:t>
      </w:r>
    </w:p>
    <w:p w:rsidR="00F01F1C" w:rsidRPr="00A240FA" w:rsidRDefault="00F01F1C" w:rsidP="00A91AE7">
      <w:pPr>
        <w:tabs>
          <w:tab w:val="left" w:pos="1122"/>
        </w:tabs>
        <w:ind w:left="561" w:right="-272"/>
        <w:rPr>
          <w:bCs/>
          <w:szCs w:val="24"/>
        </w:rPr>
      </w:pPr>
    </w:p>
    <w:p w:rsidR="00F01F1C" w:rsidRPr="00A240FA" w:rsidRDefault="00F01F1C" w:rsidP="00A91AE7">
      <w:pPr>
        <w:tabs>
          <w:tab w:val="left" w:pos="1122"/>
        </w:tabs>
        <w:ind w:left="1122" w:right="-272" w:hanging="748"/>
        <w:rPr>
          <w:bCs/>
          <w:szCs w:val="24"/>
        </w:rPr>
      </w:pPr>
      <w:r w:rsidRPr="00A240FA">
        <w:rPr>
          <w:bCs/>
          <w:szCs w:val="24"/>
        </w:rPr>
        <w:t>1</w:t>
      </w:r>
      <w:r w:rsidR="00E75752" w:rsidRPr="00A240FA">
        <w:rPr>
          <w:bCs/>
          <w:szCs w:val="24"/>
        </w:rPr>
        <w:t>5</w:t>
      </w:r>
      <w:r w:rsidR="00FA319D">
        <w:rPr>
          <w:bCs/>
          <w:szCs w:val="24"/>
        </w:rPr>
        <w:t>.3</w:t>
      </w:r>
      <w:r w:rsidR="00FD57D6">
        <w:rPr>
          <w:bCs/>
          <w:szCs w:val="24"/>
        </w:rPr>
        <w:t>.</w:t>
      </w:r>
      <w:r w:rsidRPr="00A240FA">
        <w:rPr>
          <w:bCs/>
          <w:szCs w:val="24"/>
        </w:rPr>
        <w:tab/>
        <w:t>É facultado ao Pregoeiro ou à autoridade superior, em qualquer fase desta licitação, promover diligências destinadas a esclarecer ou completar a instrução do processo, vedada a inclusão posterior de informação ou de documentos que deveriam constar originariamente da proposta ou da documentação.</w:t>
      </w:r>
    </w:p>
    <w:p w:rsidR="00F01F1C" w:rsidRPr="00A240FA" w:rsidRDefault="00F01F1C" w:rsidP="00A91AE7">
      <w:pPr>
        <w:tabs>
          <w:tab w:val="left" w:pos="1309"/>
        </w:tabs>
        <w:ind w:left="1309" w:right="-272" w:hanging="748"/>
        <w:rPr>
          <w:bCs/>
          <w:szCs w:val="24"/>
        </w:rPr>
      </w:pPr>
    </w:p>
    <w:p w:rsidR="00F01F1C" w:rsidRPr="00A240FA" w:rsidRDefault="00F01F1C" w:rsidP="00A91AE7">
      <w:pPr>
        <w:tabs>
          <w:tab w:val="left" w:pos="1122"/>
        </w:tabs>
        <w:ind w:left="1122" w:right="-272" w:hanging="748"/>
        <w:rPr>
          <w:bCs/>
          <w:szCs w:val="24"/>
        </w:rPr>
      </w:pPr>
      <w:r w:rsidRPr="00A240FA">
        <w:rPr>
          <w:bCs/>
          <w:szCs w:val="24"/>
        </w:rPr>
        <w:t>1</w:t>
      </w:r>
      <w:r w:rsidR="00E75752" w:rsidRPr="00A240FA">
        <w:rPr>
          <w:bCs/>
          <w:szCs w:val="24"/>
        </w:rPr>
        <w:t>5</w:t>
      </w:r>
      <w:r w:rsidRPr="00A240FA">
        <w:rPr>
          <w:bCs/>
          <w:szCs w:val="24"/>
        </w:rPr>
        <w:t>.</w:t>
      </w:r>
      <w:r w:rsidR="00D54492">
        <w:rPr>
          <w:bCs/>
          <w:szCs w:val="24"/>
        </w:rPr>
        <w:t>4</w:t>
      </w:r>
      <w:r w:rsidR="00FD57D6">
        <w:rPr>
          <w:bCs/>
          <w:szCs w:val="24"/>
        </w:rPr>
        <w:t>.</w:t>
      </w:r>
      <w:r w:rsidRPr="00A240FA">
        <w:rPr>
          <w:bCs/>
          <w:szCs w:val="24"/>
        </w:rPr>
        <w:tab/>
        <w:t>No julgamento das propostas e na fase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F6B33" w:rsidRPr="00A240FA" w:rsidRDefault="002F6B33" w:rsidP="00A91AE7">
      <w:pPr>
        <w:tabs>
          <w:tab w:val="left" w:pos="567"/>
        </w:tabs>
        <w:ind w:right="-272"/>
        <w:rPr>
          <w:bCs/>
          <w:szCs w:val="24"/>
        </w:rPr>
      </w:pPr>
    </w:p>
    <w:p w:rsidR="00270089" w:rsidRPr="00A240FA" w:rsidRDefault="00270089" w:rsidP="00A91AE7">
      <w:pPr>
        <w:tabs>
          <w:tab w:val="left" w:pos="567"/>
        </w:tabs>
        <w:ind w:right="-272"/>
        <w:rPr>
          <w:bCs/>
          <w:szCs w:val="24"/>
        </w:rPr>
      </w:pPr>
    </w:p>
    <w:p w:rsidR="00F01F1C" w:rsidRPr="00A240FA" w:rsidRDefault="00F01F1C" w:rsidP="00A91AE7">
      <w:pPr>
        <w:tabs>
          <w:tab w:val="left" w:pos="567"/>
        </w:tabs>
        <w:ind w:left="567" w:right="-272" w:hanging="567"/>
        <w:rPr>
          <w:b/>
          <w:szCs w:val="24"/>
        </w:rPr>
      </w:pPr>
      <w:r w:rsidRPr="00A240FA">
        <w:rPr>
          <w:b/>
          <w:szCs w:val="24"/>
        </w:rPr>
        <w:t>1</w:t>
      </w:r>
      <w:r w:rsidR="00E75752" w:rsidRPr="00A240FA">
        <w:rPr>
          <w:b/>
          <w:szCs w:val="24"/>
        </w:rPr>
        <w:t>6</w:t>
      </w:r>
      <w:r w:rsidR="00176142">
        <w:rPr>
          <w:b/>
          <w:szCs w:val="24"/>
        </w:rPr>
        <w:t>.</w:t>
      </w:r>
      <w:r w:rsidR="006D4F7E">
        <w:rPr>
          <w:b/>
          <w:szCs w:val="24"/>
        </w:rPr>
        <w:tab/>
      </w:r>
      <w:r w:rsidRPr="00A240FA">
        <w:rPr>
          <w:b/>
          <w:szCs w:val="24"/>
        </w:rPr>
        <w:t>DOS PEDIDOS DE ESCLARECIMENTOS E IMPUGNAÇÃO DO ATO CONVOCATÓRIO</w:t>
      </w:r>
    </w:p>
    <w:p w:rsidR="00F01F1C" w:rsidRPr="00A240FA" w:rsidRDefault="00F01F1C" w:rsidP="00A91AE7">
      <w:pPr>
        <w:pStyle w:val="A223175"/>
        <w:tabs>
          <w:tab w:val="left" w:pos="1276"/>
        </w:tabs>
        <w:ind w:left="1276" w:right="-272" w:hanging="709"/>
        <w:rPr>
          <w:szCs w:val="24"/>
        </w:rPr>
      </w:pPr>
    </w:p>
    <w:p w:rsidR="00F01F1C" w:rsidRPr="00A240FA" w:rsidRDefault="00F01F1C" w:rsidP="00A91AE7">
      <w:pPr>
        <w:tabs>
          <w:tab w:val="left" w:pos="426"/>
          <w:tab w:val="left" w:pos="1122"/>
        </w:tabs>
        <w:ind w:left="1122" w:right="-272" w:hanging="748"/>
        <w:rPr>
          <w:szCs w:val="24"/>
        </w:rPr>
      </w:pPr>
      <w:r w:rsidRPr="00A240FA">
        <w:rPr>
          <w:szCs w:val="24"/>
        </w:rPr>
        <w:t>1</w:t>
      </w:r>
      <w:r w:rsidR="00E75752" w:rsidRPr="00A240FA">
        <w:rPr>
          <w:szCs w:val="24"/>
        </w:rPr>
        <w:t>6</w:t>
      </w:r>
      <w:r w:rsidR="006D4F7E">
        <w:rPr>
          <w:szCs w:val="24"/>
        </w:rPr>
        <w:t>.1</w:t>
      </w:r>
      <w:r w:rsidR="00176142">
        <w:rPr>
          <w:szCs w:val="24"/>
        </w:rPr>
        <w:t>.</w:t>
      </w:r>
      <w:r w:rsidRPr="00A240FA">
        <w:rPr>
          <w:szCs w:val="24"/>
        </w:rPr>
        <w:tab/>
        <w:t xml:space="preserve">Até três dias úteis anteriores à data fixada para abertura da sessão pública, os pedidos de esclarecimentos referentes ao processo licitatório deverão ser </w:t>
      </w:r>
      <w:r w:rsidRPr="00C90FC9">
        <w:rPr>
          <w:bCs/>
          <w:szCs w:val="24"/>
        </w:rPr>
        <w:t>enviados</w:t>
      </w:r>
      <w:r w:rsidRPr="00A240FA">
        <w:rPr>
          <w:szCs w:val="24"/>
        </w:rPr>
        <w:t xml:space="preserve"> ao pregoeiro, exclusivamente por meio eletrônico via internet, no endereço </w:t>
      </w:r>
      <w:hyperlink r:id="rId15" w:history="1">
        <w:r w:rsidR="00072011" w:rsidRPr="000628E5">
          <w:rPr>
            <w:rStyle w:val="Hyperlink"/>
            <w:szCs w:val="24"/>
          </w:rPr>
          <w:t>logistica@palmares.gov.br</w:t>
        </w:r>
      </w:hyperlink>
    </w:p>
    <w:p w:rsidR="00F01F1C" w:rsidRPr="00A240FA" w:rsidRDefault="00F01F1C" w:rsidP="00A91AE7">
      <w:pPr>
        <w:pStyle w:val="A223175"/>
        <w:tabs>
          <w:tab w:val="left" w:pos="1309"/>
        </w:tabs>
        <w:ind w:left="1309" w:right="-272" w:hanging="742"/>
        <w:rPr>
          <w:szCs w:val="24"/>
        </w:rPr>
      </w:pPr>
    </w:p>
    <w:p w:rsidR="00F01F1C" w:rsidRPr="00A240FA" w:rsidRDefault="00F01F1C" w:rsidP="00A91AE7">
      <w:pPr>
        <w:tabs>
          <w:tab w:val="left" w:pos="1122"/>
        </w:tabs>
        <w:ind w:left="1122" w:right="-272" w:hanging="748"/>
        <w:rPr>
          <w:szCs w:val="24"/>
        </w:rPr>
      </w:pPr>
      <w:r w:rsidRPr="00A240FA">
        <w:rPr>
          <w:szCs w:val="24"/>
        </w:rPr>
        <w:t>1</w:t>
      </w:r>
      <w:r w:rsidR="00E75752" w:rsidRPr="00A240FA">
        <w:rPr>
          <w:szCs w:val="24"/>
        </w:rPr>
        <w:t>6</w:t>
      </w:r>
      <w:r w:rsidR="00403BB5">
        <w:rPr>
          <w:szCs w:val="24"/>
        </w:rPr>
        <w:t>.2</w:t>
      </w:r>
      <w:r w:rsidR="00176142">
        <w:rPr>
          <w:szCs w:val="24"/>
        </w:rPr>
        <w:t>.</w:t>
      </w:r>
      <w:r w:rsidRPr="00A240FA">
        <w:rPr>
          <w:szCs w:val="24"/>
        </w:rPr>
        <w:tab/>
        <w:t>Até 02 (dois) dias úteis antes da data fixada para abertura da sessão pública, qualquer pessoa poderá impugnar o ato convocatório, na forma eletrônica.</w:t>
      </w:r>
    </w:p>
    <w:p w:rsidR="00F01F1C" w:rsidRPr="00A240FA" w:rsidRDefault="00F01F1C" w:rsidP="00A91AE7">
      <w:pPr>
        <w:pStyle w:val="A223175"/>
        <w:tabs>
          <w:tab w:val="left" w:pos="1134"/>
          <w:tab w:val="left" w:pos="1276"/>
        </w:tabs>
        <w:ind w:left="1276" w:right="-272" w:hanging="709"/>
        <w:rPr>
          <w:szCs w:val="24"/>
        </w:rPr>
      </w:pPr>
    </w:p>
    <w:p w:rsidR="00F01F1C" w:rsidRPr="00A240FA" w:rsidRDefault="00F01F1C" w:rsidP="00A91AE7">
      <w:pPr>
        <w:pStyle w:val="A223175"/>
        <w:tabs>
          <w:tab w:val="left" w:pos="1134"/>
          <w:tab w:val="left" w:pos="2244"/>
        </w:tabs>
        <w:ind w:left="2244" w:right="-272" w:hanging="968"/>
        <w:rPr>
          <w:b/>
          <w:bCs/>
          <w:szCs w:val="24"/>
        </w:rPr>
      </w:pPr>
      <w:r w:rsidRPr="00A240FA">
        <w:rPr>
          <w:szCs w:val="24"/>
        </w:rPr>
        <w:t>1</w:t>
      </w:r>
      <w:r w:rsidR="00E75752" w:rsidRPr="00A240FA">
        <w:rPr>
          <w:szCs w:val="24"/>
        </w:rPr>
        <w:t>6</w:t>
      </w:r>
      <w:r w:rsidR="00403BB5">
        <w:rPr>
          <w:szCs w:val="24"/>
        </w:rPr>
        <w:t>.2.1</w:t>
      </w:r>
      <w:r w:rsidR="00176142">
        <w:rPr>
          <w:szCs w:val="24"/>
        </w:rPr>
        <w:t>.</w:t>
      </w:r>
      <w:r w:rsidR="00621E71" w:rsidRPr="00A240FA">
        <w:rPr>
          <w:szCs w:val="24"/>
        </w:rPr>
        <w:tab/>
      </w:r>
      <w:r w:rsidRPr="00A240FA">
        <w:rPr>
          <w:szCs w:val="24"/>
        </w:rPr>
        <w:t xml:space="preserve">Considerando-se que cada dia possui 24 (vinte e quatro) horas, a </w:t>
      </w:r>
      <w:r w:rsidRPr="00A240FA">
        <w:rPr>
          <w:b/>
          <w:bCs/>
          <w:szCs w:val="24"/>
        </w:rPr>
        <w:t>impugnação</w:t>
      </w:r>
      <w:r w:rsidRPr="00A240FA">
        <w:rPr>
          <w:szCs w:val="24"/>
        </w:rPr>
        <w:t xml:space="preserve"> do ato convocatório do Pregão deverá ser por meio eletrônico, endereço </w:t>
      </w:r>
      <w:hyperlink r:id="rId16" w:history="1">
        <w:r w:rsidR="001665D9" w:rsidRPr="00A240FA">
          <w:rPr>
            <w:rStyle w:val="Hyperlink"/>
            <w:szCs w:val="24"/>
          </w:rPr>
          <w:t>logistica@palmares.gov.br</w:t>
        </w:r>
      </w:hyperlink>
      <w:r w:rsidRPr="00A240FA">
        <w:rPr>
          <w:b/>
          <w:bCs/>
          <w:szCs w:val="24"/>
        </w:rPr>
        <w:t>;</w:t>
      </w:r>
    </w:p>
    <w:p w:rsidR="00F01F1C" w:rsidRPr="00A240FA" w:rsidRDefault="00F01F1C" w:rsidP="00A91AE7">
      <w:pPr>
        <w:pStyle w:val="A223175"/>
        <w:tabs>
          <w:tab w:val="left" w:pos="1134"/>
          <w:tab w:val="left" w:pos="2244"/>
        </w:tabs>
        <w:ind w:left="2244" w:right="-272" w:hanging="968"/>
        <w:rPr>
          <w:szCs w:val="24"/>
        </w:rPr>
      </w:pPr>
    </w:p>
    <w:p w:rsidR="00F01F1C" w:rsidRPr="00A240FA" w:rsidRDefault="00F01F1C" w:rsidP="00A91AE7">
      <w:pPr>
        <w:pStyle w:val="A223175"/>
        <w:tabs>
          <w:tab w:val="left" w:pos="1134"/>
          <w:tab w:val="left" w:pos="2244"/>
        </w:tabs>
        <w:ind w:left="2244" w:right="-272" w:hanging="968"/>
        <w:rPr>
          <w:szCs w:val="24"/>
        </w:rPr>
      </w:pPr>
      <w:r w:rsidRPr="00A240FA">
        <w:rPr>
          <w:szCs w:val="24"/>
        </w:rPr>
        <w:t>1</w:t>
      </w:r>
      <w:r w:rsidR="00E75752" w:rsidRPr="00A240FA">
        <w:rPr>
          <w:szCs w:val="24"/>
        </w:rPr>
        <w:t>6</w:t>
      </w:r>
      <w:r w:rsidR="00403BB5">
        <w:rPr>
          <w:szCs w:val="24"/>
        </w:rPr>
        <w:t>.2.2</w:t>
      </w:r>
      <w:r w:rsidR="00176142">
        <w:rPr>
          <w:szCs w:val="24"/>
        </w:rPr>
        <w:t>.</w:t>
      </w:r>
      <w:r w:rsidRPr="00A240FA">
        <w:rPr>
          <w:szCs w:val="24"/>
        </w:rPr>
        <w:tab/>
        <w:t>Caberá ao Pregoeiro, auxiliado pelo setor responsável pela elaboração do edital, decidir sobre a petição, no prazo máxi</w:t>
      </w:r>
      <w:r w:rsidR="002A34E2" w:rsidRPr="00A240FA">
        <w:rPr>
          <w:szCs w:val="24"/>
        </w:rPr>
        <w:t>mo de 24 (vinte e quatro) horas.</w:t>
      </w:r>
    </w:p>
    <w:p w:rsidR="00F01F1C" w:rsidRPr="00A240FA" w:rsidRDefault="00F01F1C" w:rsidP="00A91AE7">
      <w:pPr>
        <w:pStyle w:val="A223175"/>
        <w:tabs>
          <w:tab w:val="left" w:pos="1134"/>
          <w:tab w:val="left" w:pos="2127"/>
        </w:tabs>
        <w:ind w:left="2127" w:right="-272" w:hanging="851"/>
        <w:rPr>
          <w:szCs w:val="24"/>
        </w:rPr>
      </w:pPr>
    </w:p>
    <w:p w:rsidR="00F01F1C" w:rsidRPr="00A240FA" w:rsidRDefault="00F01F1C" w:rsidP="00A91AE7">
      <w:pPr>
        <w:tabs>
          <w:tab w:val="left" w:pos="1122"/>
        </w:tabs>
        <w:ind w:left="1122" w:right="-272" w:hanging="748"/>
        <w:rPr>
          <w:szCs w:val="24"/>
        </w:rPr>
      </w:pPr>
      <w:r w:rsidRPr="00A240FA">
        <w:rPr>
          <w:szCs w:val="24"/>
        </w:rPr>
        <w:t>1</w:t>
      </w:r>
      <w:r w:rsidR="00E75752" w:rsidRPr="00A240FA">
        <w:rPr>
          <w:szCs w:val="24"/>
        </w:rPr>
        <w:t>6</w:t>
      </w:r>
      <w:r w:rsidR="00403BB5">
        <w:rPr>
          <w:szCs w:val="24"/>
        </w:rPr>
        <w:t>.3</w:t>
      </w:r>
      <w:r w:rsidR="00176142">
        <w:rPr>
          <w:szCs w:val="24"/>
        </w:rPr>
        <w:t>.</w:t>
      </w:r>
      <w:r w:rsidRPr="00A240FA">
        <w:rPr>
          <w:szCs w:val="24"/>
        </w:rPr>
        <w:tab/>
        <w:t xml:space="preserve">As respostas às impugnações e aos esclarecimentos solicitados serão </w:t>
      </w:r>
      <w:r w:rsidRPr="00C90FC9">
        <w:rPr>
          <w:bCs/>
          <w:szCs w:val="24"/>
        </w:rPr>
        <w:t>disponibilizados</w:t>
      </w:r>
      <w:r w:rsidRPr="00A240FA">
        <w:rPr>
          <w:szCs w:val="24"/>
        </w:rPr>
        <w:t xml:space="preserve"> no endereço eletrônico </w:t>
      </w:r>
      <w:hyperlink r:id="rId17" w:history="1">
        <w:r w:rsidRPr="00A240FA">
          <w:rPr>
            <w:rStyle w:val="Hyperlink"/>
            <w:szCs w:val="24"/>
          </w:rPr>
          <w:t>www.comprasnet.gov.br</w:t>
        </w:r>
      </w:hyperlink>
      <w:r w:rsidRPr="00A240FA">
        <w:rPr>
          <w:szCs w:val="24"/>
        </w:rPr>
        <w:t xml:space="preserve">, por meio do link </w:t>
      </w:r>
      <w:r w:rsidRPr="00A240FA">
        <w:rPr>
          <w:i/>
          <w:szCs w:val="24"/>
        </w:rPr>
        <w:t>Acesso Livre&gt;Pregões&gt;Agendados</w:t>
      </w:r>
      <w:r w:rsidRPr="00A240FA">
        <w:rPr>
          <w:szCs w:val="24"/>
        </w:rPr>
        <w:t>, para conhecimento da sociedade em geral e dos licitantes, cabendo aos interessados em participar do certame acess</w:t>
      </w:r>
      <w:r w:rsidR="004876E4" w:rsidRPr="00A240FA">
        <w:rPr>
          <w:szCs w:val="24"/>
        </w:rPr>
        <w:t>á</w:t>
      </w:r>
      <w:r w:rsidRPr="00A240FA">
        <w:rPr>
          <w:szCs w:val="24"/>
        </w:rPr>
        <w:t>-lo para a obtenção das informações prestadas.</w:t>
      </w:r>
    </w:p>
    <w:p w:rsidR="00F01F1C" w:rsidRPr="00A240FA" w:rsidRDefault="00F01F1C" w:rsidP="00A91AE7">
      <w:pPr>
        <w:pStyle w:val="A223175"/>
        <w:tabs>
          <w:tab w:val="left" w:pos="1276"/>
          <w:tab w:val="left" w:pos="1309"/>
        </w:tabs>
        <w:ind w:left="1309" w:right="-272" w:hanging="742"/>
        <w:rPr>
          <w:szCs w:val="24"/>
        </w:rPr>
      </w:pPr>
    </w:p>
    <w:p w:rsidR="00F01F1C" w:rsidRPr="00A240FA" w:rsidRDefault="00F01F1C" w:rsidP="00A91AE7">
      <w:pPr>
        <w:tabs>
          <w:tab w:val="left" w:pos="1122"/>
        </w:tabs>
        <w:ind w:left="1122" w:right="-272" w:hanging="748"/>
        <w:rPr>
          <w:szCs w:val="24"/>
        </w:rPr>
      </w:pPr>
      <w:r w:rsidRPr="00A240FA">
        <w:rPr>
          <w:szCs w:val="24"/>
        </w:rPr>
        <w:t>1</w:t>
      </w:r>
      <w:r w:rsidR="00E75752" w:rsidRPr="00A240FA">
        <w:rPr>
          <w:szCs w:val="24"/>
        </w:rPr>
        <w:t>6</w:t>
      </w:r>
      <w:r w:rsidR="00403BB5">
        <w:rPr>
          <w:szCs w:val="24"/>
        </w:rPr>
        <w:t>.4</w:t>
      </w:r>
      <w:r w:rsidR="00176142">
        <w:rPr>
          <w:szCs w:val="24"/>
        </w:rPr>
        <w:t>.</w:t>
      </w:r>
      <w:r w:rsidRPr="00A240FA">
        <w:rPr>
          <w:szCs w:val="24"/>
        </w:rPr>
        <w:tab/>
      </w:r>
      <w:r w:rsidRPr="00C90FC9">
        <w:rPr>
          <w:bCs/>
          <w:szCs w:val="24"/>
        </w:rPr>
        <w:t>Procedentes</w:t>
      </w:r>
      <w:r w:rsidRPr="00A240FA">
        <w:rPr>
          <w:szCs w:val="24"/>
        </w:rPr>
        <w:t xml:space="preserve"> as razões da petição contra o ato convocatório, será definida e publicada nova data para a realização do certame.</w:t>
      </w:r>
    </w:p>
    <w:p w:rsidR="002057D9" w:rsidRDefault="002057D9" w:rsidP="00A91AE7">
      <w:pPr>
        <w:pStyle w:val="A223175"/>
        <w:tabs>
          <w:tab w:val="left" w:pos="1134"/>
          <w:tab w:val="left" w:pos="1276"/>
        </w:tabs>
        <w:ind w:left="1276" w:right="-272" w:hanging="709"/>
        <w:rPr>
          <w:szCs w:val="24"/>
        </w:rPr>
      </w:pPr>
    </w:p>
    <w:p w:rsidR="00CA5929" w:rsidRDefault="00CA5929" w:rsidP="00A91AE7">
      <w:pPr>
        <w:pStyle w:val="A223175"/>
        <w:tabs>
          <w:tab w:val="left" w:pos="1134"/>
          <w:tab w:val="left" w:pos="1276"/>
        </w:tabs>
        <w:ind w:left="1276" w:right="-272" w:hanging="709"/>
        <w:rPr>
          <w:szCs w:val="24"/>
        </w:rPr>
      </w:pPr>
    </w:p>
    <w:p w:rsidR="00F01F1C" w:rsidRPr="00A240FA" w:rsidRDefault="00F01F1C" w:rsidP="00A91AE7">
      <w:pPr>
        <w:tabs>
          <w:tab w:val="left" w:pos="-2127"/>
        </w:tabs>
        <w:ind w:left="567" w:right="-272" w:hanging="567"/>
        <w:rPr>
          <w:b/>
          <w:szCs w:val="24"/>
        </w:rPr>
      </w:pPr>
      <w:r w:rsidRPr="00A240FA">
        <w:rPr>
          <w:b/>
          <w:szCs w:val="24"/>
        </w:rPr>
        <w:t>1</w:t>
      </w:r>
      <w:r w:rsidR="00E75752" w:rsidRPr="00A240FA">
        <w:rPr>
          <w:b/>
          <w:szCs w:val="24"/>
        </w:rPr>
        <w:t>7</w:t>
      </w:r>
      <w:r w:rsidR="00A04C00">
        <w:rPr>
          <w:b/>
          <w:szCs w:val="24"/>
        </w:rPr>
        <w:t>.</w:t>
      </w:r>
      <w:r w:rsidR="00FF64C6">
        <w:rPr>
          <w:b/>
          <w:szCs w:val="24"/>
        </w:rPr>
        <w:tab/>
      </w:r>
      <w:r w:rsidRPr="00A240FA">
        <w:rPr>
          <w:b/>
          <w:szCs w:val="24"/>
        </w:rPr>
        <w:t>DOS RECURSOS</w:t>
      </w:r>
    </w:p>
    <w:p w:rsidR="00F01F1C" w:rsidRPr="00A240FA" w:rsidRDefault="00F01F1C" w:rsidP="00A91AE7">
      <w:pPr>
        <w:pStyle w:val="A223175"/>
        <w:tabs>
          <w:tab w:val="left" w:pos="1134"/>
          <w:tab w:val="left" w:pos="1276"/>
        </w:tabs>
        <w:ind w:left="1276" w:right="-272" w:hanging="709"/>
        <w:rPr>
          <w:szCs w:val="24"/>
        </w:rPr>
      </w:pPr>
    </w:p>
    <w:p w:rsidR="00F01F1C" w:rsidRPr="00A240FA" w:rsidRDefault="00F01F1C" w:rsidP="00A91AE7">
      <w:pPr>
        <w:pStyle w:val="A223175"/>
        <w:tabs>
          <w:tab w:val="left" w:pos="1276"/>
          <w:tab w:val="left" w:pos="1309"/>
        </w:tabs>
        <w:ind w:left="1276" w:right="-272" w:hanging="850"/>
        <w:rPr>
          <w:szCs w:val="24"/>
        </w:rPr>
      </w:pPr>
      <w:r w:rsidRPr="00A240FA">
        <w:rPr>
          <w:szCs w:val="24"/>
        </w:rPr>
        <w:t>1</w:t>
      </w:r>
      <w:r w:rsidR="00E75752" w:rsidRPr="00A240FA">
        <w:rPr>
          <w:szCs w:val="24"/>
        </w:rPr>
        <w:t>7</w:t>
      </w:r>
      <w:r w:rsidR="00FF64C6">
        <w:rPr>
          <w:szCs w:val="24"/>
        </w:rPr>
        <w:t>.1</w:t>
      </w:r>
      <w:r w:rsidR="00A04C00">
        <w:rPr>
          <w:szCs w:val="24"/>
        </w:rPr>
        <w:t>.</w:t>
      </w:r>
      <w:r w:rsidRPr="00A240FA">
        <w:rPr>
          <w:szCs w:val="24"/>
        </w:rPr>
        <w:tab/>
        <w:t>Os procedimentos para interposição de recurso, compreendida a manifestação prévia do licitante, durante a sessão pública, de forma imediata e motivada, o encaminhamento de</w:t>
      </w:r>
      <w:r w:rsidR="009B000A">
        <w:rPr>
          <w:szCs w:val="24"/>
        </w:rPr>
        <w:t xml:space="preserve"> memorial e de eventuais contrar</w:t>
      </w:r>
      <w:r w:rsidRPr="00A240FA">
        <w:rPr>
          <w:szCs w:val="24"/>
        </w:rPr>
        <w:t>razões pelos demais licitantes, serão realizados exclusivamente em campo próprio do sistema eletrônico.</w:t>
      </w:r>
    </w:p>
    <w:p w:rsidR="00F01F1C" w:rsidRPr="00A240FA" w:rsidRDefault="00F01F1C" w:rsidP="00A91AE7">
      <w:pPr>
        <w:pStyle w:val="A223175"/>
        <w:tabs>
          <w:tab w:val="left" w:pos="1134"/>
          <w:tab w:val="left" w:pos="1276"/>
        </w:tabs>
        <w:ind w:left="1276" w:right="-272" w:hanging="850"/>
        <w:rPr>
          <w:szCs w:val="24"/>
        </w:rPr>
      </w:pPr>
    </w:p>
    <w:p w:rsidR="00F01F1C" w:rsidRPr="00A240FA" w:rsidRDefault="00F01F1C" w:rsidP="00A91AE7">
      <w:pPr>
        <w:pStyle w:val="A223175"/>
        <w:tabs>
          <w:tab w:val="left" w:pos="1276"/>
        </w:tabs>
        <w:ind w:left="1276" w:right="-272" w:hanging="850"/>
        <w:rPr>
          <w:szCs w:val="24"/>
        </w:rPr>
      </w:pPr>
      <w:r w:rsidRPr="00A240FA">
        <w:rPr>
          <w:szCs w:val="24"/>
        </w:rPr>
        <w:t>1</w:t>
      </w:r>
      <w:r w:rsidR="00E75752" w:rsidRPr="00A240FA">
        <w:rPr>
          <w:szCs w:val="24"/>
        </w:rPr>
        <w:t>7</w:t>
      </w:r>
      <w:r w:rsidR="00FF64C6">
        <w:rPr>
          <w:szCs w:val="24"/>
        </w:rPr>
        <w:t>.2</w:t>
      </w:r>
      <w:r w:rsidR="00A04C00">
        <w:rPr>
          <w:szCs w:val="24"/>
        </w:rPr>
        <w:t>.</w:t>
      </w:r>
      <w:r w:rsidRPr="00A240FA">
        <w:rPr>
          <w:szCs w:val="24"/>
        </w:rPr>
        <w:tab/>
        <w:t>A falta de manifestação imediata e motivada do licitante importará na decadência desse direito e adjudicação do objeto pelo Pregoeiro ao licitante declarado vencedor.</w:t>
      </w:r>
    </w:p>
    <w:p w:rsidR="0019400D" w:rsidRPr="00A240FA" w:rsidRDefault="0019400D" w:rsidP="00A91AE7">
      <w:pPr>
        <w:pStyle w:val="A223175"/>
        <w:tabs>
          <w:tab w:val="left" w:pos="1134"/>
          <w:tab w:val="left" w:pos="1276"/>
        </w:tabs>
        <w:ind w:left="1276" w:right="-272" w:hanging="850"/>
        <w:rPr>
          <w:szCs w:val="24"/>
        </w:rPr>
      </w:pPr>
    </w:p>
    <w:p w:rsidR="00F01F1C" w:rsidRPr="00A240FA" w:rsidRDefault="00F01F1C" w:rsidP="00A91AE7">
      <w:pPr>
        <w:pStyle w:val="A223175"/>
        <w:tabs>
          <w:tab w:val="left" w:pos="1276"/>
        </w:tabs>
        <w:ind w:left="1276" w:right="-272" w:hanging="850"/>
        <w:rPr>
          <w:szCs w:val="24"/>
        </w:rPr>
      </w:pPr>
      <w:r w:rsidRPr="00A240FA">
        <w:rPr>
          <w:szCs w:val="24"/>
        </w:rPr>
        <w:t>1</w:t>
      </w:r>
      <w:r w:rsidR="00E75752" w:rsidRPr="00A240FA">
        <w:rPr>
          <w:szCs w:val="24"/>
        </w:rPr>
        <w:t>7</w:t>
      </w:r>
      <w:r w:rsidR="00FF64C6">
        <w:rPr>
          <w:szCs w:val="24"/>
        </w:rPr>
        <w:t>.3</w:t>
      </w:r>
      <w:r w:rsidR="00A04C00">
        <w:rPr>
          <w:szCs w:val="24"/>
        </w:rPr>
        <w:t>.</w:t>
      </w:r>
      <w:r w:rsidRPr="00A240FA">
        <w:rPr>
          <w:szCs w:val="24"/>
        </w:rPr>
        <w:tab/>
        <w:t xml:space="preserve">O acolhimento do recurso importará na invalidação apenas dos atos insuscetíveis de aproveitamento. </w:t>
      </w:r>
    </w:p>
    <w:p w:rsidR="00F01F1C" w:rsidRPr="00A240FA" w:rsidRDefault="00F01F1C" w:rsidP="00A91AE7">
      <w:pPr>
        <w:pStyle w:val="A223175"/>
        <w:tabs>
          <w:tab w:val="left" w:pos="1134"/>
          <w:tab w:val="left" w:pos="1276"/>
        </w:tabs>
        <w:ind w:left="1276" w:right="-272" w:hanging="850"/>
        <w:rPr>
          <w:szCs w:val="24"/>
        </w:rPr>
      </w:pPr>
    </w:p>
    <w:p w:rsidR="00F01F1C" w:rsidRPr="00A240FA" w:rsidRDefault="00F01F1C" w:rsidP="00A91AE7">
      <w:pPr>
        <w:pStyle w:val="A223175"/>
        <w:tabs>
          <w:tab w:val="left" w:pos="1276"/>
        </w:tabs>
        <w:ind w:left="1276" w:right="-272" w:hanging="850"/>
        <w:rPr>
          <w:szCs w:val="24"/>
        </w:rPr>
      </w:pPr>
      <w:r w:rsidRPr="00A240FA">
        <w:rPr>
          <w:szCs w:val="24"/>
        </w:rPr>
        <w:t>1</w:t>
      </w:r>
      <w:r w:rsidR="00E75752" w:rsidRPr="00A240FA">
        <w:rPr>
          <w:szCs w:val="24"/>
        </w:rPr>
        <w:t>7</w:t>
      </w:r>
      <w:r w:rsidR="00BC3B63">
        <w:rPr>
          <w:szCs w:val="24"/>
        </w:rPr>
        <w:t>.4</w:t>
      </w:r>
      <w:r w:rsidR="00A04C00">
        <w:rPr>
          <w:szCs w:val="24"/>
        </w:rPr>
        <w:t>.</w:t>
      </w:r>
      <w:r w:rsidRPr="00A240FA">
        <w:rPr>
          <w:szCs w:val="24"/>
        </w:rPr>
        <w:tab/>
        <w:t>Decididos os recursos e constatada a regularidade dos atos procedimentais, a autoridade competente adjudicará o objeto e homologará o procedimento licitatório.</w:t>
      </w:r>
    </w:p>
    <w:p w:rsidR="00F01F1C" w:rsidRPr="00A240FA" w:rsidRDefault="00F01F1C" w:rsidP="00A91AE7">
      <w:pPr>
        <w:pStyle w:val="A223175"/>
        <w:tabs>
          <w:tab w:val="left" w:pos="1134"/>
          <w:tab w:val="left" w:pos="1276"/>
        </w:tabs>
        <w:ind w:left="1276" w:right="-272" w:hanging="850"/>
        <w:rPr>
          <w:szCs w:val="24"/>
        </w:rPr>
      </w:pPr>
    </w:p>
    <w:p w:rsidR="00F01F1C" w:rsidRPr="00A240FA" w:rsidRDefault="00F01F1C" w:rsidP="00A91AE7">
      <w:pPr>
        <w:pStyle w:val="A223175"/>
        <w:tabs>
          <w:tab w:val="left" w:pos="1276"/>
        </w:tabs>
        <w:ind w:left="1276" w:right="-272" w:hanging="850"/>
        <w:rPr>
          <w:szCs w:val="24"/>
        </w:rPr>
      </w:pPr>
      <w:r w:rsidRPr="00A240FA">
        <w:rPr>
          <w:szCs w:val="24"/>
        </w:rPr>
        <w:t>1</w:t>
      </w:r>
      <w:r w:rsidR="00E75752" w:rsidRPr="00A240FA">
        <w:rPr>
          <w:szCs w:val="24"/>
        </w:rPr>
        <w:t>7</w:t>
      </w:r>
      <w:r w:rsidR="00BC3B63">
        <w:rPr>
          <w:szCs w:val="24"/>
        </w:rPr>
        <w:t>.5</w:t>
      </w:r>
      <w:r w:rsidR="00A04C00">
        <w:rPr>
          <w:szCs w:val="24"/>
        </w:rPr>
        <w:t>.</w:t>
      </w:r>
      <w:r w:rsidR="00BC3B63">
        <w:rPr>
          <w:szCs w:val="24"/>
        </w:rPr>
        <w:tab/>
      </w:r>
      <w:r w:rsidRPr="00A240FA">
        <w:rPr>
          <w:szCs w:val="24"/>
        </w:rPr>
        <w:t>O recurso interposto em desacordo com as condições deste Edital não será conhecido.</w:t>
      </w:r>
    </w:p>
    <w:p w:rsidR="00F01F1C" w:rsidRPr="00A240FA" w:rsidRDefault="00F01F1C" w:rsidP="00A91AE7">
      <w:pPr>
        <w:pStyle w:val="A223175"/>
        <w:tabs>
          <w:tab w:val="left" w:pos="1134"/>
          <w:tab w:val="left" w:pos="1276"/>
        </w:tabs>
        <w:ind w:left="1276" w:right="-272" w:hanging="850"/>
        <w:rPr>
          <w:szCs w:val="24"/>
        </w:rPr>
      </w:pPr>
    </w:p>
    <w:p w:rsidR="00F01F1C" w:rsidRPr="00A240FA" w:rsidRDefault="00F01F1C" w:rsidP="00A91AE7">
      <w:pPr>
        <w:pStyle w:val="A223175"/>
        <w:tabs>
          <w:tab w:val="left" w:pos="1309"/>
        </w:tabs>
        <w:ind w:left="1309" w:right="-272" w:hanging="850"/>
        <w:rPr>
          <w:szCs w:val="24"/>
        </w:rPr>
      </w:pPr>
      <w:r w:rsidRPr="00A240FA">
        <w:rPr>
          <w:szCs w:val="24"/>
        </w:rPr>
        <w:t>1</w:t>
      </w:r>
      <w:r w:rsidR="00E75752" w:rsidRPr="00A240FA">
        <w:rPr>
          <w:szCs w:val="24"/>
        </w:rPr>
        <w:t>7</w:t>
      </w:r>
      <w:r w:rsidRPr="00A240FA">
        <w:rPr>
          <w:szCs w:val="24"/>
        </w:rPr>
        <w:t>.6</w:t>
      </w:r>
      <w:r w:rsidR="00A04C00">
        <w:rPr>
          <w:szCs w:val="24"/>
        </w:rPr>
        <w:t>.</w:t>
      </w:r>
      <w:r w:rsidRPr="00A240FA">
        <w:rPr>
          <w:szCs w:val="24"/>
        </w:rPr>
        <w:tab/>
        <w:t>Na contagem de prazos estabelecidos no edital e seus anexos, excluir-se-á o dia do início e incluir-se-á o do vencimento. Só se iniciam e vencem os prazos em dia de expediente na Fundação.</w:t>
      </w:r>
    </w:p>
    <w:p w:rsidR="00F01F1C" w:rsidRPr="00A240FA" w:rsidRDefault="00F01F1C" w:rsidP="00A91AE7">
      <w:pPr>
        <w:pStyle w:val="A223175"/>
        <w:tabs>
          <w:tab w:val="left" w:pos="1134"/>
          <w:tab w:val="left" w:pos="1276"/>
        </w:tabs>
        <w:ind w:left="1276" w:right="-272" w:hanging="850"/>
        <w:rPr>
          <w:szCs w:val="24"/>
        </w:rPr>
      </w:pPr>
    </w:p>
    <w:p w:rsidR="00F01F1C" w:rsidRPr="00072011" w:rsidRDefault="00F01F1C" w:rsidP="00A91AE7">
      <w:pPr>
        <w:tabs>
          <w:tab w:val="left" w:pos="426"/>
        </w:tabs>
        <w:ind w:left="1276" w:right="-272" w:hanging="850"/>
        <w:rPr>
          <w:szCs w:val="24"/>
        </w:rPr>
      </w:pPr>
      <w:r w:rsidRPr="00A240FA">
        <w:rPr>
          <w:szCs w:val="24"/>
        </w:rPr>
        <w:t>1</w:t>
      </w:r>
      <w:r w:rsidR="00E75752" w:rsidRPr="00A240FA">
        <w:rPr>
          <w:szCs w:val="24"/>
        </w:rPr>
        <w:t>7</w:t>
      </w:r>
      <w:r w:rsidR="00773D64">
        <w:rPr>
          <w:szCs w:val="24"/>
        </w:rPr>
        <w:t>.7</w:t>
      </w:r>
      <w:r w:rsidR="00A04C00">
        <w:rPr>
          <w:szCs w:val="24"/>
        </w:rPr>
        <w:t>.</w:t>
      </w:r>
      <w:r w:rsidRPr="00A240FA">
        <w:rPr>
          <w:szCs w:val="24"/>
        </w:rPr>
        <w:tab/>
      </w:r>
      <w:r w:rsidRPr="00072011">
        <w:rPr>
          <w:szCs w:val="24"/>
        </w:rPr>
        <w:t xml:space="preserve">Os autos do processo permanecerão com vista franqueada aos interessados, na Coordenação de </w:t>
      </w:r>
      <w:r w:rsidR="0008714D" w:rsidRPr="00072011">
        <w:rPr>
          <w:szCs w:val="24"/>
        </w:rPr>
        <w:t>Logística</w:t>
      </w:r>
      <w:r w:rsidRPr="00072011">
        <w:rPr>
          <w:szCs w:val="24"/>
        </w:rPr>
        <w:t xml:space="preserve">, localizada no </w:t>
      </w:r>
      <w:r w:rsidR="00072011" w:rsidRPr="00072011">
        <w:rPr>
          <w:spacing w:val="-2"/>
          <w:szCs w:val="24"/>
        </w:rPr>
        <w:t xml:space="preserve">SCS - Quadra 02, Bloco C, nº 256 -Edifício </w:t>
      </w:r>
      <w:proofErr w:type="spellStart"/>
      <w:r w:rsidR="00072011" w:rsidRPr="00072011">
        <w:rPr>
          <w:spacing w:val="-2"/>
          <w:szCs w:val="24"/>
        </w:rPr>
        <w:t>Toufic</w:t>
      </w:r>
      <w:proofErr w:type="spellEnd"/>
      <w:r w:rsidR="00072011" w:rsidRPr="00072011">
        <w:rPr>
          <w:spacing w:val="-2"/>
          <w:szCs w:val="24"/>
        </w:rPr>
        <w:t xml:space="preserve"> -Brasília/DF, </w:t>
      </w:r>
      <w:r w:rsidRPr="00072011">
        <w:rPr>
          <w:szCs w:val="24"/>
        </w:rPr>
        <w:t>de 2ª a 6ª feira, das 9</w:t>
      </w:r>
      <w:r w:rsidR="0008714D" w:rsidRPr="00072011">
        <w:rPr>
          <w:szCs w:val="24"/>
        </w:rPr>
        <w:t>:00</w:t>
      </w:r>
      <w:r w:rsidRPr="00072011">
        <w:rPr>
          <w:szCs w:val="24"/>
        </w:rPr>
        <w:t xml:space="preserve"> às 12</w:t>
      </w:r>
      <w:r w:rsidR="0008714D" w:rsidRPr="00072011">
        <w:rPr>
          <w:szCs w:val="24"/>
        </w:rPr>
        <w:t>:00</w:t>
      </w:r>
      <w:r w:rsidRPr="00072011">
        <w:rPr>
          <w:szCs w:val="24"/>
        </w:rPr>
        <w:t xml:space="preserve"> e das 14</w:t>
      </w:r>
      <w:r w:rsidR="0008714D" w:rsidRPr="00072011">
        <w:rPr>
          <w:szCs w:val="24"/>
        </w:rPr>
        <w:t>:00</w:t>
      </w:r>
      <w:r w:rsidRPr="00072011">
        <w:rPr>
          <w:szCs w:val="24"/>
        </w:rPr>
        <w:t xml:space="preserve"> às 17:00 horas.</w:t>
      </w:r>
    </w:p>
    <w:p w:rsidR="0040761E" w:rsidRDefault="0040761E" w:rsidP="00A91AE7">
      <w:pPr>
        <w:tabs>
          <w:tab w:val="left" w:pos="0"/>
          <w:tab w:val="left" w:pos="567"/>
          <w:tab w:val="left" w:pos="9498"/>
        </w:tabs>
        <w:ind w:right="-272"/>
        <w:rPr>
          <w:b/>
          <w:bCs/>
          <w:szCs w:val="24"/>
        </w:rPr>
      </w:pPr>
    </w:p>
    <w:p w:rsidR="00CA5929" w:rsidRDefault="00CA5929" w:rsidP="00A91AE7">
      <w:pPr>
        <w:tabs>
          <w:tab w:val="left" w:pos="0"/>
          <w:tab w:val="left" w:pos="567"/>
          <w:tab w:val="left" w:pos="9639"/>
        </w:tabs>
        <w:ind w:right="-272"/>
        <w:rPr>
          <w:b/>
          <w:bCs/>
          <w:szCs w:val="24"/>
        </w:rPr>
      </w:pPr>
    </w:p>
    <w:p w:rsidR="00F01F1C" w:rsidRPr="00A240FA" w:rsidRDefault="00F01F1C" w:rsidP="00A91AE7">
      <w:pPr>
        <w:tabs>
          <w:tab w:val="left" w:pos="0"/>
          <w:tab w:val="left" w:pos="567"/>
          <w:tab w:val="left" w:pos="9498"/>
        </w:tabs>
        <w:spacing w:after="240"/>
        <w:ind w:right="-272"/>
        <w:rPr>
          <w:b/>
          <w:bCs/>
          <w:szCs w:val="24"/>
        </w:rPr>
      </w:pPr>
      <w:r w:rsidRPr="00A240FA">
        <w:rPr>
          <w:b/>
          <w:bCs/>
          <w:szCs w:val="24"/>
        </w:rPr>
        <w:t>1</w:t>
      </w:r>
      <w:r w:rsidR="00E75752" w:rsidRPr="00A240FA">
        <w:rPr>
          <w:b/>
          <w:bCs/>
          <w:szCs w:val="24"/>
        </w:rPr>
        <w:t>8</w:t>
      </w:r>
      <w:r w:rsidR="00A04C00">
        <w:rPr>
          <w:b/>
          <w:bCs/>
          <w:szCs w:val="24"/>
        </w:rPr>
        <w:t>.</w:t>
      </w:r>
      <w:r w:rsidR="000E165D">
        <w:rPr>
          <w:b/>
          <w:bCs/>
          <w:szCs w:val="24"/>
        </w:rPr>
        <w:t>DA CONTRATAÇÃO</w:t>
      </w:r>
    </w:p>
    <w:p w:rsidR="002B5740" w:rsidRPr="00BB50C1" w:rsidRDefault="00F01F1C" w:rsidP="00A91AE7">
      <w:pPr>
        <w:pStyle w:val="10"/>
        <w:tabs>
          <w:tab w:val="left" w:pos="426"/>
          <w:tab w:val="num" w:pos="1309"/>
          <w:tab w:val="left" w:pos="9911"/>
        </w:tabs>
        <w:ind w:left="1174" w:right="-272" w:hanging="748"/>
        <w:rPr>
          <w:szCs w:val="24"/>
        </w:rPr>
      </w:pPr>
      <w:r w:rsidRPr="00A240FA">
        <w:rPr>
          <w:szCs w:val="24"/>
        </w:rPr>
        <w:t>1</w:t>
      </w:r>
      <w:r w:rsidR="00E75752" w:rsidRPr="00A240FA">
        <w:rPr>
          <w:szCs w:val="24"/>
        </w:rPr>
        <w:t>8</w:t>
      </w:r>
      <w:r w:rsidR="008A4E82">
        <w:rPr>
          <w:szCs w:val="24"/>
        </w:rPr>
        <w:t>.1</w:t>
      </w:r>
      <w:r w:rsidR="00A04C00">
        <w:rPr>
          <w:szCs w:val="24"/>
        </w:rPr>
        <w:t>.</w:t>
      </w:r>
      <w:r w:rsidR="00621E71" w:rsidRPr="00A240FA">
        <w:rPr>
          <w:szCs w:val="24"/>
        </w:rPr>
        <w:tab/>
      </w:r>
      <w:r w:rsidR="002B5740" w:rsidRPr="00BB50C1">
        <w:rPr>
          <w:szCs w:val="24"/>
        </w:rPr>
        <w:t>A Fundação convocará oficialmente a licitante vencedora, durante a validade de sua proposta, para assinatura do contrato no prazo de 03 (três) dias úteis, a contar da data da notificação, sob pena de decair do direito à contratação, sem prejuízo da aplicaç</w:t>
      </w:r>
      <w:r w:rsidR="00D300E4">
        <w:rPr>
          <w:szCs w:val="24"/>
        </w:rPr>
        <w:t>ão das penalidades cabíveis.</w:t>
      </w:r>
    </w:p>
    <w:p w:rsidR="002B5740" w:rsidRPr="00BB50C1" w:rsidRDefault="002B5740" w:rsidP="00A91AE7">
      <w:pPr>
        <w:tabs>
          <w:tab w:val="num" w:pos="1572"/>
        </w:tabs>
        <w:ind w:right="-272"/>
        <w:rPr>
          <w:szCs w:val="24"/>
        </w:rPr>
      </w:pPr>
    </w:p>
    <w:p w:rsidR="002B5740" w:rsidRPr="00BB50C1" w:rsidRDefault="002B5740" w:rsidP="00A91AE7">
      <w:pPr>
        <w:tabs>
          <w:tab w:val="num" w:pos="2244"/>
        </w:tabs>
        <w:ind w:left="2244" w:right="-272" w:hanging="935"/>
        <w:rPr>
          <w:szCs w:val="24"/>
        </w:rPr>
      </w:pPr>
      <w:r w:rsidRPr="00BB50C1">
        <w:rPr>
          <w:szCs w:val="24"/>
        </w:rPr>
        <w:t>1</w:t>
      </w:r>
      <w:r>
        <w:rPr>
          <w:szCs w:val="24"/>
        </w:rPr>
        <w:t>8</w:t>
      </w:r>
      <w:r w:rsidR="008A4E82">
        <w:rPr>
          <w:szCs w:val="24"/>
        </w:rPr>
        <w:t>.1.1</w:t>
      </w:r>
      <w:r w:rsidR="00A04C00">
        <w:rPr>
          <w:szCs w:val="24"/>
        </w:rPr>
        <w:t>.</w:t>
      </w:r>
      <w:r w:rsidRPr="00BB50C1">
        <w:rPr>
          <w:szCs w:val="24"/>
        </w:rPr>
        <w:tab/>
        <w:t>Esse prazo poderá ser prorrogado uma vez, por igual período, quando solicitado pela licitante vencedora, desde que ocorra motivo justificado e aceito pela Fundação.</w:t>
      </w:r>
    </w:p>
    <w:p w:rsidR="002B5740" w:rsidRPr="00BB50C1" w:rsidRDefault="002B5740" w:rsidP="00A91AE7">
      <w:pPr>
        <w:tabs>
          <w:tab w:val="num" w:pos="2244"/>
        </w:tabs>
        <w:ind w:left="2244" w:right="-272" w:hanging="935"/>
        <w:rPr>
          <w:szCs w:val="24"/>
        </w:rPr>
      </w:pPr>
    </w:p>
    <w:p w:rsidR="002B5740" w:rsidRPr="00BB50C1" w:rsidRDefault="002B5740" w:rsidP="00A91AE7">
      <w:pPr>
        <w:tabs>
          <w:tab w:val="left" w:pos="1134"/>
          <w:tab w:val="num" w:pos="2244"/>
        </w:tabs>
        <w:ind w:left="2244" w:right="-272" w:hanging="935"/>
        <w:rPr>
          <w:szCs w:val="24"/>
        </w:rPr>
      </w:pPr>
      <w:r w:rsidRPr="00BB50C1">
        <w:rPr>
          <w:szCs w:val="24"/>
        </w:rPr>
        <w:t>1</w:t>
      </w:r>
      <w:r>
        <w:rPr>
          <w:szCs w:val="24"/>
        </w:rPr>
        <w:t>8</w:t>
      </w:r>
      <w:r w:rsidR="008A4E82">
        <w:rPr>
          <w:szCs w:val="24"/>
        </w:rPr>
        <w:t>.1.2</w:t>
      </w:r>
      <w:r w:rsidR="00A04C00">
        <w:rPr>
          <w:szCs w:val="24"/>
        </w:rPr>
        <w:t>.</w:t>
      </w:r>
      <w:r w:rsidRPr="00BB50C1">
        <w:rPr>
          <w:szCs w:val="24"/>
        </w:rPr>
        <w:tab/>
        <w:t xml:space="preserve">A recusa injustificada da licitante vencedora em assinar o contrato, aceitar ou retirar o instrumento equivalente, dentro do prazo estabelecido no caput deste Capítulo caracteriza o descumprimento das obrigações assumidas, sujeitando-a </w:t>
      </w:r>
      <w:r w:rsidR="0090324A" w:rsidRPr="00BB50C1">
        <w:rPr>
          <w:szCs w:val="24"/>
        </w:rPr>
        <w:t>as</w:t>
      </w:r>
      <w:r w:rsidRPr="00BB50C1">
        <w:rPr>
          <w:szCs w:val="24"/>
        </w:rPr>
        <w:t xml:space="preserve"> penalidades estabelecidas no </w:t>
      </w:r>
      <w:r w:rsidRPr="00207CEF">
        <w:rPr>
          <w:szCs w:val="24"/>
        </w:rPr>
        <w:t>Capítulo 2</w:t>
      </w:r>
      <w:r w:rsidR="00585C01">
        <w:rPr>
          <w:szCs w:val="24"/>
        </w:rPr>
        <w:t>1</w:t>
      </w:r>
      <w:r w:rsidRPr="00BB50C1">
        <w:rPr>
          <w:szCs w:val="24"/>
        </w:rPr>
        <w:t xml:space="preserve"> deste Edital.</w:t>
      </w:r>
    </w:p>
    <w:p w:rsidR="002B5740" w:rsidRPr="00BB50C1" w:rsidRDefault="002B5740" w:rsidP="00A91AE7">
      <w:pPr>
        <w:tabs>
          <w:tab w:val="left" w:pos="1134"/>
        </w:tabs>
        <w:ind w:left="709" w:right="-272"/>
        <w:rPr>
          <w:szCs w:val="24"/>
        </w:rPr>
      </w:pPr>
    </w:p>
    <w:p w:rsidR="002B5740" w:rsidRPr="00BB50C1" w:rsidRDefault="002B5740" w:rsidP="00A91AE7">
      <w:pPr>
        <w:pStyle w:val="10"/>
        <w:tabs>
          <w:tab w:val="left" w:pos="284"/>
          <w:tab w:val="num" w:pos="1309"/>
          <w:tab w:val="left" w:pos="9498"/>
        </w:tabs>
        <w:ind w:left="1032" w:right="-272" w:hanging="748"/>
        <w:rPr>
          <w:szCs w:val="24"/>
        </w:rPr>
      </w:pPr>
      <w:r w:rsidRPr="00BB50C1">
        <w:rPr>
          <w:szCs w:val="24"/>
        </w:rPr>
        <w:t>1</w:t>
      </w:r>
      <w:r>
        <w:rPr>
          <w:szCs w:val="24"/>
        </w:rPr>
        <w:t>8</w:t>
      </w:r>
      <w:r w:rsidR="000A766D">
        <w:rPr>
          <w:szCs w:val="24"/>
        </w:rPr>
        <w:t>.</w:t>
      </w:r>
      <w:r w:rsidR="00B61198">
        <w:rPr>
          <w:szCs w:val="24"/>
        </w:rPr>
        <w:t>2</w:t>
      </w:r>
      <w:r w:rsidR="00A04C00">
        <w:rPr>
          <w:szCs w:val="24"/>
        </w:rPr>
        <w:t>.</w:t>
      </w:r>
      <w:r w:rsidRPr="00BB50C1">
        <w:rPr>
          <w:szCs w:val="24"/>
        </w:rPr>
        <w:tab/>
        <w:t>O ato de assinatura do contrato será antecedido de conferência, pela licitante vencedora, entre a minuta e o instrumento definitivo.</w:t>
      </w:r>
    </w:p>
    <w:p w:rsidR="002B5740" w:rsidRPr="00BB50C1" w:rsidRDefault="002B5740" w:rsidP="00A91AE7">
      <w:pPr>
        <w:pStyle w:val="10"/>
        <w:tabs>
          <w:tab w:val="left" w:pos="9498"/>
        </w:tabs>
        <w:ind w:right="-272"/>
        <w:rPr>
          <w:szCs w:val="24"/>
        </w:rPr>
      </w:pPr>
    </w:p>
    <w:p w:rsidR="002B5740" w:rsidRPr="00BB50C1" w:rsidRDefault="002B5740" w:rsidP="00A91AE7">
      <w:pPr>
        <w:tabs>
          <w:tab w:val="num" w:pos="2244"/>
          <w:tab w:val="left" w:pos="9498"/>
        </w:tabs>
        <w:ind w:left="2244" w:right="-272" w:hanging="968"/>
        <w:rPr>
          <w:szCs w:val="24"/>
        </w:rPr>
      </w:pPr>
      <w:r w:rsidRPr="00BB50C1">
        <w:rPr>
          <w:szCs w:val="24"/>
        </w:rPr>
        <w:t>1</w:t>
      </w:r>
      <w:r>
        <w:rPr>
          <w:szCs w:val="24"/>
        </w:rPr>
        <w:t>8</w:t>
      </w:r>
      <w:r w:rsidR="00B61198">
        <w:rPr>
          <w:szCs w:val="24"/>
        </w:rPr>
        <w:t>.2.1</w:t>
      </w:r>
      <w:r w:rsidR="00A04C00">
        <w:rPr>
          <w:szCs w:val="24"/>
        </w:rPr>
        <w:t>.</w:t>
      </w:r>
      <w:r w:rsidRPr="00BB50C1">
        <w:rPr>
          <w:szCs w:val="24"/>
        </w:rPr>
        <w:tab/>
        <w:t>Estando de acordo com a minuta, não serão admitidos recursos, protestos, representações, ressalvas ou outra forma de discordância ou inconformismo a quaisquer tópicos do contrato.</w:t>
      </w:r>
    </w:p>
    <w:p w:rsidR="0039765E" w:rsidRPr="00BB50C1" w:rsidRDefault="0039765E" w:rsidP="00A91AE7">
      <w:pPr>
        <w:tabs>
          <w:tab w:val="num" w:pos="1870"/>
          <w:tab w:val="left" w:pos="9498"/>
        </w:tabs>
        <w:ind w:left="1870" w:right="-272" w:hanging="1309"/>
        <w:rPr>
          <w:szCs w:val="24"/>
        </w:rPr>
      </w:pPr>
    </w:p>
    <w:p w:rsidR="0039765E" w:rsidRPr="00BB50C1" w:rsidRDefault="0039765E" w:rsidP="00A91AE7">
      <w:pPr>
        <w:tabs>
          <w:tab w:val="left" w:pos="1309"/>
        </w:tabs>
        <w:ind w:left="1032" w:right="-272" w:hanging="748"/>
        <w:rPr>
          <w:szCs w:val="24"/>
        </w:rPr>
      </w:pPr>
      <w:r w:rsidRPr="00BB50C1">
        <w:rPr>
          <w:szCs w:val="24"/>
        </w:rPr>
        <w:t>1</w:t>
      </w:r>
      <w:r>
        <w:rPr>
          <w:szCs w:val="24"/>
        </w:rPr>
        <w:t>8</w:t>
      </w:r>
      <w:r w:rsidR="00B3433F">
        <w:rPr>
          <w:szCs w:val="24"/>
        </w:rPr>
        <w:t>.3</w:t>
      </w:r>
      <w:r w:rsidR="00A04C00">
        <w:rPr>
          <w:szCs w:val="24"/>
        </w:rPr>
        <w:t>.</w:t>
      </w:r>
      <w:r w:rsidRPr="00BB50C1">
        <w:rPr>
          <w:szCs w:val="24"/>
        </w:rPr>
        <w:tab/>
        <w:t xml:space="preserve">O Contrato </w:t>
      </w:r>
      <w:r w:rsidRPr="00207CEF">
        <w:rPr>
          <w:szCs w:val="24"/>
        </w:rPr>
        <w:t xml:space="preserve">terá vigência </w:t>
      </w:r>
      <w:r w:rsidRPr="00B65D02">
        <w:rPr>
          <w:szCs w:val="24"/>
        </w:rPr>
        <w:t xml:space="preserve">de 12 (doze) meses, </w:t>
      </w:r>
      <w:r w:rsidRPr="0039765E">
        <w:rPr>
          <w:szCs w:val="24"/>
        </w:rPr>
        <w:t xml:space="preserve">contados a partir </w:t>
      </w:r>
      <w:r w:rsidR="002B35B0">
        <w:rPr>
          <w:szCs w:val="24"/>
        </w:rPr>
        <w:t xml:space="preserve">da </w:t>
      </w:r>
      <w:r w:rsidRPr="0039765E">
        <w:rPr>
          <w:szCs w:val="24"/>
        </w:rPr>
        <w:t>data de sua assinatura,</w:t>
      </w:r>
      <w:r w:rsidRPr="00B65D02">
        <w:rPr>
          <w:szCs w:val="24"/>
        </w:rPr>
        <w:t xml:space="preserve"> conforme previsto no Inciso II, art. 57 da Lei nº 8.666/93, podendo ter duração prorrogada mediante Termo Aditivo, por iguais e sucessivos períodos,</w:t>
      </w:r>
      <w:r>
        <w:rPr>
          <w:szCs w:val="24"/>
        </w:rPr>
        <w:t xml:space="preserve"> limitado a sua duração a 60 (sessenta) meses</w:t>
      </w:r>
      <w:r w:rsidRPr="002057D9">
        <w:rPr>
          <w:szCs w:val="24"/>
        </w:rPr>
        <w:t>.</w:t>
      </w:r>
    </w:p>
    <w:p w:rsidR="0039765E" w:rsidRDefault="0039765E" w:rsidP="00A91AE7">
      <w:pPr>
        <w:pStyle w:val="10"/>
        <w:tabs>
          <w:tab w:val="left" w:pos="9498"/>
        </w:tabs>
        <w:ind w:left="574" w:right="-272"/>
        <w:rPr>
          <w:szCs w:val="24"/>
        </w:rPr>
      </w:pPr>
    </w:p>
    <w:p w:rsidR="000F38CB" w:rsidRDefault="0053361C" w:rsidP="00A91AE7">
      <w:pPr>
        <w:pStyle w:val="10"/>
        <w:tabs>
          <w:tab w:val="left" w:pos="1276"/>
        </w:tabs>
        <w:spacing w:line="276" w:lineRule="auto"/>
        <w:ind w:left="999" w:right="-272" w:hanging="709"/>
        <w:rPr>
          <w:szCs w:val="24"/>
        </w:rPr>
      </w:pPr>
      <w:r w:rsidRPr="00F53F7F">
        <w:rPr>
          <w:szCs w:val="24"/>
        </w:rPr>
        <w:t>18.4.</w:t>
      </w:r>
      <w:r w:rsidRPr="00F53F7F">
        <w:rPr>
          <w:szCs w:val="24"/>
        </w:rPr>
        <w:tab/>
        <w:t xml:space="preserve">Os preços propostos </w:t>
      </w:r>
      <w:r w:rsidR="000F38CB">
        <w:rPr>
          <w:szCs w:val="24"/>
        </w:rPr>
        <w:t xml:space="preserve">não </w:t>
      </w:r>
      <w:r w:rsidRPr="00F53F7F">
        <w:rPr>
          <w:szCs w:val="24"/>
        </w:rPr>
        <w:t xml:space="preserve">serão </w:t>
      </w:r>
      <w:r w:rsidR="000F38CB">
        <w:rPr>
          <w:szCs w:val="24"/>
        </w:rPr>
        <w:t>reajustados durante o período de 12 meses, na forma do §1º do art. 28, da Lei nº 9.069, de 29 de junho de 1995. Poderão ser alterados após esse período</w:t>
      </w:r>
      <w:r w:rsidR="00116EEA">
        <w:rPr>
          <w:szCs w:val="24"/>
        </w:rPr>
        <w:t xml:space="preserve"> mediante índice divulgado pela Agência Nacional de Telecomunicações – </w:t>
      </w:r>
      <w:r w:rsidR="00531185">
        <w:rPr>
          <w:szCs w:val="24"/>
        </w:rPr>
        <w:t>ANATEL</w:t>
      </w:r>
      <w:r w:rsidR="00116EEA">
        <w:rPr>
          <w:szCs w:val="24"/>
        </w:rPr>
        <w:t>.</w:t>
      </w:r>
    </w:p>
    <w:p w:rsidR="00116EEA" w:rsidRDefault="00116EEA" w:rsidP="00A91AE7">
      <w:pPr>
        <w:pStyle w:val="10"/>
        <w:tabs>
          <w:tab w:val="left" w:pos="1276"/>
        </w:tabs>
        <w:spacing w:line="276" w:lineRule="auto"/>
        <w:ind w:left="999" w:right="-272" w:hanging="709"/>
        <w:rPr>
          <w:szCs w:val="24"/>
        </w:rPr>
      </w:pPr>
    </w:p>
    <w:p w:rsidR="0053361C" w:rsidRDefault="0053361C" w:rsidP="00A91AE7">
      <w:pPr>
        <w:tabs>
          <w:tab w:val="left" w:pos="1276"/>
        </w:tabs>
        <w:autoSpaceDE w:val="0"/>
        <w:autoSpaceDN w:val="0"/>
        <w:adjustRightInd w:val="0"/>
        <w:spacing w:after="167" w:line="276" w:lineRule="auto"/>
        <w:ind w:left="999" w:right="-272" w:hanging="709"/>
        <w:rPr>
          <w:color w:val="000000"/>
          <w:szCs w:val="24"/>
        </w:rPr>
      </w:pPr>
      <w:r w:rsidRPr="00F53F7F">
        <w:rPr>
          <w:color w:val="000000"/>
          <w:szCs w:val="24"/>
        </w:rPr>
        <w:t>18.5.</w:t>
      </w:r>
      <w:r w:rsidRPr="00F53F7F">
        <w:rPr>
          <w:color w:val="000000"/>
          <w:szCs w:val="24"/>
        </w:rPr>
        <w:tab/>
      </w:r>
      <w:r w:rsidRPr="0053361C">
        <w:rPr>
          <w:color w:val="000000"/>
          <w:szCs w:val="24"/>
        </w:rPr>
        <w:t>A majoração poderá ser aplicada com periodicidade inferior a 1 (um) ano, se assim vier a ser autorizada de acordo com o § 5°, do art. 28 da Lei n° 9.069, de 29 de junho de 1995. De maneira análoga, caso o órgão regulador (</w:t>
      </w:r>
      <w:r w:rsidR="00531185">
        <w:rPr>
          <w:szCs w:val="24"/>
        </w:rPr>
        <w:t xml:space="preserve">Agência Nacional de Telecomunicações - </w:t>
      </w:r>
      <w:r w:rsidRPr="0053361C">
        <w:rPr>
          <w:color w:val="000000"/>
          <w:szCs w:val="24"/>
        </w:rPr>
        <w:t xml:space="preserve">ANATEL) determine a redução de tarifas, essas serão estendidas a </w:t>
      </w:r>
      <w:r w:rsidRPr="00F53F7F">
        <w:rPr>
          <w:color w:val="000000"/>
          <w:szCs w:val="24"/>
        </w:rPr>
        <w:t>Fundação Cultural Palmares</w:t>
      </w:r>
      <w:r w:rsidRPr="0053361C">
        <w:rPr>
          <w:color w:val="000000"/>
          <w:szCs w:val="24"/>
        </w:rPr>
        <w:t xml:space="preserve">; </w:t>
      </w:r>
    </w:p>
    <w:p w:rsidR="00116EEA" w:rsidRPr="0053361C" w:rsidRDefault="00116EEA" w:rsidP="00A91AE7">
      <w:pPr>
        <w:tabs>
          <w:tab w:val="left" w:pos="1276"/>
        </w:tabs>
        <w:autoSpaceDE w:val="0"/>
        <w:autoSpaceDN w:val="0"/>
        <w:adjustRightInd w:val="0"/>
        <w:ind w:left="999" w:right="-272" w:hanging="709"/>
        <w:rPr>
          <w:color w:val="000000"/>
          <w:szCs w:val="24"/>
        </w:rPr>
      </w:pPr>
    </w:p>
    <w:p w:rsidR="00B1745A" w:rsidRPr="00EA564D" w:rsidRDefault="0047286F" w:rsidP="00A91AE7">
      <w:pPr>
        <w:tabs>
          <w:tab w:val="left" w:pos="567"/>
          <w:tab w:val="num" w:pos="2244"/>
          <w:tab w:val="left" w:pos="9781"/>
        </w:tabs>
        <w:ind w:left="1226" w:right="-272" w:hanging="935"/>
      </w:pPr>
      <w:r>
        <w:t>18.6</w:t>
      </w:r>
      <w:r w:rsidR="00FE6E83">
        <w:t>.</w:t>
      </w:r>
      <w:r w:rsidR="000A766D">
        <w:tab/>
      </w:r>
      <w:r w:rsidR="00B1745A" w:rsidRPr="00EA564D">
        <w:t xml:space="preserve">Caso a </w:t>
      </w:r>
      <w:r w:rsidR="00EA564D" w:rsidRPr="00EA564D">
        <w:t>Contratada</w:t>
      </w:r>
      <w:r w:rsidR="00B1745A" w:rsidRPr="00EA564D">
        <w:t xml:space="preserve"> venha a oferecer descontos promocionais a assinantes em geral esses deverão ser estendidos à </w:t>
      </w:r>
      <w:r w:rsidR="00EA564D" w:rsidRPr="00EA564D">
        <w:t>Contratante</w:t>
      </w:r>
      <w:r w:rsidR="00B1745A" w:rsidRPr="00EA564D">
        <w:t>.</w:t>
      </w:r>
    </w:p>
    <w:p w:rsidR="000A766D" w:rsidRPr="00EA564D" w:rsidRDefault="000A766D" w:rsidP="00A91AE7">
      <w:pPr>
        <w:tabs>
          <w:tab w:val="num" w:pos="2244"/>
          <w:tab w:val="left" w:pos="9781"/>
        </w:tabs>
        <w:ind w:left="1967" w:right="-272" w:hanging="935"/>
      </w:pPr>
    </w:p>
    <w:p w:rsidR="000A766D" w:rsidRPr="00EA564D" w:rsidRDefault="0047286F" w:rsidP="00A91AE7">
      <w:pPr>
        <w:tabs>
          <w:tab w:val="left" w:pos="9781"/>
        </w:tabs>
        <w:ind w:left="1226" w:right="-272" w:hanging="935"/>
        <w:rPr>
          <w:szCs w:val="24"/>
        </w:rPr>
      </w:pPr>
      <w:r>
        <w:rPr>
          <w:szCs w:val="24"/>
        </w:rPr>
        <w:t>18.7</w:t>
      </w:r>
      <w:r w:rsidR="00FE6E83" w:rsidRPr="00EA564D">
        <w:rPr>
          <w:szCs w:val="24"/>
        </w:rPr>
        <w:t>.</w:t>
      </w:r>
      <w:r w:rsidR="001F6F16" w:rsidRPr="00EA564D">
        <w:rPr>
          <w:szCs w:val="24"/>
        </w:rPr>
        <w:tab/>
      </w:r>
      <w:r w:rsidR="000A766D" w:rsidRPr="00EA564D">
        <w:rPr>
          <w:szCs w:val="24"/>
        </w:rPr>
        <w:t>No caso de atraso ou não divulgação do índice de reajustamento, a Contratante pagará à Contratada, a importância calculada pela última variação conhecida, liquidando a diferença correspondente tão logo seja divulgado o índice definitivo.</w:t>
      </w:r>
    </w:p>
    <w:p w:rsidR="000A766D" w:rsidRPr="000A766D" w:rsidRDefault="000A766D" w:rsidP="00A91AE7">
      <w:pPr>
        <w:tabs>
          <w:tab w:val="left" w:pos="9781"/>
        </w:tabs>
        <w:ind w:left="1967" w:right="-272" w:hanging="935"/>
        <w:rPr>
          <w:szCs w:val="24"/>
        </w:rPr>
      </w:pPr>
    </w:p>
    <w:p w:rsidR="000A766D" w:rsidRDefault="0047286F" w:rsidP="00A91AE7">
      <w:pPr>
        <w:tabs>
          <w:tab w:val="num" w:pos="2244"/>
          <w:tab w:val="left" w:pos="9781"/>
        </w:tabs>
        <w:ind w:left="1226" w:right="-272" w:hanging="935"/>
        <w:rPr>
          <w:szCs w:val="24"/>
        </w:rPr>
      </w:pPr>
      <w:r>
        <w:rPr>
          <w:szCs w:val="24"/>
        </w:rPr>
        <w:t>18.8</w:t>
      </w:r>
      <w:r w:rsidR="00FE6E83">
        <w:rPr>
          <w:szCs w:val="24"/>
        </w:rPr>
        <w:t>.</w:t>
      </w:r>
      <w:r w:rsidR="000A766D">
        <w:rPr>
          <w:szCs w:val="24"/>
        </w:rPr>
        <w:tab/>
      </w:r>
      <w:r w:rsidR="000A766D" w:rsidRPr="000A766D">
        <w:rPr>
          <w:szCs w:val="24"/>
        </w:rPr>
        <w:t>Caso o índice estabelecido para reajuste venha a ser extinto ou de qualquer forma não possa mais ser utilizado, será adotado, em substituição, o que vier a ser determinado pela legislação em vigor.</w:t>
      </w:r>
    </w:p>
    <w:p w:rsidR="000A766D" w:rsidRPr="000A766D" w:rsidRDefault="000A766D" w:rsidP="00A91AE7">
      <w:pPr>
        <w:tabs>
          <w:tab w:val="num" w:pos="2244"/>
          <w:tab w:val="left" w:pos="9781"/>
        </w:tabs>
        <w:ind w:left="1967" w:right="-272" w:hanging="935"/>
        <w:rPr>
          <w:szCs w:val="24"/>
        </w:rPr>
      </w:pPr>
    </w:p>
    <w:p w:rsidR="000A766D" w:rsidRPr="000A766D" w:rsidRDefault="0047286F" w:rsidP="00A91AE7">
      <w:pPr>
        <w:tabs>
          <w:tab w:val="num" w:pos="2244"/>
          <w:tab w:val="left" w:pos="9781"/>
        </w:tabs>
        <w:ind w:left="1226" w:right="-272" w:hanging="935"/>
        <w:rPr>
          <w:szCs w:val="24"/>
        </w:rPr>
      </w:pPr>
      <w:r>
        <w:rPr>
          <w:szCs w:val="24"/>
        </w:rPr>
        <w:t>18.9</w:t>
      </w:r>
      <w:r w:rsidR="00FE6E83">
        <w:rPr>
          <w:szCs w:val="24"/>
        </w:rPr>
        <w:t>.</w:t>
      </w:r>
      <w:r w:rsidR="000A766D">
        <w:rPr>
          <w:szCs w:val="24"/>
        </w:rPr>
        <w:tab/>
      </w:r>
      <w:r w:rsidR="000A766D" w:rsidRPr="000A766D">
        <w:rPr>
          <w:szCs w:val="24"/>
        </w:rPr>
        <w:t>Na ausência de previsão legal quanto ao índice substituto, as partes elegerão novo índice oficial, para reajustamento do preço do valor remanescente.</w:t>
      </w:r>
    </w:p>
    <w:p w:rsidR="00C90FC9" w:rsidRDefault="00C90FC9" w:rsidP="00A91AE7">
      <w:pPr>
        <w:tabs>
          <w:tab w:val="num" w:pos="2244"/>
          <w:tab w:val="left" w:pos="9781"/>
        </w:tabs>
        <w:ind w:left="1967" w:right="-272" w:hanging="935"/>
        <w:rPr>
          <w:szCs w:val="24"/>
        </w:rPr>
      </w:pPr>
    </w:p>
    <w:p w:rsidR="000A766D" w:rsidRDefault="00166302" w:rsidP="00A91AE7">
      <w:pPr>
        <w:tabs>
          <w:tab w:val="num" w:pos="2244"/>
          <w:tab w:val="left" w:pos="9781"/>
        </w:tabs>
        <w:ind w:left="1226" w:right="-272" w:hanging="935"/>
        <w:rPr>
          <w:szCs w:val="24"/>
        </w:rPr>
      </w:pPr>
      <w:r>
        <w:rPr>
          <w:szCs w:val="24"/>
        </w:rPr>
        <w:t>18.1</w:t>
      </w:r>
      <w:r w:rsidR="0047286F">
        <w:rPr>
          <w:szCs w:val="24"/>
        </w:rPr>
        <w:t>0</w:t>
      </w:r>
      <w:r w:rsidR="006B6AE7">
        <w:rPr>
          <w:szCs w:val="24"/>
        </w:rPr>
        <w:tab/>
      </w:r>
      <w:r w:rsidR="000A766D" w:rsidRPr="000A766D">
        <w:rPr>
          <w:szCs w:val="24"/>
        </w:rPr>
        <w:t>O reajuste será realizado por apostila.</w:t>
      </w:r>
    </w:p>
    <w:p w:rsidR="000D76C2" w:rsidRDefault="000D76C2" w:rsidP="00A91AE7">
      <w:pPr>
        <w:tabs>
          <w:tab w:val="num" w:pos="2244"/>
          <w:tab w:val="left" w:pos="9781"/>
        </w:tabs>
        <w:ind w:left="1967" w:right="-272" w:hanging="935"/>
        <w:rPr>
          <w:szCs w:val="24"/>
        </w:rPr>
      </w:pPr>
    </w:p>
    <w:p w:rsidR="0039765E" w:rsidRDefault="0039765E" w:rsidP="00A91AE7">
      <w:pPr>
        <w:pStyle w:val="BodyText21"/>
        <w:tabs>
          <w:tab w:val="num" w:pos="1418"/>
          <w:tab w:val="left" w:pos="9781"/>
          <w:tab w:val="left" w:pos="9911"/>
        </w:tabs>
        <w:ind w:left="1141" w:right="-272" w:hanging="857"/>
        <w:rPr>
          <w:szCs w:val="24"/>
        </w:rPr>
      </w:pPr>
      <w:r w:rsidRPr="00BB50C1">
        <w:rPr>
          <w:szCs w:val="24"/>
        </w:rPr>
        <w:t>1</w:t>
      </w:r>
      <w:r>
        <w:rPr>
          <w:szCs w:val="24"/>
        </w:rPr>
        <w:t>8</w:t>
      </w:r>
      <w:r w:rsidRPr="00BB50C1">
        <w:rPr>
          <w:szCs w:val="24"/>
        </w:rPr>
        <w:t>.</w:t>
      </w:r>
      <w:r w:rsidR="0047286F">
        <w:rPr>
          <w:szCs w:val="24"/>
        </w:rPr>
        <w:t>11</w:t>
      </w:r>
      <w:r w:rsidR="00166302">
        <w:rPr>
          <w:szCs w:val="24"/>
        </w:rPr>
        <w:t>.</w:t>
      </w:r>
      <w:r w:rsidRPr="00BB50C1">
        <w:rPr>
          <w:szCs w:val="24"/>
        </w:rPr>
        <w:tab/>
        <w:t>Quaisquer tributos ou encargos legais criados, alterados ou extintos, bem como a superveniência de disposições legais, quando ocorridas após a data da apresentação da proposta, de comprovada repercussão nos preços contratados, serão revisados mediante Termo Aditivo, para mais ou para menos, conforme o caso</w:t>
      </w:r>
      <w:r>
        <w:rPr>
          <w:szCs w:val="24"/>
        </w:rPr>
        <w:t>.</w:t>
      </w:r>
    </w:p>
    <w:p w:rsidR="007125B7" w:rsidRDefault="007125B7" w:rsidP="00A91AE7">
      <w:pPr>
        <w:pStyle w:val="BodyText21"/>
        <w:tabs>
          <w:tab w:val="num" w:pos="1418"/>
          <w:tab w:val="left" w:pos="9781"/>
          <w:tab w:val="left" w:pos="9911"/>
        </w:tabs>
        <w:ind w:left="1418" w:right="-272" w:hanging="857"/>
        <w:rPr>
          <w:szCs w:val="24"/>
        </w:rPr>
      </w:pPr>
    </w:p>
    <w:p w:rsidR="00CA5929" w:rsidRDefault="00CA5929" w:rsidP="00A91AE7">
      <w:pPr>
        <w:pStyle w:val="BodyText21"/>
        <w:tabs>
          <w:tab w:val="num" w:pos="1418"/>
          <w:tab w:val="left" w:pos="9781"/>
          <w:tab w:val="left" w:pos="9911"/>
        </w:tabs>
        <w:ind w:left="1418" w:right="-272" w:hanging="857"/>
        <w:rPr>
          <w:szCs w:val="24"/>
        </w:rPr>
      </w:pPr>
    </w:p>
    <w:p w:rsidR="00F01F1C" w:rsidRDefault="00F01F1C" w:rsidP="00A91AE7">
      <w:pPr>
        <w:pStyle w:val="Ttulo3"/>
        <w:tabs>
          <w:tab w:val="left" w:pos="567"/>
          <w:tab w:val="left" w:pos="9639"/>
        </w:tabs>
        <w:spacing w:after="160"/>
        <w:ind w:left="0" w:right="-272"/>
        <w:jc w:val="both"/>
        <w:rPr>
          <w:rFonts w:ascii="Times New Roman" w:hAnsi="Times New Roman"/>
          <w:sz w:val="24"/>
          <w:szCs w:val="24"/>
          <w:u w:val="none"/>
        </w:rPr>
      </w:pPr>
      <w:r w:rsidRPr="00A240FA">
        <w:rPr>
          <w:rFonts w:ascii="Times New Roman" w:hAnsi="Times New Roman"/>
          <w:sz w:val="24"/>
          <w:szCs w:val="24"/>
          <w:u w:val="none"/>
        </w:rPr>
        <w:t>1</w:t>
      </w:r>
      <w:r w:rsidR="001841F7">
        <w:rPr>
          <w:rFonts w:ascii="Times New Roman" w:hAnsi="Times New Roman"/>
          <w:sz w:val="24"/>
          <w:szCs w:val="24"/>
          <w:u w:val="none"/>
        </w:rPr>
        <w:t>9</w:t>
      </w:r>
      <w:r w:rsidR="00D266CD">
        <w:rPr>
          <w:rFonts w:ascii="Times New Roman" w:hAnsi="Times New Roman"/>
          <w:sz w:val="24"/>
          <w:szCs w:val="24"/>
          <w:u w:val="none"/>
        </w:rPr>
        <w:t>.</w:t>
      </w:r>
      <w:r w:rsidR="001841F7">
        <w:rPr>
          <w:rFonts w:ascii="Times New Roman" w:hAnsi="Times New Roman"/>
          <w:sz w:val="24"/>
          <w:szCs w:val="24"/>
          <w:u w:val="none"/>
        </w:rPr>
        <w:tab/>
      </w:r>
      <w:r w:rsidRPr="00A240FA">
        <w:rPr>
          <w:rFonts w:ascii="Times New Roman" w:hAnsi="Times New Roman"/>
          <w:sz w:val="24"/>
          <w:szCs w:val="24"/>
          <w:u w:val="none"/>
        </w:rPr>
        <w:t>DA DOTAÇÃO ORÇAMENTÁRIA</w:t>
      </w:r>
    </w:p>
    <w:p w:rsidR="002A5798" w:rsidRPr="002A5798" w:rsidRDefault="002A5798" w:rsidP="00A91AE7">
      <w:pPr>
        <w:tabs>
          <w:tab w:val="left" w:pos="9639"/>
        </w:tabs>
        <w:ind w:right="-272"/>
      </w:pPr>
    </w:p>
    <w:p w:rsidR="00683AE6" w:rsidRPr="0023598E" w:rsidRDefault="00114683" w:rsidP="00A91AE7">
      <w:pPr>
        <w:tabs>
          <w:tab w:val="left" w:pos="567"/>
        </w:tabs>
        <w:spacing w:line="20" w:lineRule="atLeast"/>
        <w:ind w:left="993" w:right="-272" w:hanging="709"/>
        <w:rPr>
          <w:color w:val="000000"/>
          <w:szCs w:val="24"/>
        </w:rPr>
      </w:pPr>
      <w:r w:rsidRPr="00DB0DC5">
        <w:rPr>
          <w:szCs w:val="24"/>
        </w:rPr>
        <w:t>1</w:t>
      </w:r>
      <w:r w:rsidR="009D605F" w:rsidRPr="00DB0DC5">
        <w:rPr>
          <w:szCs w:val="24"/>
        </w:rPr>
        <w:t>9</w:t>
      </w:r>
      <w:r w:rsidRPr="00DB0DC5">
        <w:rPr>
          <w:szCs w:val="24"/>
        </w:rPr>
        <w:t>.</w:t>
      </w:r>
      <w:r w:rsidR="007F5A2E" w:rsidRPr="00DB0DC5">
        <w:rPr>
          <w:szCs w:val="24"/>
        </w:rPr>
        <w:t>1</w:t>
      </w:r>
      <w:r w:rsidR="00D266CD" w:rsidRPr="00DB0DC5">
        <w:rPr>
          <w:szCs w:val="24"/>
        </w:rPr>
        <w:t>.</w:t>
      </w:r>
      <w:r w:rsidR="00F01F1C" w:rsidRPr="00DB0DC5">
        <w:rPr>
          <w:szCs w:val="24"/>
        </w:rPr>
        <w:tab/>
      </w:r>
      <w:r w:rsidR="00672143" w:rsidRPr="00DB0DC5">
        <w:rPr>
          <w:szCs w:val="24"/>
        </w:rPr>
        <w:t xml:space="preserve">Os recursos necessários ao atendimento das despesas, correrão à conta do PTRES </w:t>
      </w:r>
      <w:r w:rsidR="00DB0DC5" w:rsidRPr="00DB0DC5">
        <w:rPr>
          <w:szCs w:val="24"/>
        </w:rPr>
        <w:t>109802</w:t>
      </w:r>
      <w:r w:rsidR="00672143" w:rsidRPr="00DB0DC5">
        <w:rPr>
          <w:szCs w:val="24"/>
        </w:rPr>
        <w:t xml:space="preserve">, Fonte </w:t>
      </w:r>
      <w:r w:rsidR="00605C5D" w:rsidRPr="00DB0DC5">
        <w:rPr>
          <w:szCs w:val="24"/>
        </w:rPr>
        <w:t>0100000000</w:t>
      </w:r>
      <w:r w:rsidR="00672143" w:rsidRPr="00DB0DC5">
        <w:rPr>
          <w:szCs w:val="24"/>
        </w:rPr>
        <w:t xml:space="preserve">, Natureza da Despesa: </w:t>
      </w:r>
      <w:r w:rsidR="00605C5D" w:rsidRPr="00DB0DC5">
        <w:rPr>
          <w:szCs w:val="24"/>
        </w:rPr>
        <w:t>33.</w:t>
      </w:r>
      <w:r w:rsidR="00DB0DC5" w:rsidRPr="00DB0DC5">
        <w:rPr>
          <w:szCs w:val="24"/>
        </w:rPr>
        <w:t>90</w:t>
      </w:r>
      <w:r w:rsidR="00605C5D" w:rsidRPr="00DB0DC5">
        <w:rPr>
          <w:szCs w:val="24"/>
        </w:rPr>
        <w:t>.39.</w:t>
      </w:r>
    </w:p>
    <w:p w:rsidR="00CA5929" w:rsidRDefault="00CA5929" w:rsidP="00A91AE7">
      <w:pPr>
        <w:pStyle w:val="BodyText21"/>
        <w:tabs>
          <w:tab w:val="num" w:pos="1309"/>
          <w:tab w:val="left" w:pos="9639"/>
          <w:tab w:val="left" w:pos="9911"/>
        </w:tabs>
        <w:ind w:left="1309" w:right="-272" w:hanging="742"/>
        <w:rPr>
          <w:szCs w:val="24"/>
        </w:rPr>
      </w:pPr>
    </w:p>
    <w:p w:rsidR="00C0627D" w:rsidRDefault="00C0627D" w:rsidP="00A91AE7">
      <w:pPr>
        <w:pStyle w:val="BodyText21"/>
        <w:tabs>
          <w:tab w:val="num" w:pos="1309"/>
          <w:tab w:val="left" w:pos="9639"/>
          <w:tab w:val="left" w:pos="9911"/>
        </w:tabs>
        <w:ind w:left="1309" w:right="-272" w:hanging="742"/>
        <w:rPr>
          <w:szCs w:val="24"/>
        </w:rPr>
      </w:pPr>
    </w:p>
    <w:p w:rsidR="00F01F1C" w:rsidRDefault="009D605F" w:rsidP="00A91AE7">
      <w:pPr>
        <w:pStyle w:val="p1"/>
        <w:numPr>
          <w:ilvl w:val="0"/>
          <w:numId w:val="0"/>
        </w:numPr>
        <w:tabs>
          <w:tab w:val="left" w:pos="9639"/>
        </w:tabs>
        <w:ind w:left="709" w:right="-272" w:hanging="709"/>
        <w:rPr>
          <w:b/>
          <w:szCs w:val="24"/>
        </w:rPr>
      </w:pPr>
      <w:r w:rsidRPr="00A240FA">
        <w:rPr>
          <w:b/>
          <w:szCs w:val="24"/>
        </w:rPr>
        <w:t>20</w:t>
      </w:r>
      <w:r w:rsidR="00703F91">
        <w:rPr>
          <w:b/>
          <w:szCs w:val="24"/>
        </w:rPr>
        <w:t>.</w:t>
      </w:r>
      <w:r w:rsidR="00F01F1C" w:rsidRPr="00A240FA">
        <w:rPr>
          <w:b/>
          <w:szCs w:val="24"/>
        </w:rPr>
        <w:tab/>
        <w:t>DO PAGAMENTO</w:t>
      </w:r>
    </w:p>
    <w:p w:rsidR="00B10AF2" w:rsidRPr="00A240FA" w:rsidRDefault="00B10AF2" w:rsidP="00A91AE7">
      <w:pPr>
        <w:pStyle w:val="p1"/>
        <w:numPr>
          <w:ilvl w:val="0"/>
          <w:numId w:val="0"/>
        </w:numPr>
        <w:tabs>
          <w:tab w:val="left" w:pos="9639"/>
        </w:tabs>
        <w:ind w:left="567" w:right="-272" w:hanging="567"/>
        <w:rPr>
          <w:szCs w:val="24"/>
        </w:rPr>
      </w:pPr>
    </w:p>
    <w:p w:rsidR="00B10AF2" w:rsidRPr="00A240FA" w:rsidRDefault="00B10AF2" w:rsidP="00A91AE7">
      <w:pPr>
        <w:tabs>
          <w:tab w:val="left" w:pos="284"/>
          <w:tab w:val="left" w:pos="709"/>
          <w:tab w:val="left" w:pos="9639"/>
        </w:tabs>
        <w:ind w:left="993" w:right="-272" w:hanging="709"/>
        <w:rPr>
          <w:szCs w:val="24"/>
          <w:highlight w:val="yellow"/>
        </w:rPr>
      </w:pPr>
      <w:r>
        <w:t>20.1</w:t>
      </w:r>
      <w:r w:rsidR="00703F91">
        <w:t>.</w:t>
      </w:r>
      <w:r>
        <w:tab/>
      </w:r>
      <w:r w:rsidRPr="00A240FA">
        <w:rPr>
          <w:szCs w:val="24"/>
        </w:rPr>
        <w:t>O pagamento será efetuado por meio de ordem bancária para crédito em conta corrente</w:t>
      </w:r>
      <w:r w:rsidR="004E2768">
        <w:rPr>
          <w:szCs w:val="24"/>
        </w:rPr>
        <w:t xml:space="preserve"> para </w:t>
      </w:r>
      <w:r w:rsidR="004E2768" w:rsidRPr="004F2288">
        <w:rPr>
          <w:szCs w:val="24"/>
        </w:rPr>
        <w:t>pagamento de faturas com código de barras</w:t>
      </w:r>
      <w:r w:rsidRPr="00A240FA">
        <w:rPr>
          <w:szCs w:val="24"/>
        </w:rPr>
        <w:t xml:space="preserve"> até o 5º (quinto) dia útil, contados da data de atestação da nota fiscal/fatura pelo gestor/fiscal designado pela CONTRATANTE</w:t>
      </w:r>
      <w:r>
        <w:rPr>
          <w:szCs w:val="24"/>
        </w:rPr>
        <w:t>.</w:t>
      </w:r>
    </w:p>
    <w:p w:rsidR="00B10AF2" w:rsidRDefault="00B10AF2" w:rsidP="00A91AE7">
      <w:pPr>
        <w:tabs>
          <w:tab w:val="left" w:pos="284"/>
          <w:tab w:val="left" w:pos="709"/>
          <w:tab w:val="left" w:pos="9781"/>
        </w:tabs>
        <w:ind w:left="425" w:right="-272" w:hanging="709"/>
      </w:pPr>
    </w:p>
    <w:p w:rsidR="00B10AF2" w:rsidRPr="00A240FA" w:rsidRDefault="00B10AF2" w:rsidP="00A91AE7">
      <w:pPr>
        <w:tabs>
          <w:tab w:val="left" w:pos="284"/>
        </w:tabs>
        <w:ind w:left="993" w:right="-272" w:hanging="709"/>
        <w:rPr>
          <w:szCs w:val="24"/>
        </w:rPr>
      </w:pPr>
      <w:r>
        <w:t>20.2</w:t>
      </w:r>
      <w:r w:rsidR="00703F91">
        <w:t>.</w:t>
      </w:r>
      <w:r>
        <w:tab/>
      </w:r>
      <w:r w:rsidRPr="00A240FA">
        <w:rPr>
          <w:szCs w:val="24"/>
        </w:rPr>
        <w:t>No ato do pagamento será comprovada a manutenção das condições iniciais de habilitação quanto à situação de regularidade da CONTRATADA, mediante consulta ao SICAF;</w:t>
      </w:r>
    </w:p>
    <w:p w:rsidR="00B10AF2" w:rsidRPr="004927F6" w:rsidRDefault="00B10AF2" w:rsidP="00A91AE7">
      <w:pPr>
        <w:tabs>
          <w:tab w:val="left" w:pos="284"/>
          <w:tab w:val="left" w:pos="720"/>
        </w:tabs>
        <w:ind w:left="283" w:right="-272" w:hanging="709"/>
      </w:pPr>
    </w:p>
    <w:p w:rsidR="00B10AF2" w:rsidRPr="00353873" w:rsidRDefault="00B10AF2" w:rsidP="00A91AE7">
      <w:pPr>
        <w:tabs>
          <w:tab w:val="left" w:pos="284"/>
          <w:tab w:val="left" w:pos="709"/>
        </w:tabs>
        <w:ind w:left="993" w:right="-272" w:hanging="709"/>
        <w:rPr>
          <w:szCs w:val="24"/>
          <w:highlight w:val="yellow"/>
        </w:rPr>
      </w:pPr>
      <w:r>
        <w:t>20.3</w:t>
      </w:r>
      <w:r w:rsidR="00703F91">
        <w:t>.</w:t>
      </w:r>
      <w:r w:rsidRPr="004927F6">
        <w:tab/>
      </w:r>
      <w:r w:rsidRPr="00A240FA">
        <w:rPr>
          <w:szCs w:val="24"/>
        </w:rPr>
        <w:t>No caso de incorreção nos documentos apresentados, inclusive na nota fiscal/fatura, serão os mesmos restituídos à CONTRATADA para as correções necessárias, não respondendo a CONTRATANTE por quaisquer encargos resultantes de atrasos na liquidação dos pagamentos correspondentes</w:t>
      </w:r>
      <w:r>
        <w:rPr>
          <w:szCs w:val="24"/>
        </w:rPr>
        <w:t>;</w:t>
      </w:r>
    </w:p>
    <w:p w:rsidR="00B10AF2" w:rsidRPr="004927F6" w:rsidRDefault="00B10AF2" w:rsidP="00A91AE7">
      <w:pPr>
        <w:tabs>
          <w:tab w:val="left" w:pos="284"/>
        </w:tabs>
        <w:ind w:left="0" w:right="-272" w:hanging="709"/>
      </w:pPr>
    </w:p>
    <w:p w:rsidR="00B10AF2" w:rsidRPr="00A240FA" w:rsidRDefault="00B10AF2" w:rsidP="00A91AE7">
      <w:pPr>
        <w:tabs>
          <w:tab w:val="left" w:pos="284"/>
          <w:tab w:val="left" w:pos="709"/>
        </w:tabs>
        <w:ind w:left="993" w:right="-272" w:hanging="709"/>
        <w:rPr>
          <w:szCs w:val="24"/>
        </w:rPr>
      </w:pPr>
      <w:r>
        <w:rPr>
          <w:szCs w:val="24"/>
        </w:rPr>
        <w:t>20.4</w:t>
      </w:r>
      <w:r w:rsidR="00703F91">
        <w:rPr>
          <w:szCs w:val="24"/>
        </w:rPr>
        <w:t>.</w:t>
      </w:r>
      <w:r>
        <w:rPr>
          <w:szCs w:val="24"/>
        </w:rPr>
        <w:tab/>
      </w:r>
      <w:r w:rsidRPr="00A240FA">
        <w:rPr>
          <w:szCs w:val="24"/>
        </w:rPr>
        <w:t xml:space="preserve">Nos casos de eventuais atrasos de pagamento provocados exclusivamente pela Fundação, o valor devido deverá ser acrescido de atualização financeira, e sua apuração se fará desde a data de seu vencimento até a data do efetivo pagamento, em que os juros de mora serão calculados à taxa de 0,5% (meio por cento) ao mês, ou 6% (seis por cento) ao ano, mediante </w:t>
      </w:r>
      <w:r>
        <w:rPr>
          <w:szCs w:val="24"/>
        </w:rPr>
        <w:t>aplicação da seguinte fórmula:</w:t>
      </w:r>
    </w:p>
    <w:p w:rsidR="00B10AF2" w:rsidRPr="00A240FA" w:rsidRDefault="00B10AF2" w:rsidP="00A91AE7">
      <w:pPr>
        <w:tabs>
          <w:tab w:val="left" w:pos="1122"/>
        </w:tabs>
        <w:ind w:left="709" w:right="-272" w:hanging="709"/>
        <w:rPr>
          <w:szCs w:val="24"/>
        </w:rPr>
      </w:pPr>
    </w:p>
    <w:tbl>
      <w:tblPr>
        <w:tblW w:w="0" w:type="auto"/>
        <w:tblInd w:w="3568" w:type="dxa"/>
        <w:tblLayout w:type="fixed"/>
        <w:tblCellMar>
          <w:left w:w="70" w:type="dxa"/>
          <w:right w:w="70" w:type="dxa"/>
        </w:tblCellMar>
        <w:tblLook w:val="0000" w:firstRow="0" w:lastRow="0" w:firstColumn="0" w:lastColumn="0" w:noHBand="0" w:noVBand="0"/>
      </w:tblPr>
      <w:tblGrid>
        <w:gridCol w:w="2124"/>
      </w:tblGrid>
      <w:tr w:rsidR="00B10AF2" w:rsidRPr="00A240FA" w:rsidTr="00D51997">
        <w:trPr>
          <w:trHeight w:val="580"/>
        </w:trPr>
        <w:tc>
          <w:tcPr>
            <w:tcW w:w="2124" w:type="dxa"/>
          </w:tcPr>
          <w:p w:rsidR="00B10AF2" w:rsidRPr="00A240FA" w:rsidRDefault="00B10AF2" w:rsidP="00A91AE7">
            <w:pPr>
              <w:tabs>
                <w:tab w:val="left" w:pos="709"/>
              </w:tabs>
              <w:ind w:right="-272"/>
              <w:jc w:val="center"/>
              <w:rPr>
                <w:b/>
                <w:bCs/>
                <w:szCs w:val="24"/>
              </w:rPr>
            </w:pPr>
            <w:r w:rsidRPr="00A240FA">
              <w:rPr>
                <w:b/>
                <w:bCs/>
                <w:szCs w:val="24"/>
              </w:rPr>
              <w:t xml:space="preserve">I = </w:t>
            </w:r>
            <w:r w:rsidRPr="00A240FA">
              <w:rPr>
                <w:b/>
                <w:bCs/>
                <w:szCs w:val="24"/>
                <w:u w:val="single"/>
              </w:rPr>
              <w:t>(TX / 100)</w:t>
            </w:r>
          </w:p>
          <w:p w:rsidR="00B10AF2" w:rsidRPr="00A240FA" w:rsidRDefault="00B10AF2" w:rsidP="00A91AE7">
            <w:pPr>
              <w:tabs>
                <w:tab w:val="left" w:pos="709"/>
              </w:tabs>
              <w:ind w:right="-272" w:firstLine="491"/>
              <w:jc w:val="center"/>
              <w:rPr>
                <w:szCs w:val="24"/>
              </w:rPr>
            </w:pPr>
            <w:r w:rsidRPr="00A240FA">
              <w:rPr>
                <w:b/>
                <w:bCs/>
                <w:szCs w:val="24"/>
              </w:rPr>
              <w:t>365</w:t>
            </w:r>
          </w:p>
        </w:tc>
      </w:tr>
    </w:tbl>
    <w:p w:rsidR="00B10AF2" w:rsidRDefault="00B10AF2" w:rsidP="00A91AE7">
      <w:pPr>
        <w:tabs>
          <w:tab w:val="left" w:pos="1122"/>
        </w:tabs>
        <w:ind w:left="1122" w:right="-272" w:hanging="561"/>
        <w:rPr>
          <w:szCs w:val="24"/>
        </w:rPr>
      </w:pPr>
    </w:p>
    <w:p w:rsidR="00D51997" w:rsidRPr="00A240FA" w:rsidRDefault="00D51997" w:rsidP="00A91AE7">
      <w:pPr>
        <w:tabs>
          <w:tab w:val="left" w:pos="1122"/>
        </w:tabs>
        <w:ind w:left="1122" w:right="-272" w:hanging="561"/>
        <w:rPr>
          <w:szCs w:val="24"/>
        </w:rPr>
      </w:pPr>
    </w:p>
    <w:tbl>
      <w:tblPr>
        <w:tblW w:w="0" w:type="auto"/>
        <w:tblInd w:w="3348" w:type="dxa"/>
        <w:tblLayout w:type="fixed"/>
        <w:tblCellMar>
          <w:left w:w="70" w:type="dxa"/>
          <w:right w:w="70" w:type="dxa"/>
        </w:tblCellMar>
        <w:tblLook w:val="0000" w:firstRow="0" w:lastRow="0" w:firstColumn="0" w:lastColumn="0" w:noHBand="0" w:noVBand="0"/>
      </w:tblPr>
      <w:tblGrid>
        <w:gridCol w:w="2565"/>
      </w:tblGrid>
      <w:tr w:rsidR="00B10AF2" w:rsidRPr="00A240FA" w:rsidTr="00D51997">
        <w:trPr>
          <w:trHeight w:val="281"/>
        </w:trPr>
        <w:tc>
          <w:tcPr>
            <w:tcW w:w="2565" w:type="dxa"/>
          </w:tcPr>
          <w:p w:rsidR="00B10AF2" w:rsidRPr="00A240FA" w:rsidRDefault="00B10AF2" w:rsidP="00A91AE7">
            <w:pPr>
              <w:tabs>
                <w:tab w:val="left" w:pos="709"/>
              </w:tabs>
              <w:ind w:right="-272"/>
              <w:jc w:val="center"/>
              <w:rPr>
                <w:szCs w:val="24"/>
              </w:rPr>
            </w:pPr>
            <w:r w:rsidRPr="00A240FA">
              <w:rPr>
                <w:b/>
                <w:bCs/>
                <w:szCs w:val="24"/>
              </w:rPr>
              <w:t>EM = I x N x VP</w:t>
            </w:r>
            <w:r w:rsidR="00D51997">
              <w:rPr>
                <w:szCs w:val="24"/>
              </w:rPr>
              <w:t xml:space="preserve">, </w:t>
            </w:r>
            <w:r w:rsidRPr="00A240FA">
              <w:rPr>
                <w:szCs w:val="24"/>
              </w:rPr>
              <w:t>onde:</w:t>
            </w:r>
          </w:p>
        </w:tc>
      </w:tr>
    </w:tbl>
    <w:p w:rsidR="00B10AF2" w:rsidRPr="00A240FA" w:rsidRDefault="00B10AF2" w:rsidP="00A91AE7">
      <w:pPr>
        <w:tabs>
          <w:tab w:val="left" w:pos="709"/>
        </w:tabs>
        <w:ind w:left="709" w:right="-272" w:hanging="709"/>
        <w:rPr>
          <w:szCs w:val="24"/>
        </w:rPr>
      </w:pPr>
    </w:p>
    <w:p w:rsidR="00B10AF2" w:rsidRPr="00A240FA" w:rsidRDefault="00B10AF2" w:rsidP="00A91AE7">
      <w:pPr>
        <w:tabs>
          <w:tab w:val="left" w:pos="709"/>
        </w:tabs>
        <w:ind w:left="709" w:right="-272" w:firstLine="600"/>
        <w:rPr>
          <w:szCs w:val="24"/>
        </w:rPr>
      </w:pPr>
      <w:r w:rsidRPr="00A240FA">
        <w:rPr>
          <w:szCs w:val="24"/>
        </w:rPr>
        <w:t xml:space="preserve">I       = Índice de atualização financeira; </w:t>
      </w:r>
    </w:p>
    <w:p w:rsidR="00B10AF2" w:rsidRPr="00A240FA" w:rsidRDefault="00B10AF2" w:rsidP="00A91AE7">
      <w:pPr>
        <w:tabs>
          <w:tab w:val="left" w:pos="709"/>
        </w:tabs>
        <w:ind w:left="709" w:right="-272" w:firstLine="600"/>
        <w:rPr>
          <w:szCs w:val="24"/>
        </w:rPr>
      </w:pPr>
      <w:r w:rsidRPr="00A240FA">
        <w:rPr>
          <w:szCs w:val="24"/>
        </w:rPr>
        <w:t xml:space="preserve">TX    = Percentual da taxa de juros de mora anual; </w:t>
      </w:r>
    </w:p>
    <w:p w:rsidR="00B10AF2" w:rsidRPr="00A240FA" w:rsidRDefault="00B10AF2" w:rsidP="00A91AE7">
      <w:pPr>
        <w:tabs>
          <w:tab w:val="left" w:pos="709"/>
        </w:tabs>
        <w:ind w:left="709" w:right="-272" w:firstLine="600"/>
        <w:rPr>
          <w:szCs w:val="24"/>
        </w:rPr>
      </w:pPr>
      <w:r w:rsidRPr="00A240FA">
        <w:rPr>
          <w:szCs w:val="24"/>
        </w:rPr>
        <w:t xml:space="preserve">EM   = Encargos moratórios; </w:t>
      </w:r>
    </w:p>
    <w:p w:rsidR="00B10AF2" w:rsidRPr="00A240FA" w:rsidRDefault="00B10AF2" w:rsidP="00A91AE7">
      <w:pPr>
        <w:tabs>
          <w:tab w:val="left" w:pos="2057"/>
        </w:tabs>
        <w:ind w:left="2057" w:right="-272" w:hanging="748"/>
        <w:rPr>
          <w:szCs w:val="24"/>
        </w:rPr>
      </w:pPr>
      <w:r w:rsidRPr="00A240FA">
        <w:rPr>
          <w:szCs w:val="24"/>
        </w:rPr>
        <w:t>N   = Número de dias entre a data prevista para o pagamento e a do efetivo pagamento</w:t>
      </w:r>
    </w:p>
    <w:p w:rsidR="00B10AF2" w:rsidRPr="00A240FA" w:rsidRDefault="00B10AF2" w:rsidP="00A91AE7">
      <w:pPr>
        <w:tabs>
          <w:tab w:val="left" w:pos="709"/>
        </w:tabs>
        <w:ind w:left="709" w:right="-272" w:firstLine="600"/>
        <w:rPr>
          <w:szCs w:val="24"/>
        </w:rPr>
      </w:pPr>
      <w:r>
        <w:rPr>
          <w:szCs w:val="24"/>
        </w:rPr>
        <w:t xml:space="preserve">VP   = </w:t>
      </w:r>
      <w:r w:rsidRPr="00A240FA">
        <w:rPr>
          <w:szCs w:val="24"/>
        </w:rPr>
        <w:t>Valor da parcela em atraso.</w:t>
      </w:r>
    </w:p>
    <w:p w:rsidR="00B10AF2" w:rsidRPr="00A240FA" w:rsidRDefault="00B10AF2" w:rsidP="00A91AE7">
      <w:pPr>
        <w:tabs>
          <w:tab w:val="left" w:pos="709"/>
        </w:tabs>
        <w:ind w:left="709" w:right="-272" w:hanging="709"/>
        <w:rPr>
          <w:szCs w:val="24"/>
        </w:rPr>
      </w:pPr>
    </w:p>
    <w:p w:rsidR="00B10AF2" w:rsidRDefault="00B10AF2" w:rsidP="00A91AE7">
      <w:pPr>
        <w:tabs>
          <w:tab w:val="left" w:pos="284"/>
          <w:tab w:val="left" w:pos="567"/>
          <w:tab w:val="left" w:pos="709"/>
        </w:tabs>
        <w:spacing w:line="276" w:lineRule="auto"/>
        <w:ind w:left="993" w:right="-272" w:hanging="709"/>
        <w:rPr>
          <w:szCs w:val="24"/>
        </w:rPr>
      </w:pPr>
      <w:r>
        <w:rPr>
          <w:szCs w:val="24"/>
        </w:rPr>
        <w:t>20.5.</w:t>
      </w:r>
      <w:r>
        <w:rPr>
          <w:szCs w:val="24"/>
        </w:rPr>
        <w:tab/>
      </w:r>
      <w:r w:rsidRPr="00A240FA">
        <w:rPr>
          <w:szCs w:val="24"/>
        </w:rPr>
        <w:t xml:space="preserve">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 </w:t>
      </w:r>
    </w:p>
    <w:p w:rsidR="00C12163" w:rsidRDefault="00C12163" w:rsidP="00A91AE7">
      <w:pPr>
        <w:tabs>
          <w:tab w:val="left" w:pos="709"/>
        </w:tabs>
        <w:spacing w:line="276" w:lineRule="auto"/>
        <w:ind w:left="709" w:right="-272" w:hanging="709"/>
        <w:rPr>
          <w:szCs w:val="24"/>
        </w:rPr>
      </w:pPr>
    </w:p>
    <w:p w:rsidR="00CA5929" w:rsidRDefault="00CA5929" w:rsidP="00A91AE7">
      <w:pPr>
        <w:tabs>
          <w:tab w:val="left" w:pos="709"/>
        </w:tabs>
        <w:spacing w:line="276" w:lineRule="auto"/>
        <w:ind w:left="709" w:right="-272" w:hanging="709"/>
        <w:rPr>
          <w:szCs w:val="24"/>
        </w:rPr>
      </w:pPr>
    </w:p>
    <w:p w:rsidR="00F01F1C" w:rsidRPr="00A240FA" w:rsidRDefault="003027B2" w:rsidP="00A91AE7">
      <w:pPr>
        <w:pStyle w:val="P"/>
        <w:tabs>
          <w:tab w:val="left" w:pos="567"/>
        </w:tabs>
        <w:ind w:left="0" w:right="-272"/>
        <w:outlineLvl w:val="0"/>
        <w:rPr>
          <w:szCs w:val="24"/>
        </w:rPr>
      </w:pPr>
      <w:r w:rsidRPr="00A240FA">
        <w:rPr>
          <w:szCs w:val="24"/>
        </w:rPr>
        <w:t>2</w:t>
      </w:r>
      <w:r w:rsidR="00FF4423" w:rsidRPr="00A240FA">
        <w:rPr>
          <w:szCs w:val="24"/>
        </w:rPr>
        <w:t>1</w:t>
      </w:r>
      <w:r w:rsidR="00472C1B">
        <w:rPr>
          <w:szCs w:val="24"/>
        </w:rPr>
        <w:t>.</w:t>
      </w:r>
      <w:r w:rsidR="00F01F1C" w:rsidRPr="00A240FA">
        <w:rPr>
          <w:szCs w:val="24"/>
        </w:rPr>
        <w:tab/>
        <w:t>DAS SANÇÕES ADMINISTRATIVAS</w:t>
      </w:r>
    </w:p>
    <w:p w:rsidR="00F01F1C" w:rsidRPr="00A240FA" w:rsidRDefault="00F01F1C" w:rsidP="00A91AE7">
      <w:pPr>
        <w:ind w:right="-272"/>
        <w:outlineLvl w:val="0"/>
        <w:rPr>
          <w:szCs w:val="24"/>
        </w:rPr>
      </w:pPr>
    </w:p>
    <w:p w:rsidR="00835E12" w:rsidRPr="004927F6" w:rsidRDefault="00835E12" w:rsidP="00A91AE7">
      <w:pPr>
        <w:pStyle w:val="P"/>
        <w:tabs>
          <w:tab w:val="left" w:pos="284"/>
        </w:tabs>
        <w:spacing w:line="276" w:lineRule="auto"/>
        <w:ind w:left="993" w:right="-272" w:hanging="709"/>
        <w:rPr>
          <w:b w:val="0"/>
          <w:spacing w:val="-3"/>
          <w:szCs w:val="24"/>
        </w:rPr>
      </w:pPr>
      <w:r>
        <w:rPr>
          <w:b w:val="0"/>
          <w:spacing w:val="-3"/>
          <w:szCs w:val="24"/>
        </w:rPr>
        <w:t>21.1</w:t>
      </w:r>
      <w:r w:rsidR="00472C1B">
        <w:rPr>
          <w:b w:val="0"/>
          <w:spacing w:val="-3"/>
          <w:szCs w:val="24"/>
        </w:rPr>
        <w:t>.</w:t>
      </w:r>
      <w:r>
        <w:rPr>
          <w:b w:val="0"/>
          <w:spacing w:val="-3"/>
          <w:szCs w:val="24"/>
        </w:rPr>
        <w:tab/>
      </w:r>
      <w:r w:rsidRPr="004927F6">
        <w:rPr>
          <w:b w:val="0"/>
          <w:spacing w:val="-3"/>
          <w:szCs w:val="24"/>
        </w:rPr>
        <w:t>Conforme disposto no art. 28 do Decreto nº 5.450/2005, aquele que, convocado dentro do prazo de validade de sua proposta, deixar de entregar documentação exigida no edital, apresentar documentação falsa, ensejar o retardamento da execução de seu objeto, não mantiver a proposta, falhar ou fraudar no fornecimento do material, comportar-se de modo inidôneo, fizer declaração falsa ou cometer fraude fiscal, garantido o direito à ampla defesa, ficará impedido de licitar e de contratar com a União, e será descredenciado no SICAF, pelo prazo de até 5 (cinco) anos, sem prejuízo das multas previstas neste Edital e das demais cominações legais;</w:t>
      </w:r>
    </w:p>
    <w:p w:rsidR="00835E12" w:rsidRPr="004927F6" w:rsidRDefault="00835E12" w:rsidP="00A91AE7">
      <w:pPr>
        <w:pStyle w:val="P"/>
        <w:tabs>
          <w:tab w:val="left" w:pos="284"/>
        </w:tabs>
        <w:spacing w:line="276" w:lineRule="auto"/>
        <w:ind w:left="425" w:right="-272" w:hanging="709"/>
        <w:rPr>
          <w:b w:val="0"/>
          <w:spacing w:val="-3"/>
          <w:szCs w:val="24"/>
        </w:rPr>
      </w:pPr>
    </w:p>
    <w:p w:rsidR="00835E12" w:rsidRPr="004927F6" w:rsidRDefault="00835E12" w:rsidP="00A91AE7">
      <w:pPr>
        <w:pStyle w:val="P"/>
        <w:tabs>
          <w:tab w:val="left" w:pos="284"/>
        </w:tabs>
        <w:spacing w:line="276" w:lineRule="auto"/>
        <w:ind w:left="1004" w:right="-272" w:hanging="720"/>
        <w:rPr>
          <w:b w:val="0"/>
          <w:spacing w:val="-3"/>
          <w:szCs w:val="24"/>
        </w:rPr>
      </w:pPr>
      <w:r>
        <w:rPr>
          <w:b w:val="0"/>
          <w:spacing w:val="-3"/>
          <w:szCs w:val="24"/>
        </w:rPr>
        <w:t>21</w:t>
      </w:r>
      <w:r w:rsidR="00BF78FE">
        <w:rPr>
          <w:b w:val="0"/>
          <w:spacing w:val="-3"/>
          <w:szCs w:val="24"/>
        </w:rPr>
        <w:t>.2.</w:t>
      </w:r>
      <w:r w:rsidR="00BF78FE">
        <w:rPr>
          <w:b w:val="0"/>
          <w:spacing w:val="-3"/>
          <w:szCs w:val="24"/>
        </w:rPr>
        <w:tab/>
      </w:r>
      <w:r w:rsidRPr="004927F6">
        <w:rPr>
          <w:b w:val="0"/>
          <w:spacing w:val="-3"/>
          <w:szCs w:val="24"/>
        </w:rPr>
        <w:t>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de outras:</w:t>
      </w:r>
    </w:p>
    <w:p w:rsidR="00835E12" w:rsidRPr="004927F6" w:rsidRDefault="00835E12" w:rsidP="00A91AE7">
      <w:pPr>
        <w:pStyle w:val="P"/>
        <w:spacing w:line="276" w:lineRule="auto"/>
        <w:ind w:left="360" w:right="-272"/>
        <w:rPr>
          <w:b w:val="0"/>
          <w:spacing w:val="-3"/>
          <w:szCs w:val="24"/>
        </w:rPr>
      </w:pPr>
    </w:p>
    <w:p w:rsidR="00835E12" w:rsidRPr="004927F6" w:rsidRDefault="00835E12" w:rsidP="00A91AE7">
      <w:pPr>
        <w:pStyle w:val="P"/>
        <w:tabs>
          <w:tab w:val="left" w:pos="1701"/>
        </w:tabs>
        <w:spacing w:line="276" w:lineRule="auto"/>
        <w:ind w:left="360" w:right="-272" w:firstLine="916"/>
        <w:rPr>
          <w:b w:val="0"/>
          <w:spacing w:val="-3"/>
          <w:szCs w:val="24"/>
        </w:rPr>
      </w:pPr>
      <w:r>
        <w:rPr>
          <w:b w:val="0"/>
          <w:spacing w:val="-3"/>
          <w:szCs w:val="24"/>
        </w:rPr>
        <w:t>21</w:t>
      </w:r>
      <w:r w:rsidRPr="004927F6">
        <w:rPr>
          <w:b w:val="0"/>
          <w:spacing w:val="-3"/>
          <w:szCs w:val="24"/>
        </w:rPr>
        <w:t>.2.1</w:t>
      </w:r>
      <w:r w:rsidR="00C10ACE">
        <w:rPr>
          <w:b w:val="0"/>
          <w:spacing w:val="-3"/>
          <w:szCs w:val="24"/>
        </w:rPr>
        <w:t>.</w:t>
      </w:r>
      <w:r w:rsidR="00BF78FE">
        <w:rPr>
          <w:b w:val="0"/>
          <w:spacing w:val="-3"/>
          <w:szCs w:val="24"/>
        </w:rPr>
        <w:tab/>
      </w:r>
      <w:r w:rsidRPr="004927F6">
        <w:rPr>
          <w:b w:val="0"/>
          <w:spacing w:val="-3"/>
          <w:szCs w:val="24"/>
        </w:rPr>
        <w:t>Advertência;</w:t>
      </w:r>
    </w:p>
    <w:p w:rsidR="00835E12" w:rsidRPr="004927F6" w:rsidRDefault="00835E12" w:rsidP="00A91AE7">
      <w:pPr>
        <w:pStyle w:val="P"/>
        <w:spacing w:line="276" w:lineRule="auto"/>
        <w:ind w:left="360" w:right="-272" w:firstLine="348"/>
        <w:rPr>
          <w:b w:val="0"/>
          <w:spacing w:val="-3"/>
          <w:szCs w:val="24"/>
        </w:rPr>
      </w:pPr>
    </w:p>
    <w:p w:rsidR="00835E12" w:rsidRPr="004927F6" w:rsidRDefault="00835E12" w:rsidP="00A91AE7">
      <w:pPr>
        <w:pStyle w:val="P"/>
        <w:spacing w:line="276" w:lineRule="auto"/>
        <w:ind w:left="1701" w:right="-272" w:hanging="425"/>
        <w:rPr>
          <w:b w:val="0"/>
          <w:spacing w:val="-3"/>
          <w:szCs w:val="24"/>
        </w:rPr>
      </w:pPr>
      <w:r>
        <w:rPr>
          <w:b w:val="0"/>
          <w:spacing w:val="-3"/>
          <w:szCs w:val="24"/>
        </w:rPr>
        <w:t>21</w:t>
      </w:r>
      <w:r w:rsidR="00BF78FE">
        <w:rPr>
          <w:b w:val="0"/>
          <w:spacing w:val="-3"/>
          <w:szCs w:val="24"/>
        </w:rPr>
        <w:t>.2.2</w:t>
      </w:r>
      <w:r w:rsidR="00C10ACE">
        <w:rPr>
          <w:b w:val="0"/>
          <w:spacing w:val="-3"/>
          <w:szCs w:val="24"/>
        </w:rPr>
        <w:t>.</w:t>
      </w:r>
      <w:r w:rsidR="00BF78FE">
        <w:rPr>
          <w:b w:val="0"/>
          <w:spacing w:val="-3"/>
          <w:szCs w:val="24"/>
        </w:rPr>
        <w:tab/>
      </w:r>
      <w:r w:rsidRPr="004927F6">
        <w:rPr>
          <w:b w:val="0"/>
          <w:spacing w:val="-3"/>
          <w:szCs w:val="24"/>
        </w:rPr>
        <w:t>Multa de 0,5% (cinco décimo por cento), ao dia, calculada sobre o valor da parcela não cumprida do contrato, considerando a data da notificação, até o</w:t>
      </w:r>
      <w:r w:rsidR="00456FAA">
        <w:rPr>
          <w:b w:val="0"/>
          <w:spacing w:val="-3"/>
          <w:szCs w:val="24"/>
        </w:rPr>
        <w:t xml:space="preserve"> limite de 30° (trigésimo) dia.</w:t>
      </w:r>
    </w:p>
    <w:p w:rsidR="00835E12" w:rsidRPr="004927F6" w:rsidRDefault="00835E12" w:rsidP="00A91AE7">
      <w:pPr>
        <w:pStyle w:val="P"/>
        <w:spacing w:line="276" w:lineRule="auto"/>
        <w:ind w:left="360" w:right="-272" w:firstLine="348"/>
        <w:rPr>
          <w:b w:val="0"/>
          <w:spacing w:val="-3"/>
          <w:szCs w:val="24"/>
        </w:rPr>
      </w:pPr>
    </w:p>
    <w:p w:rsidR="00835E12" w:rsidRPr="004927F6" w:rsidRDefault="00835E12" w:rsidP="00A91AE7">
      <w:pPr>
        <w:pStyle w:val="P"/>
        <w:spacing w:line="276" w:lineRule="auto"/>
        <w:ind w:left="1701" w:right="-272" w:hanging="425"/>
        <w:rPr>
          <w:b w:val="0"/>
          <w:spacing w:val="-3"/>
          <w:szCs w:val="24"/>
        </w:rPr>
      </w:pPr>
      <w:r>
        <w:rPr>
          <w:b w:val="0"/>
          <w:spacing w:val="-3"/>
          <w:szCs w:val="24"/>
        </w:rPr>
        <w:t>21</w:t>
      </w:r>
      <w:r w:rsidR="00BF78FE">
        <w:rPr>
          <w:b w:val="0"/>
          <w:spacing w:val="-3"/>
          <w:szCs w:val="24"/>
        </w:rPr>
        <w:t>.2.3</w:t>
      </w:r>
      <w:r w:rsidR="00B91BB8">
        <w:rPr>
          <w:b w:val="0"/>
          <w:spacing w:val="-3"/>
          <w:szCs w:val="24"/>
        </w:rPr>
        <w:t>.</w:t>
      </w:r>
      <w:r w:rsidR="00BF78FE">
        <w:rPr>
          <w:b w:val="0"/>
          <w:spacing w:val="-3"/>
          <w:szCs w:val="24"/>
        </w:rPr>
        <w:tab/>
      </w:r>
      <w:r w:rsidRPr="004927F6">
        <w:rPr>
          <w:b w:val="0"/>
          <w:spacing w:val="-3"/>
          <w:szCs w:val="24"/>
        </w:rPr>
        <w:t xml:space="preserve">Multa de 10% (dez por cento), calculada sobre o valor total do contrato, quando decorridos 30 (trinta) dias de atraso no cumprimento das obrigações, ou pelo não atendimento à convocação para assinatura do contrato. </w:t>
      </w:r>
    </w:p>
    <w:p w:rsidR="00835E12" w:rsidRPr="004927F6" w:rsidRDefault="00835E12" w:rsidP="00A91AE7">
      <w:pPr>
        <w:pStyle w:val="P"/>
        <w:spacing w:line="276" w:lineRule="auto"/>
        <w:ind w:left="1496" w:right="-272" w:hanging="788"/>
        <w:rPr>
          <w:b w:val="0"/>
          <w:spacing w:val="-3"/>
          <w:szCs w:val="24"/>
        </w:rPr>
      </w:pPr>
    </w:p>
    <w:p w:rsidR="00835E12" w:rsidRPr="004927F6" w:rsidRDefault="00835E12" w:rsidP="00A91AE7">
      <w:pPr>
        <w:pStyle w:val="P"/>
        <w:tabs>
          <w:tab w:val="left" w:pos="1276"/>
          <w:tab w:val="left" w:pos="1701"/>
        </w:tabs>
        <w:spacing w:line="276" w:lineRule="auto"/>
        <w:ind w:left="1701" w:right="-272" w:hanging="425"/>
        <w:rPr>
          <w:b w:val="0"/>
          <w:spacing w:val="-3"/>
          <w:szCs w:val="24"/>
        </w:rPr>
      </w:pPr>
      <w:r>
        <w:rPr>
          <w:b w:val="0"/>
          <w:spacing w:val="-3"/>
          <w:szCs w:val="24"/>
        </w:rPr>
        <w:t>21</w:t>
      </w:r>
      <w:r w:rsidRPr="004927F6">
        <w:rPr>
          <w:b w:val="0"/>
          <w:spacing w:val="-3"/>
          <w:szCs w:val="24"/>
        </w:rPr>
        <w:t>.2.4</w:t>
      </w:r>
      <w:r w:rsidR="00B91BB8">
        <w:rPr>
          <w:b w:val="0"/>
          <w:spacing w:val="-3"/>
          <w:szCs w:val="24"/>
        </w:rPr>
        <w:t>.</w:t>
      </w:r>
      <w:r w:rsidR="00BF78FE">
        <w:rPr>
          <w:b w:val="0"/>
          <w:spacing w:val="-3"/>
          <w:szCs w:val="24"/>
        </w:rPr>
        <w:tab/>
      </w:r>
      <w:r w:rsidRPr="004927F6">
        <w:rPr>
          <w:b w:val="0"/>
          <w:spacing w:val="-3"/>
          <w:szCs w:val="24"/>
        </w:rPr>
        <w:t xml:space="preserve">Suspensão temporária do direito de participar de licitações e contratar com a Administração, pelo prazo de até </w:t>
      </w:r>
      <w:r w:rsidR="003A184F">
        <w:rPr>
          <w:b w:val="0"/>
          <w:spacing w:val="-3"/>
          <w:szCs w:val="24"/>
        </w:rPr>
        <w:t>02</w:t>
      </w:r>
      <w:r w:rsidRPr="004927F6">
        <w:rPr>
          <w:b w:val="0"/>
          <w:spacing w:val="-3"/>
          <w:szCs w:val="24"/>
        </w:rPr>
        <w:t xml:space="preserve"> (</w:t>
      </w:r>
      <w:r w:rsidR="003A184F">
        <w:rPr>
          <w:b w:val="0"/>
          <w:spacing w:val="-3"/>
          <w:szCs w:val="24"/>
        </w:rPr>
        <w:t>dois</w:t>
      </w:r>
      <w:r w:rsidRPr="004927F6">
        <w:rPr>
          <w:b w:val="0"/>
          <w:spacing w:val="-3"/>
          <w:szCs w:val="24"/>
        </w:rPr>
        <w:t>) anos</w:t>
      </w:r>
      <w:r w:rsidR="003A184F">
        <w:rPr>
          <w:b w:val="0"/>
          <w:spacing w:val="-3"/>
          <w:szCs w:val="24"/>
        </w:rPr>
        <w:t>.</w:t>
      </w:r>
    </w:p>
    <w:p w:rsidR="00835E12" w:rsidRPr="004927F6" w:rsidRDefault="00835E12" w:rsidP="00A91AE7">
      <w:pPr>
        <w:pStyle w:val="P"/>
        <w:tabs>
          <w:tab w:val="left" w:pos="1560"/>
        </w:tabs>
        <w:spacing w:line="276" w:lineRule="auto"/>
        <w:ind w:left="1496" w:right="-272" w:hanging="788"/>
        <w:rPr>
          <w:b w:val="0"/>
          <w:spacing w:val="-3"/>
          <w:szCs w:val="24"/>
        </w:rPr>
      </w:pPr>
    </w:p>
    <w:p w:rsidR="00835E12" w:rsidRDefault="00835E12" w:rsidP="00A91AE7">
      <w:pPr>
        <w:pStyle w:val="P"/>
        <w:spacing w:line="276" w:lineRule="auto"/>
        <w:ind w:left="1701" w:right="-272" w:hanging="425"/>
        <w:rPr>
          <w:b w:val="0"/>
          <w:spacing w:val="-3"/>
          <w:szCs w:val="24"/>
        </w:rPr>
      </w:pPr>
      <w:r>
        <w:rPr>
          <w:b w:val="0"/>
          <w:spacing w:val="-3"/>
          <w:szCs w:val="24"/>
        </w:rPr>
        <w:t>21</w:t>
      </w:r>
      <w:r w:rsidR="00BF78FE">
        <w:rPr>
          <w:b w:val="0"/>
          <w:spacing w:val="-3"/>
          <w:szCs w:val="24"/>
        </w:rPr>
        <w:t>.2.5</w:t>
      </w:r>
      <w:r w:rsidR="00B91BB8">
        <w:rPr>
          <w:b w:val="0"/>
          <w:spacing w:val="-3"/>
          <w:szCs w:val="24"/>
        </w:rPr>
        <w:t>.</w:t>
      </w:r>
      <w:r w:rsidR="00BF78FE">
        <w:rPr>
          <w:b w:val="0"/>
          <w:spacing w:val="-3"/>
          <w:szCs w:val="24"/>
        </w:rPr>
        <w:tab/>
      </w:r>
      <w:r w:rsidRPr="004927F6">
        <w:rPr>
          <w:b w:val="0"/>
          <w:spacing w:val="-3"/>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após decorrido o prazo da sanção aplicada.</w:t>
      </w:r>
    </w:p>
    <w:p w:rsidR="00835E12" w:rsidRPr="004927F6" w:rsidRDefault="00835E12" w:rsidP="00A91AE7">
      <w:pPr>
        <w:pStyle w:val="P"/>
        <w:spacing w:line="276" w:lineRule="auto"/>
        <w:ind w:left="1560" w:right="-272" w:hanging="852"/>
        <w:rPr>
          <w:b w:val="0"/>
          <w:spacing w:val="-3"/>
          <w:szCs w:val="24"/>
        </w:rPr>
      </w:pPr>
    </w:p>
    <w:p w:rsidR="00835E12" w:rsidRDefault="00042673" w:rsidP="00A91AE7">
      <w:pPr>
        <w:pStyle w:val="P"/>
        <w:tabs>
          <w:tab w:val="left" w:pos="567"/>
        </w:tabs>
        <w:spacing w:line="276" w:lineRule="auto"/>
        <w:ind w:left="1004" w:right="-272" w:hanging="720"/>
        <w:rPr>
          <w:b w:val="0"/>
          <w:bCs/>
          <w:szCs w:val="24"/>
        </w:rPr>
      </w:pPr>
      <w:r>
        <w:rPr>
          <w:b w:val="0"/>
          <w:bCs/>
          <w:szCs w:val="24"/>
        </w:rPr>
        <w:t>21</w:t>
      </w:r>
      <w:r w:rsidR="00B91BB8">
        <w:rPr>
          <w:b w:val="0"/>
          <w:bCs/>
          <w:szCs w:val="24"/>
        </w:rPr>
        <w:t>.3.</w:t>
      </w:r>
      <w:r w:rsidR="00B91BB8">
        <w:rPr>
          <w:b w:val="0"/>
          <w:bCs/>
          <w:szCs w:val="24"/>
        </w:rPr>
        <w:tab/>
      </w:r>
      <w:r w:rsidR="00835E12" w:rsidRPr="004927F6">
        <w:rPr>
          <w:b w:val="0"/>
          <w:bCs/>
          <w:szCs w:val="24"/>
        </w:rPr>
        <w:t xml:space="preserve">As </w:t>
      </w:r>
      <w:r w:rsidR="00835E12">
        <w:rPr>
          <w:b w:val="0"/>
          <w:bCs/>
          <w:szCs w:val="24"/>
        </w:rPr>
        <w:t>sanções previstas nos subitens 21.1 e 21</w:t>
      </w:r>
      <w:r w:rsidR="00835E12" w:rsidRPr="004927F6">
        <w:rPr>
          <w:b w:val="0"/>
          <w:bCs/>
          <w:szCs w:val="24"/>
        </w:rPr>
        <w:t>.2 poderão ser aplicadas concom</w:t>
      </w:r>
      <w:r w:rsidR="00835E12">
        <w:rPr>
          <w:b w:val="0"/>
          <w:bCs/>
          <w:szCs w:val="24"/>
        </w:rPr>
        <w:t>itantemente com a dos subitens 21.2.1 ao 21</w:t>
      </w:r>
      <w:r w:rsidR="00835E12" w:rsidRPr="004927F6">
        <w:rPr>
          <w:b w:val="0"/>
          <w:bCs/>
          <w:szCs w:val="24"/>
        </w:rPr>
        <w:t>.2.4, facultada a defesa prévia do interessado no prazo de 05 (cinco) dias úteis, contados a partir de sua ciência.</w:t>
      </w:r>
    </w:p>
    <w:p w:rsidR="00BF46AD" w:rsidRDefault="00BF46AD" w:rsidP="00A91AE7">
      <w:pPr>
        <w:pStyle w:val="P"/>
        <w:spacing w:line="276" w:lineRule="auto"/>
        <w:ind w:left="720" w:right="-272" w:hanging="720"/>
        <w:rPr>
          <w:b w:val="0"/>
          <w:bCs/>
          <w:szCs w:val="24"/>
        </w:rPr>
      </w:pPr>
    </w:p>
    <w:p w:rsidR="00B96EF5" w:rsidRDefault="00B96EF5" w:rsidP="00A91AE7">
      <w:pPr>
        <w:pStyle w:val="P"/>
        <w:spacing w:line="276" w:lineRule="auto"/>
        <w:ind w:left="720" w:right="-272" w:hanging="720"/>
        <w:rPr>
          <w:b w:val="0"/>
          <w:bCs/>
          <w:szCs w:val="24"/>
        </w:rPr>
      </w:pPr>
    </w:p>
    <w:p w:rsidR="00D8685C" w:rsidRPr="00D8685C" w:rsidRDefault="00DE255B" w:rsidP="00A91AE7">
      <w:pPr>
        <w:tabs>
          <w:tab w:val="left" w:pos="567"/>
        </w:tabs>
        <w:ind w:left="0" w:right="-272"/>
        <w:rPr>
          <w:szCs w:val="24"/>
        </w:rPr>
      </w:pPr>
      <w:r>
        <w:rPr>
          <w:b/>
          <w:szCs w:val="24"/>
        </w:rPr>
        <w:t>2</w:t>
      </w:r>
      <w:r w:rsidR="00B1745A">
        <w:rPr>
          <w:b/>
          <w:szCs w:val="24"/>
        </w:rPr>
        <w:t>2</w:t>
      </w:r>
      <w:r w:rsidR="00067905">
        <w:rPr>
          <w:b/>
          <w:szCs w:val="24"/>
        </w:rPr>
        <w:t>.</w:t>
      </w:r>
      <w:r w:rsidR="00766ED8">
        <w:rPr>
          <w:b/>
          <w:szCs w:val="24"/>
        </w:rPr>
        <w:tab/>
      </w:r>
      <w:r w:rsidR="00D8685C" w:rsidRPr="00D8685C">
        <w:rPr>
          <w:b/>
          <w:szCs w:val="24"/>
        </w:rPr>
        <w:t>DA GARANTIA</w:t>
      </w:r>
    </w:p>
    <w:p w:rsidR="00D8685C" w:rsidRPr="00D8685C" w:rsidRDefault="00D8685C" w:rsidP="00A91AE7">
      <w:pPr>
        <w:tabs>
          <w:tab w:val="left" w:pos="426"/>
        </w:tabs>
        <w:ind w:right="-272"/>
        <w:rPr>
          <w:b/>
          <w:szCs w:val="24"/>
        </w:rPr>
      </w:pPr>
    </w:p>
    <w:p w:rsidR="00147D4D" w:rsidRDefault="00147D4D" w:rsidP="00A91AE7">
      <w:pPr>
        <w:tabs>
          <w:tab w:val="left" w:pos="567"/>
          <w:tab w:val="left" w:pos="709"/>
        </w:tabs>
        <w:ind w:left="851" w:right="-272" w:hanging="567"/>
      </w:pPr>
      <w:r>
        <w:t>22</w:t>
      </w:r>
      <w:r w:rsidR="00472C1B">
        <w:t>.1.</w:t>
      </w:r>
      <w:r w:rsidR="00393E2A">
        <w:t xml:space="preserve"> A licitante vencedora está dispensada da apresentação de garantia para cumprimento do objeto.</w:t>
      </w:r>
    </w:p>
    <w:p w:rsidR="00BF46AD" w:rsidRDefault="00BF46AD" w:rsidP="00A91AE7">
      <w:pPr>
        <w:tabs>
          <w:tab w:val="left" w:pos="709"/>
        </w:tabs>
        <w:ind w:left="993" w:right="-272" w:hanging="567"/>
      </w:pPr>
    </w:p>
    <w:p w:rsidR="00B96EF5" w:rsidRDefault="00B96EF5" w:rsidP="00A91AE7">
      <w:pPr>
        <w:tabs>
          <w:tab w:val="left" w:pos="709"/>
        </w:tabs>
        <w:ind w:left="993" w:right="-272" w:hanging="567"/>
      </w:pPr>
    </w:p>
    <w:p w:rsidR="009B1AE7" w:rsidRPr="009B1AE7" w:rsidRDefault="00FD14F5" w:rsidP="00A91AE7">
      <w:pPr>
        <w:tabs>
          <w:tab w:val="left" w:pos="567"/>
          <w:tab w:val="left" w:pos="9639"/>
        </w:tabs>
        <w:ind w:left="0" w:right="-272"/>
        <w:rPr>
          <w:b/>
          <w:szCs w:val="24"/>
        </w:rPr>
      </w:pPr>
      <w:r>
        <w:rPr>
          <w:b/>
          <w:szCs w:val="24"/>
        </w:rPr>
        <w:t>23</w:t>
      </w:r>
      <w:r w:rsidR="00347936">
        <w:rPr>
          <w:b/>
          <w:szCs w:val="24"/>
        </w:rPr>
        <w:t>.</w:t>
      </w:r>
      <w:r w:rsidR="00B96EF5">
        <w:rPr>
          <w:b/>
          <w:szCs w:val="24"/>
        </w:rPr>
        <w:tab/>
      </w:r>
      <w:r w:rsidR="009B1AE7" w:rsidRPr="009B1AE7">
        <w:rPr>
          <w:b/>
          <w:szCs w:val="24"/>
        </w:rPr>
        <w:t>SUSTENTABILIDADE AMBIENTAL</w:t>
      </w:r>
    </w:p>
    <w:p w:rsidR="009B1AE7" w:rsidRDefault="009B1AE7" w:rsidP="00A91AE7">
      <w:pPr>
        <w:tabs>
          <w:tab w:val="left" w:pos="9639"/>
        </w:tabs>
        <w:ind w:right="-272"/>
        <w:rPr>
          <w:szCs w:val="24"/>
        </w:rPr>
      </w:pPr>
    </w:p>
    <w:p w:rsidR="00766ED8" w:rsidRPr="00A240FA" w:rsidRDefault="00766ED8" w:rsidP="00A91AE7">
      <w:pPr>
        <w:tabs>
          <w:tab w:val="left" w:pos="567"/>
          <w:tab w:val="left" w:pos="1418"/>
          <w:tab w:val="left" w:pos="9639"/>
        </w:tabs>
        <w:ind w:left="992" w:right="-272" w:hanging="708"/>
        <w:rPr>
          <w:szCs w:val="24"/>
        </w:rPr>
      </w:pPr>
      <w:r>
        <w:rPr>
          <w:szCs w:val="24"/>
        </w:rPr>
        <w:t>2</w:t>
      </w:r>
      <w:r w:rsidR="00D8685C">
        <w:rPr>
          <w:szCs w:val="24"/>
        </w:rPr>
        <w:t>3</w:t>
      </w:r>
      <w:r w:rsidR="000A766D">
        <w:rPr>
          <w:szCs w:val="24"/>
        </w:rPr>
        <w:t>.1</w:t>
      </w:r>
      <w:r w:rsidR="00347936">
        <w:rPr>
          <w:szCs w:val="24"/>
        </w:rPr>
        <w:t>.</w:t>
      </w:r>
      <w:r w:rsidR="00347936">
        <w:rPr>
          <w:szCs w:val="24"/>
        </w:rPr>
        <w:tab/>
      </w:r>
      <w:r w:rsidR="00DE255B" w:rsidRPr="00B1745A">
        <w:rPr>
          <w:szCs w:val="24"/>
        </w:rPr>
        <w:t>Na execução dos serviços</w:t>
      </w:r>
      <w:r w:rsidRPr="00B1745A">
        <w:rPr>
          <w:szCs w:val="24"/>
        </w:rPr>
        <w:t xml:space="preserve">, bem como na utilização de mão-de-obra, a </w:t>
      </w:r>
      <w:r w:rsidR="00DE255B" w:rsidRPr="00B1745A">
        <w:rPr>
          <w:szCs w:val="24"/>
        </w:rPr>
        <w:t>Contratada</w:t>
      </w:r>
      <w:r w:rsidRPr="00B1745A">
        <w:rPr>
          <w:szCs w:val="24"/>
        </w:rPr>
        <w:t xml:space="preserve"> deverá observar as boas práticas que causem menor impacto ambiental, de otimização de recursos, redução de desperdícios, menor poluição, conforme estabelecido da Instrução Normativa SLTI nº 01/2010.</w:t>
      </w:r>
    </w:p>
    <w:p w:rsidR="005A201A" w:rsidRDefault="005A201A" w:rsidP="00A91AE7">
      <w:pPr>
        <w:ind w:right="-272"/>
        <w:rPr>
          <w:szCs w:val="24"/>
        </w:rPr>
      </w:pPr>
    </w:p>
    <w:p w:rsidR="00B96EF5" w:rsidRDefault="00B96EF5" w:rsidP="00A91AE7">
      <w:pPr>
        <w:ind w:right="-272"/>
        <w:rPr>
          <w:szCs w:val="24"/>
        </w:rPr>
      </w:pPr>
    </w:p>
    <w:p w:rsidR="00F01F1C" w:rsidRPr="00A240FA" w:rsidRDefault="00F01F1C" w:rsidP="00A91AE7">
      <w:pPr>
        <w:pStyle w:val="P"/>
        <w:tabs>
          <w:tab w:val="left" w:pos="0"/>
          <w:tab w:val="left" w:pos="567"/>
        </w:tabs>
        <w:suppressAutoHyphens/>
        <w:ind w:left="0" w:right="-272"/>
        <w:rPr>
          <w:spacing w:val="-3"/>
          <w:szCs w:val="24"/>
        </w:rPr>
      </w:pPr>
      <w:r w:rsidRPr="00A240FA">
        <w:rPr>
          <w:spacing w:val="-3"/>
          <w:szCs w:val="24"/>
        </w:rPr>
        <w:t>2</w:t>
      </w:r>
      <w:r w:rsidR="00D8685C">
        <w:rPr>
          <w:spacing w:val="-3"/>
          <w:szCs w:val="24"/>
        </w:rPr>
        <w:t>4</w:t>
      </w:r>
      <w:r w:rsidR="00347936">
        <w:rPr>
          <w:spacing w:val="-3"/>
          <w:szCs w:val="24"/>
        </w:rPr>
        <w:t>.</w:t>
      </w:r>
      <w:r w:rsidR="00FD14F5">
        <w:rPr>
          <w:spacing w:val="-3"/>
          <w:szCs w:val="24"/>
        </w:rPr>
        <w:tab/>
      </w:r>
      <w:r w:rsidRPr="00A240FA">
        <w:rPr>
          <w:spacing w:val="-3"/>
          <w:szCs w:val="24"/>
        </w:rPr>
        <w:t>DAS DISPOSIÇÕES GERAIS</w:t>
      </w:r>
    </w:p>
    <w:p w:rsidR="00F01F1C" w:rsidRPr="00A240FA" w:rsidRDefault="00F01F1C" w:rsidP="00A91AE7">
      <w:pPr>
        <w:tabs>
          <w:tab w:val="left" w:pos="1134"/>
          <w:tab w:val="left" w:pos="1276"/>
        </w:tabs>
        <w:ind w:left="1276" w:right="-272" w:hanging="709"/>
        <w:rPr>
          <w:szCs w:val="24"/>
        </w:rPr>
      </w:pPr>
    </w:p>
    <w:p w:rsidR="00F01F1C" w:rsidRPr="00A240FA" w:rsidRDefault="00F01F1C" w:rsidP="00A91AE7">
      <w:pPr>
        <w:tabs>
          <w:tab w:val="left" w:pos="284"/>
          <w:tab w:val="left" w:pos="561"/>
          <w:tab w:val="left" w:pos="1276"/>
          <w:tab w:val="left" w:pos="1496"/>
        </w:tabs>
        <w:ind w:left="1026" w:right="-272" w:hanging="742"/>
        <w:rPr>
          <w:szCs w:val="24"/>
        </w:rPr>
      </w:pPr>
      <w:r w:rsidRPr="00A240FA">
        <w:rPr>
          <w:szCs w:val="24"/>
        </w:rPr>
        <w:t>2</w:t>
      </w:r>
      <w:r w:rsidR="00D8685C">
        <w:rPr>
          <w:szCs w:val="24"/>
        </w:rPr>
        <w:t>4</w:t>
      </w:r>
      <w:r w:rsidR="00FD14F5">
        <w:rPr>
          <w:szCs w:val="24"/>
        </w:rPr>
        <w:t>.1</w:t>
      </w:r>
      <w:r w:rsidR="00347936">
        <w:rPr>
          <w:szCs w:val="24"/>
        </w:rPr>
        <w:t>.</w:t>
      </w:r>
      <w:r w:rsidRPr="00A240FA">
        <w:rPr>
          <w:szCs w:val="24"/>
        </w:rPr>
        <w:tab/>
        <w:t>Fica assegurado à Coordenação-Geral de Gestão Interna/FCP o direito de, no interesse da Administração, anular ou revogar, a qualquer tempo, no todo ou em parte, a presente licitação, dando ciência aos participantes, na forma da legislação vigente.</w:t>
      </w:r>
    </w:p>
    <w:p w:rsidR="00F01F1C" w:rsidRPr="00A240FA" w:rsidRDefault="00F01F1C" w:rsidP="00A91AE7">
      <w:pPr>
        <w:tabs>
          <w:tab w:val="left" w:pos="284"/>
        </w:tabs>
        <w:ind w:left="1" w:right="-272"/>
        <w:rPr>
          <w:szCs w:val="24"/>
        </w:rPr>
      </w:pPr>
    </w:p>
    <w:p w:rsidR="00F01F1C" w:rsidRPr="00A240FA" w:rsidRDefault="00F01F1C" w:rsidP="00A91AE7">
      <w:pPr>
        <w:tabs>
          <w:tab w:val="left" w:pos="284"/>
          <w:tab w:val="left" w:pos="1683"/>
        </w:tabs>
        <w:ind w:left="1026" w:right="-272" w:hanging="742"/>
        <w:rPr>
          <w:szCs w:val="24"/>
        </w:rPr>
      </w:pPr>
      <w:r w:rsidRPr="00A240FA">
        <w:rPr>
          <w:szCs w:val="24"/>
        </w:rPr>
        <w:t>2</w:t>
      </w:r>
      <w:r w:rsidR="00D8685C">
        <w:rPr>
          <w:szCs w:val="24"/>
        </w:rPr>
        <w:t>4</w:t>
      </w:r>
      <w:r w:rsidR="00FD14F5">
        <w:rPr>
          <w:szCs w:val="24"/>
        </w:rPr>
        <w:t>.2</w:t>
      </w:r>
      <w:r w:rsidR="00347936">
        <w:rPr>
          <w:szCs w:val="24"/>
        </w:rPr>
        <w:t>.</w:t>
      </w:r>
      <w:r w:rsidRPr="00A240FA">
        <w:rPr>
          <w:szCs w:val="24"/>
        </w:rPr>
        <w:tab/>
        <w:t xml:space="preserve">Após a homologação da licitação, o licitante vencedor será convocado para retirar, assinar e devolver o instrumento de Contrato, na forma da minuta </w:t>
      </w:r>
      <w:r w:rsidRPr="00880F66">
        <w:rPr>
          <w:szCs w:val="24"/>
        </w:rPr>
        <w:t xml:space="preserve">apresentada no </w:t>
      </w:r>
      <w:r w:rsidRPr="009F0FE5">
        <w:rPr>
          <w:szCs w:val="24"/>
        </w:rPr>
        <w:t xml:space="preserve">Anexo </w:t>
      </w:r>
      <w:r w:rsidR="009F0FE5">
        <w:rPr>
          <w:szCs w:val="24"/>
        </w:rPr>
        <w:t xml:space="preserve">V </w:t>
      </w:r>
      <w:r w:rsidRPr="00A240FA">
        <w:rPr>
          <w:szCs w:val="24"/>
        </w:rPr>
        <w:t>do presente edital, conforme preconiza o art. 64 da Lei 8.666/93.</w:t>
      </w:r>
    </w:p>
    <w:p w:rsidR="00F01F1C" w:rsidRPr="00A240FA" w:rsidRDefault="00F01F1C" w:rsidP="00A91AE7">
      <w:pPr>
        <w:tabs>
          <w:tab w:val="left" w:pos="1134"/>
          <w:tab w:val="left" w:pos="1276"/>
        </w:tabs>
        <w:ind w:left="1276" w:right="-272" w:hanging="709"/>
        <w:rPr>
          <w:szCs w:val="24"/>
        </w:rPr>
      </w:pPr>
    </w:p>
    <w:p w:rsidR="00F01F1C" w:rsidRPr="00A240FA" w:rsidRDefault="00F01F1C" w:rsidP="00A91AE7">
      <w:pPr>
        <w:tabs>
          <w:tab w:val="left" w:pos="1985"/>
        </w:tabs>
        <w:ind w:left="2410" w:right="-272" w:hanging="992"/>
        <w:rPr>
          <w:szCs w:val="24"/>
        </w:rPr>
      </w:pPr>
      <w:r w:rsidRPr="00A240FA">
        <w:rPr>
          <w:szCs w:val="24"/>
        </w:rPr>
        <w:t>2</w:t>
      </w:r>
      <w:r w:rsidR="00D8685C">
        <w:rPr>
          <w:szCs w:val="24"/>
        </w:rPr>
        <w:t>4</w:t>
      </w:r>
      <w:r w:rsidR="000A766D">
        <w:rPr>
          <w:szCs w:val="24"/>
        </w:rPr>
        <w:t>.2.1</w:t>
      </w:r>
      <w:r w:rsidR="0085784D">
        <w:rPr>
          <w:szCs w:val="24"/>
        </w:rPr>
        <w:t>.</w:t>
      </w:r>
      <w:r w:rsidRPr="00A240FA">
        <w:rPr>
          <w:szCs w:val="24"/>
        </w:rPr>
        <w:tab/>
        <w:t xml:space="preserve">A autoridade competente para anular, revogar ou homologar o presente processo é </w:t>
      </w:r>
      <w:r w:rsidR="00B96EF5">
        <w:rPr>
          <w:szCs w:val="24"/>
        </w:rPr>
        <w:t xml:space="preserve">a autoridade competente da </w:t>
      </w:r>
      <w:r w:rsidRPr="00A240FA">
        <w:rPr>
          <w:szCs w:val="24"/>
        </w:rPr>
        <w:t>FCP.</w:t>
      </w:r>
    </w:p>
    <w:p w:rsidR="00F01F1C" w:rsidRPr="00A240FA" w:rsidRDefault="00F01F1C" w:rsidP="00A91AE7">
      <w:pPr>
        <w:tabs>
          <w:tab w:val="left" w:pos="1134"/>
          <w:tab w:val="left" w:pos="1276"/>
        </w:tabs>
        <w:ind w:left="2410" w:right="-272" w:hanging="960"/>
        <w:rPr>
          <w:szCs w:val="24"/>
        </w:rPr>
      </w:pPr>
    </w:p>
    <w:p w:rsidR="00F01F1C" w:rsidRPr="00A240FA" w:rsidRDefault="00F01F1C" w:rsidP="00A91AE7">
      <w:pPr>
        <w:tabs>
          <w:tab w:val="left" w:pos="1276"/>
          <w:tab w:val="left" w:pos="1496"/>
        </w:tabs>
        <w:ind w:left="993" w:right="-272" w:hanging="709"/>
        <w:rPr>
          <w:szCs w:val="24"/>
        </w:rPr>
      </w:pPr>
      <w:r w:rsidRPr="00A240FA">
        <w:rPr>
          <w:szCs w:val="24"/>
        </w:rPr>
        <w:t>2</w:t>
      </w:r>
      <w:r w:rsidR="00D8685C">
        <w:rPr>
          <w:szCs w:val="24"/>
        </w:rPr>
        <w:t>4</w:t>
      </w:r>
      <w:r w:rsidR="00D2590D">
        <w:rPr>
          <w:szCs w:val="24"/>
        </w:rPr>
        <w:t>.3</w:t>
      </w:r>
      <w:r w:rsidR="006578BC">
        <w:rPr>
          <w:szCs w:val="24"/>
        </w:rPr>
        <w:t>.</w:t>
      </w:r>
      <w:r w:rsidR="00D2590D">
        <w:rPr>
          <w:szCs w:val="24"/>
        </w:rPr>
        <w:tab/>
      </w:r>
      <w:r w:rsidRPr="00A240FA">
        <w:rPr>
          <w:szCs w:val="24"/>
        </w:rPr>
        <w:t xml:space="preserve">Os </w:t>
      </w:r>
      <w:r w:rsidR="00221BF5">
        <w:rPr>
          <w:szCs w:val="24"/>
        </w:rPr>
        <w:t>licitantes</w:t>
      </w:r>
      <w:r w:rsidRPr="00A240FA">
        <w:rPr>
          <w:szCs w:val="24"/>
        </w:rPr>
        <w:t xml:space="preserve"> assumem todos os custos de preparação e apresentação de seus documentos de habilitação e a </w:t>
      </w:r>
      <w:r w:rsidR="00221BF5">
        <w:rPr>
          <w:szCs w:val="24"/>
        </w:rPr>
        <w:t>Fundação Cultural Palmares</w:t>
      </w:r>
      <w:r w:rsidRPr="00A240FA">
        <w:rPr>
          <w:szCs w:val="24"/>
        </w:rPr>
        <w:t xml:space="preserve"> não será, em nenhum caso, responsável por esses custos, independentemente da condução ou do resultado do processo licitatório.</w:t>
      </w:r>
    </w:p>
    <w:p w:rsidR="00F01F1C" w:rsidRPr="00A240FA" w:rsidRDefault="00F01F1C" w:rsidP="00A91AE7">
      <w:pPr>
        <w:tabs>
          <w:tab w:val="left" w:pos="1134"/>
          <w:tab w:val="left" w:pos="1276"/>
        </w:tabs>
        <w:ind w:left="993" w:right="-272" w:hanging="709"/>
        <w:rPr>
          <w:szCs w:val="24"/>
        </w:rPr>
      </w:pPr>
    </w:p>
    <w:p w:rsidR="00ED33B5" w:rsidRPr="00A240FA" w:rsidRDefault="00F01F1C" w:rsidP="00A91AE7">
      <w:pPr>
        <w:tabs>
          <w:tab w:val="left" w:pos="1276"/>
        </w:tabs>
        <w:ind w:left="993" w:right="-272" w:hanging="709"/>
        <w:rPr>
          <w:szCs w:val="24"/>
        </w:rPr>
      </w:pPr>
      <w:r w:rsidRPr="00A240FA">
        <w:rPr>
          <w:szCs w:val="24"/>
        </w:rPr>
        <w:t>2</w:t>
      </w:r>
      <w:r w:rsidR="00D8685C">
        <w:rPr>
          <w:szCs w:val="24"/>
        </w:rPr>
        <w:t>4</w:t>
      </w:r>
      <w:r w:rsidR="002364C7">
        <w:rPr>
          <w:szCs w:val="24"/>
        </w:rPr>
        <w:t>.4</w:t>
      </w:r>
      <w:r w:rsidR="007656FB">
        <w:rPr>
          <w:szCs w:val="24"/>
        </w:rPr>
        <w:t>.</w:t>
      </w:r>
      <w:r w:rsidR="002364C7">
        <w:rPr>
          <w:szCs w:val="24"/>
        </w:rPr>
        <w:tab/>
      </w:r>
      <w:r w:rsidR="00ED33B5" w:rsidRPr="00A240FA">
        <w:rPr>
          <w:szCs w:val="24"/>
        </w:rPr>
        <w:t xml:space="preserve">A Fundação Cultural Palmares poderá, a seu critério, efetuar diligências, na forma do § </w:t>
      </w:r>
      <w:r w:rsidR="00623CB9" w:rsidRPr="00A240FA">
        <w:rPr>
          <w:szCs w:val="24"/>
        </w:rPr>
        <w:t>3º do art. 43 da Lei nº 8.666/93</w:t>
      </w:r>
      <w:r w:rsidR="00677544" w:rsidRPr="00A240FA">
        <w:rPr>
          <w:szCs w:val="24"/>
        </w:rPr>
        <w:t>.</w:t>
      </w:r>
    </w:p>
    <w:p w:rsidR="00ED33B5" w:rsidRPr="00A240FA" w:rsidRDefault="00ED33B5" w:rsidP="00A91AE7">
      <w:pPr>
        <w:tabs>
          <w:tab w:val="left" w:pos="1134"/>
          <w:tab w:val="left" w:pos="1276"/>
        </w:tabs>
        <w:ind w:left="993" w:right="-272" w:hanging="709"/>
        <w:rPr>
          <w:szCs w:val="24"/>
        </w:rPr>
      </w:pPr>
    </w:p>
    <w:p w:rsidR="00F01F1C" w:rsidRPr="00A240FA" w:rsidRDefault="00677544" w:rsidP="00A91AE7">
      <w:pPr>
        <w:tabs>
          <w:tab w:val="left" w:pos="1276"/>
        </w:tabs>
        <w:ind w:left="993" w:right="-272" w:hanging="709"/>
        <w:rPr>
          <w:szCs w:val="24"/>
        </w:rPr>
      </w:pPr>
      <w:r w:rsidRPr="00A240FA">
        <w:rPr>
          <w:szCs w:val="24"/>
        </w:rPr>
        <w:t>2</w:t>
      </w:r>
      <w:r w:rsidR="00D8685C">
        <w:rPr>
          <w:szCs w:val="24"/>
        </w:rPr>
        <w:t>4</w:t>
      </w:r>
      <w:r w:rsidR="002364C7">
        <w:rPr>
          <w:szCs w:val="24"/>
        </w:rPr>
        <w:t>.5</w:t>
      </w:r>
      <w:r w:rsidR="007656FB">
        <w:rPr>
          <w:szCs w:val="24"/>
        </w:rPr>
        <w:t>.</w:t>
      </w:r>
      <w:r w:rsidR="002364C7">
        <w:rPr>
          <w:szCs w:val="24"/>
        </w:rPr>
        <w:tab/>
      </w:r>
      <w:r w:rsidR="00F01F1C" w:rsidRPr="00A240FA">
        <w:rPr>
          <w:szCs w:val="24"/>
        </w:rPr>
        <w:t xml:space="preserve">Os </w:t>
      </w:r>
      <w:r w:rsidR="00221BF5">
        <w:rPr>
          <w:szCs w:val="24"/>
        </w:rPr>
        <w:t>licitantes</w:t>
      </w:r>
      <w:r w:rsidR="00F01F1C" w:rsidRPr="00A240FA">
        <w:rPr>
          <w:szCs w:val="24"/>
        </w:rPr>
        <w:t xml:space="preserve"> são responsáveis pela fidelidade e legitimidade das informações e dos documentos apresentados em qualquer fase da licitação.</w:t>
      </w:r>
    </w:p>
    <w:p w:rsidR="00F01F1C" w:rsidRPr="00A240FA" w:rsidRDefault="00F01F1C" w:rsidP="00A91AE7">
      <w:pPr>
        <w:tabs>
          <w:tab w:val="left" w:pos="1134"/>
          <w:tab w:val="left" w:pos="1276"/>
        </w:tabs>
        <w:ind w:left="993" w:right="-272" w:hanging="709"/>
        <w:rPr>
          <w:szCs w:val="24"/>
        </w:rPr>
      </w:pPr>
    </w:p>
    <w:p w:rsidR="00F01F1C" w:rsidRPr="005468CF" w:rsidRDefault="00F01F1C" w:rsidP="00A91AE7">
      <w:pPr>
        <w:ind w:left="993" w:right="-272" w:hanging="709"/>
        <w:rPr>
          <w:szCs w:val="24"/>
        </w:rPr>
      </w:pPr>
      <w:r w:rsidRPr="00A240FA">
        <w:rPr>
          <w:szCs w:val="24"/>
        </w:rPr>
        <w:t>2</w:t>
      </w:r>
      <w:r w:rsidR="00D8685C">
        <w:rPr>
          <w:szCs w:val="24"/>
        </w:rPr>
        <w:t>4</w:t>
      </w:r>
      <w:r w:rsidRPr="00A240FA">
        <w:rPr>
          <w:szCs w:val="24"/>
        </w:rPr>
        <w:t>.</w:t>
      </w:r>
      <w:r w:rsidR="00677544" w:rsidRPr="00A240FA">
        <w:rPr>
          <w:szCs w:val="24"/>
        </w:rPr>
        <w:t>6</w:t>
      </w:r>
      <w:r w:rsidR="007656FB">
        <w:rPr>
          <w:szCs w:val="24"/>
        </w:rPr>
        <w:t>.</w:t>
      </w:r>
      <w:r w:rsidR="002364C7">
        <w:rPr>
          <w:szCs w:val="24"/>
        </w:rPr>
        <w:tab/>
      </w:r>
      <w:r w:rsidRPr="005468CF">
        <w:rPr>
          <w:szCs w:val="24"/>
        </w:rPr>
        <w:t xml:space="preserve">As dúvidas que surgirem na interpretação das disposições contidas neste edital serão resolvidas e esclarecidas pelo pregoeiro que atenderá no </w:t>
      </w:r>
      <w:r w:rsidR="00072011" w:rsidRPr="005468CF">
        <w:rPr>
          <w:spacing w:val="-2"/>
          <w:szCs w:val="24"/>
        </w:rPr>
        <w:t xml:space="preserve">SCS - Quadra 02, Bloco C, nº 256 -Edifício </w:t>
      </w:r>
      <w:proofErr w:type="spellStart"/>
      <w:r w:rsidR="00072011" w:rsidRPr="005468CF">
        <w:rPr>
          <w:spacing w:val="-2"/>
          <w:szCs w:val="24"/>
        </w:rPr>
        <w:t>Toufic</w:t>
      </w:r>
      <w:proofErr w:type="spellEnd"/>
      <w:r w:rsidR="005468CF">
        <w:rPr>
          <w:spacing w:val="-2"/>
          <w:szCs w:val="24"/>
        </w:rPr>
        <w:t>–</w:t>
      </w:r>
      <w:r w:rsidR="00072011" w:rsidRPr="005468CF">
        <w:rPr>
          <w:spacing w:val="-2"/>
          <w:szCs w:val="24"/>
        </w:rPr>
        <w:t xml:space="preserve"> Brasília</w:t>
      </w:r>
      <w:r w:rsidR="005468CF">
        <w:rPr>
          <w:spacing w:val="-2"/>
          <w:szCs w:val="24"/>
        </w:rPr>
        <w:t>/</w:t>
      </w:r>
      <w:r w:rsidR="00072011" w:rsidRPr="005468CF">
        <w:rPr>
          <w:spacing w:val="-2"/>
          <w:szCs w:val="24"/>
        </w:rPr>
        <w:t>DF</w:t>
      </w:r>
      <w:r w:rsidR="00365A56" w:rsidRPr="005468CF">
        <w:rPr>
          <w:szCs w:val="24"/>
        </w:rPr>
        <w:t>, Tel. (61) 3424-0</w:t>
      </w:r>
      <w:r w:rsidR="00F5511C" w:rsidRPr="005468CF">
        <w:rPr>
          <w:szCs w:val="24"/>
        </w:rPr>
        <w:t>338</w:t>
      </w:r>
      <w:r w:rsidRPr="005468CF">
        <w:rPr>
          <w:szCs w:val="24"/>
        </w:rPr>
        <w:t>, de 2ª a 6ª feira, das 9h às 12h e de 14 às 17h30.</w:t>
      </w:r>
    </w:p>
    <w:p w:rsidR="00F01F1C" w:rsidRPr="00A240FA" w:rsidRDefault="00F01F1C" w:rsidP="00A91AE7">
      <w:pPr>
        <w:tabs>
          <w:tab w:val="left" w:pos="1134"/>
          <w:tab w:val="left" w:pos="1276"/>
        </w:tabs>
        <w:ind w:left="1276" w:right="-272" w:hanging="709"/>
        <w:rPr>
          <w:szCs w:val="24"/>
        </w:rPr>
      </w:pPr>
    </w:p>
    <w:p w:rsidR="00F01F1C" w:rsidRPr="00A240FA" w:rsidRDefault="00F01F1C" w:rsidP="00A91AE7">
      <w:pPr>
        <w:tabs>
          <w:tab w:val="left" w:pos="1276"/>
        </w:tabs>
        <w:ind w:left="993" w:right="-272" w:hanging="709"/>
        <w:rPr>
          <w:szCs w:val="24"/>
        </w:rPr>
      </w:pPr>
      <w:r w:rsidRPr="00A240FA">
        <w:rPr>
          <w:szCs w:val="24"/>
        </w:rPr>
        <w:t>2</w:t>
      </w:r>
      <w:r w:rsidR="00D8685C">
        <w:rPr>
          <w:szCs w:val="24"/>
        </w:rPr>
        <w:t>4</w:t>
      </w:r>
      <w:r w:rsidRPr="00A240FA">
        <w:rPr>
          <w:szCs w:val="24"/>
        </w:rPr>
        <w:t>.</w:t>
      </w:r>
      <w:r w:rsidR="00677544" w:rsidRPr="00A240FA">
        <w:rPr>
          <w:szCs w:val="24"/>
        </w:rPr>
        <w:t>7</w:t>
      </w:r>
      <w:r w:rsidR="007656FB">
        <w:rPr>
          <w:szCs w:val="24"/>
        </w:rPr>
        <w:t>.</w:t>
      </w:r>
      <w:r w:rsidR="002364C7">
        <w:rPr>
          <w:szCs w:val="24"/>
        </w:rPr>
        <w:tab/>
      </w:r>
      <w:r w:rsidRPr="00A240FA">
        <w:rPr>
          <w:szCs w:val="24"/>
        </w:rPr>
        <w:t xml:space="preserve">O Edital, na íntegra, encontra-se à disposição dos interessados nos endereços </w:t>
      </w:r>
      <w:hyperlink r:id="rId18" w:history="1">
        <w:r w:rsidRPr="009B1AE7">
          <w:rPr>
            <w:rStyle w:val="Hyperlink"/>
            <w:color w:val="0033CC"/>
            <w:szCs w:val="24"/>
            <w:u w:val="none"/>
          </w:rPr>
          <w:t>www.palmares.gov.br</w:t>
        </w:r>
      </w:hyperlink>
      <w:r w:rsidRPr="00A240FA">
        <w:rPr>
          <w:szCs w:val="24"/>
        </w:rPr>
        <w:t xml:space="preserve"> e </w:t>
      </w:r>
      <w:hyperlink r:id="rId19" w:history="1">
        <w:r w:rsidRPr="009B1AE7">
          <w:rPr>
            <w:rStyle w:val="Hyperlink"/>
            <w:color w:val="0033CC"/>
            <w:szCs w:val="24"/>
            <w:u w:val="none"/>
          </w:rPr>
          <w:t>www.comprasnet.gov.br</w:t>
        </w:r>
      </w:hyperlink>
      <w:r w:rsidRPr="00A240FA">
        <w:rPr>
          <w:szCs w:val="24"/>
        </w:rPr>
        <w:t>.</w:t>
      </w:r>
    </w:p>
    <w:p w:rsidR="00F01F1C" w:rsidRPr="00A240FA" w:rsidRDefault="00F01F1C" w:rsidP="00A91AE7">
      <w:pPr>
        <w:tabs>
          <w:tab w:val="left" w:pos="1134"/>
          <w:tab w:val="left" w:pos="1276"/>
        </w:tabs>
        <w:ind w:left="993" w:right="-272" w:hanging="709"/>
        <w:rPr>
          <w:szCs w:val="24"/>
        </w:rPr>
      </w:pPr>
    </w:p>
    <w:p w:rsidR="00013519" w:rsidRDefault="00F01F1C" w:rsidP="00A91AE7">
      <w:pPr>
        <w:tabs>
          <w:tab w:val="left" w:pos="1276"/>
        </w:tabs>
        <w:ind w:left="993" w:right="-272" w:hanging="709"/>
        <w:rPr>
          <w:szCs w:val="24"/>
        </w:rPr>
      </w:pPr>
      <w:r w:rsidRPr="00A240FA">
        <w:rPr>
          <w:szCs w:val="24"/>
        </w:rPr>
        <w:t>2</w:t>
      </w:r>
      <w:r w:rsidR="00D8685C">
        <w:rPr>
          <w:szCs w:val="24"/>
        </w:rPr>
        <w:t>4</w:t>
      </w:r>
      <w:r w:rsidRPr="00A240FA">
        <w:rPr>
          <w:szCs w:val="24"/>
        </w:rPr>
        <w:t>.</w:t>
      </w:r>
      <w:r w:rsidR="00013519" w:rsidRPr="00A240FA">
        <w:rPr>
          <w:szCs w:val="24"/>
        </w:rPr>
        <w:t>8</w:t>
      </w:r>
      <w:r w:rsidR="007656FB">
        <w:rPr>
          <w:szCs w:val="24"/>
        </w:rPr>
        <w:t>.</w:t>
      </w:r>
      <w:r w:rsidR="002364C7">
        <w:rPr>
          <w:szCs w:val="24"/>
        </w:rPr>
        <w:tab/>
      </w:r>
      <w:r w:rsidR="00013519" w:rsidRPr="00A240FA">
        <w:rPr>
          <w:szCs w:val="24"/>
        </w:rPr>
        <w:t xml:space="preserve">O Pregoeiro e sua </w:t>
      </w:r>
      <w:r w:rsidR="00365A56" w:rsidRPr="00A240FA">
        <w:rPr>
          <w:szCs w:val="24"/>
        </w:rPr>
        <w:t>equipe de apoio</w:t>
      </w:r>
      <w:r w:rsidR="00013519" w:rsidRPr="00A240FA">
        <w:rPr>
          <w:szCs w:val="24"/>
        </w:rPr>
        <w:t xml:space="preserve"> farão a resolução de pontos omissos, anteriormente à eventualidade de se buscar soluções no Judiciário.</w:t>
      </w:r>
    </w:p>
    <w:p w:rsidR="00BF46AD" w:rsidRDefault="00BF46AD" w:rsidP="00A91AE7">
      <w:pPr>
        <w:tabs>
          <w:tab w:val="left" w:pos="1276"/>
        </w:tabs>
        <w:ind w:left="1276" w:right="-272" w:hanging="709"/>
        <w:rPr>
          <w:szCs w:val="24"/>
        </w:rPr>
      </w:pPr>
    </w:p>
    <w:p w:rsidR="00B96EF5" w:rsidRDefault="00B96EF5" w:rsidP="00A91AE7">
      <w:pPr>
        <w:tabs>
          <w:tab w:val="left" w:pos="1276"/>
        </w:tabs>
        <w:ind w:left="1276" w:right="-272" w:hanging="709"/>
        <w:rPr>
          <w:szCs w:val="24"/>
        </w:rPr>
      </w:pPr>
    </w:p>
    <w:p w:rsidR="002D4CA3" w:rsidRPr="002D4CA3" w:rsidRDefault="002D4CA3" w:rsidP="00A91AE7">
      <w:pPr>
        <w:tabs>
          <w:tab w:val="left" w:pos="567"/>
          <w:tab w:val="left" w:pos="1134"/>
          <w:tab w:val="left" w:pos="1276"/>
        </w:tabs>
        <w:ind w:left="1276" w:right="-272" w:hanging="1276"/>
        <w:rPr>
          <w:b/>
          <w:szCs w:val="24"/>
        </w:rPr>
      </w:pPr>
      <w:r w:rsidRPr="002D4CA3">
        <w:rPr>
          <w:b/>
          <w:szCs w:val="24"/>
        </w:rPr>
        <w:t>2</w:t>
      </w:r>
      <w:r w:rsidR="00D8685C">
        <w:rPr>
          <w:b/>
          <w:szCs w:val="24"/>
        </w:rPr>
        <w:t>5</w:t>
      </w:r>
      <w:r w:rsidR="00C615E1">
        <w:rPr>
          <w:b/>
          <w:szCs w:val="24"/>
        </w:rPr>
        <w:t>.</w:t>
      </w:r>
      <w:r w:rsidR="00013519" w:rsidRPr="002D4CA3">
        <w:rPr>
          <w:b/>
          <w:szCs w:val="24"/>
        </w:rPr>
        <w:tab/>
      </w:r>
      <w:r w:rsidRPr="002D4CA3">
        <w:rPr>
          <w:b/>
          <w:szCs w:val="24"/>
        </w:rPr>
        <w:t>DO FORO</w:t>
      </w:r>
    </w:p>
    <w:p w:rsidR="002D4CA3" w:rsidRDefault="002D4CA3" w:rsidP="00A91AE7">
      <w:pPr>
        <w:tabs>
          <w:tab w:val="left" w:pos="1134"/>
          <w:tab w:val="left" w:pos="1276"/>
        </w:tabs>
        <w:ind w:left="1276" w:right="-272" w:hanging="709"/>
        <w:rPr>
          <w:szCs w:val="24"/>
        </w:rPr>
      </w:pPr>
    </w:p>
    <w:p w:rsidR="002D4CA3" w:rsidRDefault="002D4CA3" w:rsidP="00A91AE7">
      <w:pPr>
        <w:tabs>
          <w:tab w:val="left" w:pos="1276"/>
        </w:tabs>
        <w:ind w:left="993" w:right="-272" w:hanging="709"/>
        <w:rPr>
          <w:szCs w:val="24"/>
        </w:rPr>
      </w:pPr>
      <w:r>
        <w:rPr>
          <w:szCs w:val="24"/>
        </w:rPr>
        <w:t>2</w:t>
      </w:r>
      <w:r w:rsidR="00D8685C">
        <w:rPr>
          <w:szCs w:val="24"/>
        </w:rPr>
        <w:t>5</w:t>
      </w:r>
      <w:r w:rsidR="00220EB3">
        <w:rPr>
          <w:szCs w:val="24"/>
        </w:rPr>
        <w:t>.1</w:t>
      </w:r>
      <w:r w:rsidR="00C615E1">
        <w:rPr>
          <w:szCs w:val="24"/>
        </w:rPr>
        <w:t>.</w:t>
      </w:r>
      <w:r w:rsidR="00220EB3">
        <w:rPr>
          <w:szCs w:val="24"/>
        </w:rPr>
        <w:tab/>
      </w:r>
      <w:r>
        <w:rPr>
          <w:szCs w:val="24"/>
        </w:rPr>
        <w:t>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w:t>
      </w:r>
    </w:p>
    <w:p w:rsidR="001C5368" w:rsidRPr="00A240FA" w:rsidRDefault="001C5368" w:rsidP="00A91AE7">
      <w:pPr>
        <w:pStyle w:val="BodyText21"/>
        <w:tabs>
          <w:tab w:val="left" w:pos="-900"/>
          <w:tab w:val="left" w:pos="-360"/>
          <w:tab w:val="left" w:pos="709"/>
        </w:tabs>
        <w:suppressAutoHyphens/>
        <w:ind w:right="-272"/>
        <w:jc w:val="center"/>
        <w:rPr>
          <w:spacing w:val="-3"/>
          <w:szCs w:val="24"/>
        </w:rPr>
      </w:pPr>
    </w:p>
    <w:p w:rsidR="006078DA" w:rsidRDefault="00F01F1C" w:rsidP="00A91AE7">
      <w:pPr>
        <w:pStyle w:val="BodyText21"/>
        <w:ind w:right="-272"/>
        <w:jc w:val="right"/>
        <w:rPr>
          <w:spacing w:val="-3"/>
          <w:szCs w:val="24"/>
        </w:rPr>
      </w:pPr>
      <w:r w:rsidRPr="00B64845">
        <w:rPr>
          <w:spacing w:val="-3"/>
          <w:szCs w:val="24"/>
        </w:rPr>
        <w:t>Brasíli</w:t>
      </w:r>
      <w:r w:rsidR="00A9061C" w:rsidRPr="00B64845">
        <w:rPr>
          <w:spacing w:val="-3"/>
          <w:szCs w:val="24"/>
        </w:rPr>
        <w:t xml:space="preserve">a </w:t>
      </w:r>
      <w:r w:rsidR="009B1AE7" w:rsidRPr="00B64845">
        <w:rPr>
          <w:spacing w:val="-3"/>
          <w:szCs w:val="24"/>
        </w:rPr>
        <w:t>–</w:t>
      </w:r>
      <w:r w:rsidR="00025D40">
        <w:rPr>
          <w:spacing w:val="-3"/>
          <w:szCs w:val="24"/>
        </w:rPr>
        <w:t xml:space="preserve"> </w:t>
      </w:r>
      <w:r w:rsidR="00A9061C" w:rsidRPr="00B64845">
        <w:rPr>
          <w:spacing w:val="-3"/>
          <w:szCs w:val="24"/>
        </w:rPr>
        <w:t>DF</w:t>
      </w:r>
      <w:r w:rsidR="009B1AE7" w:rsidRPr="00B64845">
        <w:rPr>
          <w:spacing w:val="-3"/>
          <w:szCs w:val="24"/>
        </w:rPr>
        <w:t>,</w:t>
      </w:r>
      <w:r w:rsidR="0065069F">
        <w:rPr>
          <w:spacing w:val="-3"/>
          <w:szCs w:val="24"/>
        </w:rPr>
        <w:t xml:space="preserve"> </w:t>
      </w:r>
      <w:r w:rsidR="001729C7">
        <w:rPr>
          <w:spacing w:val="-3"/>
          <w:szCs w:val="24"/>
        </w:rPr>
        <w:t>04</w:t>
      </w:r>
      <w:r w:rsidR="0065069F">
        <w:rPr>
          <w:spacing w:val="-3"/>
          <w:szCs w:val="24"/>
        </w:rPr>
        <w:t xml:space="preserve"> </w:t>
      </w:r>
      <w:r w:rsidR="007125B7">
        <w:rPr>
          <w:spacing w:val="-3"/>
          <w:szCs w:val="24"/>
        </w:rPr>
        <w:t xml:space="preserve">de </w:t>
      </w:r>
      <w:proofErr w:type="gramStart"/>
      <w:r w:rsidR="001729C7">
        <w:rPr>
          <w:spacing w:val="-3"/>
          <w:szCs w:val="24"/>
        </w:rPr>
        <w:t>Setembro</w:t>
      </w:r>
      <w:proofErr w:type="gramEnd"/>
      <w:r w:rsidR="00B96EF5">
        <w:rPr>
          <w:spacing w:val="-3"/>
          <w:szCs w:val="24"/>
        </w:rPr>
        <w:t xml:space="preserve"> </w:t>
      </w:r>
      <w:r w:rsidR="007125B7">
        <w:rPr>
          <w:spacing w:val="-3"/>
          <w:szCs w:val="24"/>
        </w:rPr>
        <w:t>de 2017</w:t>
      </w:r>
      <w:r w:rsidR="00E93463">
        <w:rPr>
          <w:spacing w:val="-3"/>
          <w:szCs w:val="24"/>
        </w:rPr>
        <w:t>.</w:t>
      </w:r>
    </w:p>
    <w:p w:rsidR="00B96EF5" w:rsidRDefault="00B96EF5" w:rsidP="00A91AE7">
      <w:pPr>
        <w:pStyle w:val="BodyText21"/>
        <w:ind w:right="-272"/>
        <w:jc w:val="right"/>
        <w:rPr>
          <w:spacing w:val="-3"/>
          <w:szCs w:val="24"/>
        </w:rPr>
      </w:pPr>
    </w:p>
    <w:p w:rsidR="00B96EF5" w:rsidRDefault="00B96EF5" w:rsidP="00A91AE7">
      <w:pPr>
        <w:pStyle w:val="BodyText21"/>
        <w:ind w:right="-272"/>
        <w:jc w:val="right"/>
        <w:rPr>
          <w:spacing w:val="-3"/>
          <w:szCs w:val="24"/>
        </w:rPr>
      </w:pPr>
    </w:p>
    <w:p w:rsidR="00B96EF5" w:rsidRDefault="00B96EF5" w:rsidP="00A91AE7">
      <w:pPr>
        <w:pStyle w:val="BodyText21"/>
        <w:ind w:right="-272"/>
        <w:jc w:val="right"/>
        <w:rPr>
          <w:spacing w:val="-3"/>
          <w:szCs w:val="24"/>
        </w:rPr>
      </w:pPr>
    </w:p>
    <w:p w:rsidR="00B96EF5" w:rsidRDefault="00B96EF5" w:rsidP="00A91AE7">
      <w:pPr>
        <w:pStyle w:val="BodyText21"/>
        <w:ind w:right="-272"/>
        <w:jc w:val="right"/>
        <w:rPr>
          <w:spacing w:val="-3"/>
          <w:szCs w:val="24"/>
        </w:rPr>
      </w:pPr>
    </w:p>
    <w:p w:rsidR="007125B7" w:rsidRDefault="005468CF" w:rsidP="00A91AE7">
      <w:pPr>
        <w:pStyle w:val="BodyText21"/>
        <w:tabs>
          <w:tab w:val="left" w:pos="-900"/>
          <w:tab w:val="left" w:pos="-360"/>
          <w:tab w:val="left" w:pos="709"/>
        </w:tabs>
        <w:suppressAutoHyphens/>
        <w:ind w:right="-272"/>
        <w:jc w:val="center"/>
        <w:rPr>
          <w:szCs w:val="24"/>
        </w:rPr>
      </w:pPr>
      <w:r>
        <w:rPr>
          <w:szCs w:val="24"/>
        </w:rPr>
        <w:t>_____________________</w:t>
      </w:r>
    </w:p>
    <w:p w:rsidR="00B96EF5" w:rsidRPr="001729C7" w:rsidRDefault="001C7CAF" w:rsidP="00A91AE7">
      <w:pPr>
        <w:pStyle w:val="BodyText21"/>
        <w:tabs>
          <w:tab w:val="left" w:pos="-900"/>
          <w:tab w:val="left" w:pos="-360"/>
          <w:tab w:val="left" w:pos="709"/>
        </w:tabs>
        <w:suppressAutoHyphens/>
        <w:ind w:right="-272"/>
        <w:jc w:val="center"/>
        <w:rPr>
          <w:b/>
          <w:szCs w:val="24"/>
        </w:rPr>
      </w:pPr>
      <w:r>
        <w:rPr>
          <w:b/>
          <w:szCs w:val="24"/>
        </w:rPr>
        <w:t>Jammes Gonçalves de Carvalho</w:t>
      </w:r>
    </w:p>
    <w:p w:rsidR="00B64845" w:rsidRDefault="00185096" w:rsidP="00A91AE7">
      <w:pPr>
        <w:pStyle w:val="BodyText21"/>
        <w:tabs>
          <w:tab w:val="left" w:pos="-900"/>
          <w:tab w:val="left" w:pos="-360"/>
          <w:tab w:val="left" w:pos="709"/>
        </w:tabs>
        <w:suppressAutoHyphens/>
        <w:ind w:right="-272"/>
        <w:jc w:val="center"/>
        <w:rPr>
          <w:szCs w:val="24"/>
        </w:rPr>
      </w:pPr>
      <w:r w:rsidRPr="00B64845">
        <w:rPr>
          <w:szCs w:val="24"/>
        </w:rPr>
        <w:t>Pregoeir</w:t>
      </w:r>
      <w:r w:rsidR="001C7CAF">
        <w:rPr>
          <w:szCs w:val="24"/>
        </w:rPr>
        <w:t>o</w:t>
      </w:r>
    </w:p>
    <w:p w:rsidR="00A91AE7" w:rsidRDefault="00A91AE7">
      <w:pPr>
        <w:rPr>
          <w:b/>
          <w:color w:val="000000"/>
          <w:szCs w:val="24"/>
        </w:rPr>
      </w:pPr>
      <w:r>
        <w:rPr>
          <w:b/>
          <w:szCs w:val="24"/>
        </w:rPr>
        <w:br w:type="page"/>
      </w:r>
    </w:p>
    <w:p w:rsidR="000C5918" w:rsidRDefault="00562A70" w:rsidP="009B3431">
      <w:pPr>
        <w:jc w:val="center"/>
        <w:rPr>
          <w:b/>
          <w:szCs w:val="24"/>
        </w:rPr>
      </w:pPr>
      <w:r>
        <w:rPr>
          <w:b/>
          <w:szCs w:val="24"/>
        </w:rPr>
        <w:t>ANEXO I</w:t>
      </w:r>
    </w:p>
    <w:p w:rsidR="001729C7" w:rsidRDefault="001729C7" w:rsidP="009B3431">
      <w:pPr>
        <w:jc w:val="center"/>
        <w:rPr>
          <w:b/>
          <w:szCs w:val="24"/>
        </w:rPr>
      </w:pPr>
      <w:r>
        <w:rPr>
          <w:b/>
          <w:szCs w:val="24"/>
        </w:rPr>
        <w:t>PREGÃO ELETRÔNICO N° 008/2017</w:t>
      </w:r>
    </w:p>
    <w:p w:rsidR="00BC07E5" w:rsidRPr="00D5042A" w:rsidRDefault="007125B7" w:rsidP="0070175C">
      <w:pPr>
        <w:ind w:right="64"/>
        <w:jc w:val="center"/>
        <w:rPr>
          <w:b/>
        </w:rPr>
      </w:pPr>
      <w:r w:rsidRPr="00D5042A">
        <w:rPr>
          <w:b/>
        </w:rPr>
        <w:t>T</w:t>
      </w:r>
      <w:r w:rsidR="00BC07E5" w:rsidRPr="00D5042A">
        <w:rPr>
          <w:b/>
        </w:rPr>
        <w:t>ERMO DE REFERÊNCIA</w:t>
      </w:r>
    </w:p>
    <w:p w:rsidR="00BC07E5" w:rsidRDefault="00BC07E5" w:rsidP="0070175C">
      <w:pPr>
        <w:ind w:right="64"/>
      </w:pPr>
    </w:p>
    <w:p w:rsidR="00CA5929" w:rsidRPr="00BC07E5" w:rsidRDefault="00CA5929" w:rsidP="0070175C">
      <w:pPr>
        <w:ind w:right="64"/>
      </w:pPr>
    </w:p>
    <w:p w:rsidR="00BC07E5" w:rsidRPr="00562A70" w:rsidRDefault="00BC07E5" w:rsidP="00562A70">
      <w:pPr>
        <w:pStyle w:val="PargrafodaLista"/>
        <w:numPr>
          <w:ilvl w:val="0"/>
          <w:numId w:val="43"/>
        </w:numPr>
        <w:ind w:right="64" w:hanging="720"/>
        <w:rPr>
          <w:b/>
        </w:rPr>
      </w:pPr>
      <w:r w:rsidRPr="00562A70">
        <w:rPr>
          <w:b/>
        </w:rPr>
        <w:t>OBJETO</w:t>
      </w:r>
    </w:p>
    <w:p w:rsidR="00BC07E5" w:rsidRPr="00BC07E5" w:rsidRDefault="00BC07E5" w:rsidP="0070175C">
      <w:pPr>
        <w:ind w:right="64"/>
      </w:pPr>
    </w:p>
    <w:p w:rsidR="00BC07E5" w:rsidRPr="00BC07E5" w:rsidRDefault="00DE5071" w:rsidP="00DE5071">
      <w:pPr>
        <w:ind w:left="360" w:right="64"/>
      </w:pPr>
      <w:r w:rsidRPr="00DE5071">
        <w:t>1.1</w:t>
      </w:r>
      <w:r>
        <w:t xml:space="preserve">. </w:t>
      </w:r>
      <w:r w:rsidR="00BC07E5" w:rsidRPr="00BC07E5">
        <w:t>Contratação de empresa especializada para a prestação de Serviço Telefônico Fixo Comutado – STFC, por meio do sistema DDR-Discagem Direta Ramal utilizando Entroncamento Digital Feixe (E1) interligado ao PABX da CONTRATANTE, prestando diariamente os serviços de telefonia fixa local e de longa distância nacional e internacional, originadas de terminais telefônicos fixos, com transmissão de voz e de outros sinais, para atender as necessidades inerentes da Sede/Fundação Cultural Palmares – FCP/MinC, como segue abaixo:</w:t>
      </w:r>
    </w:p>
    <w:p w:rsidR="00BC07E5" w:rsidRPr="00BC07E5" w:rsidRDefault="00BC07E5" w:rsidP="0070175C">
      <w:pPr>
        <w:ind w:right="64"/>
      </w:pPr>
    </w:p>
    <w:tbl>
      <w:tblPr>
        <w:tblStyle w:val="Tabelacomgrade"/>
        <w:tblW w:w="0" w:type="auto"/>
        <w:tblInd w:w="137" w:type="dxa"/>
        <w:tblLook w:val="04A0" w:firstRow="1" w:lastRow="0" w:firstColumn="1" w:lastColumn="0" w:noHBand="0" w:noVBand="1"/>
      </w:tblPr>
      <w:tblGrid>
        <w:gridCol w:w="1151"/>
        <w:gridCol w:w="8295"/>
      </w:tblGrid>
      <w:tr w:rsidR="00BC07E5" w:rsidRPr="00BC07E5" w:rsidTr="00562A70">
        <w:tc>
          <w:tcPr>
            <w:tcW w:w="992" w:type="dxa"/>
            <w:shd w:val="clear" w:color="auto" w:fill="BFBFBF" w:themeFill="background1" w:themeFillShade="BF"/>
          </w:tcPr>
          <w:p w:rsidR="00BC07E5" w:rsidRPr="00562A70" w:rsidRDefault="00BC07E5" w:rsidP="00562A70">
            <w:pPr>
              <w:ind w:right="64"/>
              <w:jc w:val="center"/>
            </w:pPr>
            <w:r w:rsidRPr="00562A70">
              <w:t>ITEM</w:t>
            </w:r>
          </w:p>
        </w:tc>
        <w:tc>
          <w:tcPr>
            <w:tcW w:w="8477" w:type="dxa"/>
            <w:shd w:val="clear" w:color="auto" w:fill="BFBFBF" w:themeFill="background1" w:themeFillShade="BF"/>
          </w:tcPr>
          <w:p w:rsidR="00BC07E5" w:rsidRPr="00562A70" w:rsidRDefault="00BC07E5" w:rsidP="0070175C">
            <w:pPr>
              <w:ind w:right="64"/>
            </w:pPr>
            <w:r w:rsidRPr="00562A70">
              <w:t>DESCRIÇÃO DO</w:t>
            </w:r>
            <w:r w:rsidR="00562A70">
              <w:t>S</w:t>
            </w:r>
            <w:r w:rsidRPr="00562A70">
              <w:t xml:space="preserve"> SERVIÇO</w:t>
            </w:r>
            <w:r w:rsidR="00562A70">
              <w:t>S</w:t>
            </w:r>
          </w:p>
        </w:tc>
      </w:tr>
      <w:tr w:rsidR="00BC07E5" w:rsidRPr="00BC07E5" w:rsidTr="00BC07E5">
        <w:tc>
          <w:tcPr>
            <w:tcW w:w="992" w:type="dxa"/>
          </w:tcPr>
          <w:p w:rsidR="00BC07E5" w:rsidRPr="00BC07E5" w:rsidRDefault="00BC07E5" w:rsidP="00562A70">
            <w:pPr>
              <w:ind w:right="64"/>
              <w:jc w:val="center"/>
            </w:pPr>
            <w:r w:rsidRPr="00BC07E5">
              <w:t>1</w:t>
            </w:r>
          </w:p>
        </w:tc>
        <w:tc>
          <w:tcPr>
            <w:tcW w:w="8477" w:type="dxa"/>
          </w:tcPr>
          <w:p w:rsidR="00BC07E5" w:rsidRPr="00BC07E5" w:rsidRDefault="00BC07E5" w:rsidP="0070175C">
            <w:pPr>
              <w:ind w:right="64"/>
            </w:pPr>
            <w:r w:rsidRPr="00BC07E5">
              <w:t>Serviço Telefônico Local em chamadas Fixo e Fixo</w:t>
            </w:r>
          </w:p>
        </w:tc>
      </w:tr>
      <w:tr w:rsidR="00BC07E5" w:rsidRPr="00BC07E5" w:rsidTr="00BC07E5">
        <w:tc>
          <w:tcPr>
            <w:tcW w:w="992" w:type="dxa"/>
          </w:tcPr>
          <w:p w:rsidR="00BC07E5" w:rsidRPr="00BC07E5" w:rsidRDefault="00BC07E5" w:rsidP="00562A70">
            <w:pPr>
              <w:ind w:right="64"/>
              <w:jc w:val="center"/>
            </w:pPr>
            <w:r w:rsidRPr="00BC07E5">
              <w:t>2</w:t>
            </w:r>
          </w:p>
        </w:tc>
        <w:tc>
          <w:tcPr>
            <w:tcW w:w="8477" w:type="dxa"/>
          </w:tcPr>
          <w:p w:rsidR="00BC07E5" w:rsidRPr="00BC07E5" w:rsidRDefault="00BC07E5" w:rsidP="0070175C">
            <w:pPr>
              <w:ind w:right="64"/>
            </w:pPr>
            <w:r w:rsidRPr="00BC07E5">
              <w:t>Serviço Telefônico Local em chamadas Fixo Móvel</w:t>
            </w:r>
          </w:p>
        </w:tc>
      </w:tr>
      <w:tr w:rsidR="00BC07E5" w:rsidRPr="00BC07E5" w:rsidTr="00BC07E5">
        <w:tc>
          <w:tcPr>
            <w:tcW w:w="992" w:type="dxa"/>
          </w:tcPr>
          <w:p w:rsidR="00BC07E5" w:rsidRPr="00BC07E5" w:rsidRDefault="00BC07E5" w:rsidP="00562A70">
            <w:pPr>
              <w:ind w:right="64"/>
              <w:jc w:val="center"/>
            </w:pPr>
            <w:r w:rsidRPr="00BC07E5">
              <w:t>3</w:t>
            </w:r>
          </w:p>
        </w:tc>
        <w:tc>
          <w:tcPr>
            <w:tcW w:w="8477" w:type="dxa"/>
          </w:tcPr>
          <w:p w:rsidR="00BC07E5" w:rsidRPr="00BC07E5" w:rsidRDefault="00BC07E5" w:rsidP="0070175C">
            <w:pPr>
              <w:ind w:right="64"/>
            </w:pPr>
            <w:r w:rsidRPr="00BC07E5">
              <w:t>Serviço Telefônico Longa Distância Nacional - chamadas Intra-Regional</w:t>
            </w:r>
          </w:p>
        </w:tc>
      </w:tr>
      <w:tr w:rsidR="00BC07E5" w:rsidRPr="00BC07E5" w:rsidTr="00BC07E5">
        <w:tc>
          <w:tcPr>
            <w:tcW w:w="992" w:type="dxa"/>
          </w:tcPr>
          <w:p w:rsidR="00BC07E5" w:rsidRPr="00BC07E5" w:rsidRDefault="00BC07E5" w:rsidP="00562A70">
            <w:pPr>
              <w:ind w:right="64"/>
              <w:jc w:val="center"/>
            </w:pPr>
            <w:r w:rsidRPr="00BC07E5">
              <w:t>4</w:t>
            </w:r>
          </w:p>
        </w:tc>
        <w:tc>
          <w:tcPr>
            <w:tcW w:w="8477" w:type="dxa"/>
          </w:tcPr>
          <w:p w:rsidR="00BC07E5" w:rsidRPr="00BC07E5" w:rsidRDefault="00BC07E5" w:rsidP="0070175C">
            <w:pPr>
              <w:ind w:right="64"/>
            </w:pPr>
            <w:r w:rsidRPr="00BC07E5">
              <w:t>Serviço Telefônico Longa Distância Nacional - chamadas Inter-Regional</w:t>
            </w:r>
          </w:p>
        </w:tc>
      </w:tr>
      <w:tr w:rsidR="00BC07E5" w:rsidRPr="00BC07E5" w:rsidTr="00BC07E5">
        <w:tc>
          <w:tcPr>
            <w:tcW w:w="992" w:type="dxa"/>
          </w:tcPr>
          <w:p w:rsidR="00BC07E5" w:rsidRPr="00BC07E5" w:rsidRDefault="00BC07E5" w:rsidP="00562A70">
            <w:pPr>
              <w:ind w:right="64"/>
              <w:jc w:val="center"/>
            </w:pPr>
            <w:r w:rsidRPr="00BC07E5">
              <w:t>5</w:t>
            </w:r>
          </w:p>
        </w:tc>
        <w:tc>
          <w:tcPr>
            <w:tcW w:w="8477" w:type="dxa"/>
          </w:tcPr>
          <w:p w:rsidR="00BC07E5" w:rsidRPr="00BC07E5" w:rsidRDefault="00BC07E5" w:rsidP="0070175C">
            <w:pPr>
              <w:ind w:right="64"/>
            </w:pPr>
            <w:r w:rsidRPr="00BC07E5">
              <w:t>Serviço Telefônico em chamadas DDI de Fixo para Fixo e Fixo para Móvel</w:t>
            </w:r>
          </w:p>
        </w:tc>
      </w:tr>
      <w:tr w:rsidR="00BC07E5" w:rsidRPr="00BC07E5" w:rsidTr="00BC07E5">
        <w:tc>
          <w:tcPr>
            <w:tcW w:w="992" w:type="dxa"/>
          </w:tcPr>
          <w:p w:rsidR="00BC07E5" w:rsidRPr="00BC07E5" w:rsidRDefault="00BC07E5" w:rsidP="00562A70">
            <w:pPr>
              <w:ind w:right="64"/>
              <w:jc w:val="center"/>
            </w:pPr>
            <w:r w:rsidRPr="00BC07E5">
              <w:t>6</w:t>
            </w:r>
          </w:p>
        </w:tc>
        <w:tc>
          <w:tcPr>
            <w:tcW w:w="8477" w:type="dxa"/>
          </w:tcPr>
          <w:p w:rsidR="00BC07E5" w:rsidRPr="00BC07E5" w:rsidRDefault="00BC07E5" w:rsidP="0070175C">
            <w:pPr>
              <w:ind w:right="64"/>
            </w:pPr>
            <w:r w:rsidRPr="00BC07E5">
              <w:t>Instalação de Entroncamento Digital E1</w:t>
            </w:r>
          </w:p>
        </w:tc>
      </w:tr>
      <w:tr w:rsidR="00BC07E5" w:rsidRPr="00BC07E5" w:rsidTr="00BC07E5">
        <w:tc>
          <w:tcPr>
            <w:tcW w:w="992" w:type="dxa"/>
          </w:tcPr>
          <w:p w:rsidR="00BC07E5" w:rsidRPr="00BC07E5" w:rsidRDefault="00BC07E5" w:rsidP="00562A70">
            <w:pPr>
              <w:ind w:right="64"/>
              <w:jc w:val="center"/>
            </w:pPr>
            <w:r w:rsidRPr="00BC07E5">
              <w:t>7</w:t>
            </w:r>
          </w:p>
        </w:tc>
        <w:tc>
          <w:tcPr>
            <w:tcW w:w="8477" w:type="dxa"/>
          </w:tcPr>
          <w:p w:rsidR="00BC07E5" w:rsidRPr="00BC07E5" w:rsidRDefault="00BC07E5" w:rsidP="0070175C">
            <w:pPr>
              <w:ind w:right="64"/>
            </w:pPr>
            <w:r w:rsidRPr="00BC07E5">
              <w:t>Assinatura Entroncamento Digital E1 - Mensal</w:t>
            </w:r>
          </w:p>
        </w:tc>
      </w:tr>
      <w:tr w:rsidR="00BC07E5" w:rsidRPr="00BC07E5" w:rsidTr="00BC07E5">
        <w:tc>
          <w:tcPr>
            <w:tcW w:w="992" w:type="dxa"/>
          </w:tcPr>
          <w:p w:rsidR="00BC07E5" w:rsidRPr="00BC07E5" w:rsidRDefault="00BC07E5" w:rsidP="00562A70">
            <w:pPr>
              <w:ind w:right="64"/>
              <w:jc w:val="center"/>
            </w:pPr>
            <w:r w:rsidRPr="00BC07E5">
              <w:t>8</w:t>
            </w:r>
          </w:p>
        </w:tc>
        <w:tc>
          <w:tcPr>
            <w:tcW w:w="8477" w:type="dxa"/>
          </w:tcPr>
          <w:p w:rsidR="00BC07E5" w:rsidRPr="00BC07E5" w:rsidRDefault="00BC07E5" w:rsidP="0070175C">
            <w:pPr>
              <w:ind w:right="64"/>
            </w:pPr>
            <w:r w:rsidRPr="00BC07E5">
              <w:t>Assinatura Básica para Duzentos DDR - Mensal</w:t>
            </w:r>
          </w:p>
        </w:tc>
      </w:tr>
    </w:tbl>
    <w:p w:rsidR="00BC07E5" w:rsidRPr="00BC07E5" w:rsidRDefault="00BC07E5" w:rsidP="0070175C">
      <w:pPr>
        <w:ind w:right="64"/>
      </w:pPr>
    </w:p>
    <w:p w:rsidR="00BC07E5" w:rsidRPr="00BC07E5" w:rsidRDefault="00562A70" w:rsidP="00DE5071">
      <w:pPr>
        <w:ind w:left="567" w:right="64"/>
      </w:pPr>
      <w:r w:rsidRPr="00DE5071">
        <w:t>1.2.</w:t>
      </w:r>
      <w:r w:rsidR="00BC07E5" w:rsidRPr="00BC07E5">
        <w:tab/>
        <w:t>Os serviços deverão atender as especificações e condições constantes deste Termo de Referência, para a Sede da Fundação Cultural Palmares em Brasília-DF, conforme especificado nos itens a seguir:</w:t>
      </w:r>
    </w:p>
    <w:p w:rsidR="00BC07E5" w:rsidRPr="00BC07E5" w:rsidRDefault="00BC07E5" w:rsidP="0070175C">
      <w:pPr>
        <w:ind w:right="64"/>
      </w:pPr>
    </w:p>
    <w:p w:rsidR="00BC07E5" w:rsidRPr="00BC07E5" w:rsidRDefault="00BC07E5" w:rsidP="00562A70">
      <w:pPr>
        <w:pStyle w:val="PargrafodaLista"/>
        <w:numPr>
          <w:ilvl w:val="0"/>
          <w:numId w:val="44"/>
        </w:numPr>
        <w:ind w:left="993" w:right="64" w:hanging="426"/>
      </w:pPr>
      <w:r w:rsidRPr="00BC07E5">
        <w:t xml:space="preserve">Dados Técnicos da Central Telefônica instalada na Sede da FCP, é da marca ERICSSON, modelo BUSINESSPHONE 250, versão R/12 possui as seguintes especificações: </w:t>
      </w:r>
    </w:p>
    <w:p w:rsidR="00BC07E5" w:rsidRPr="00BC07E5" w:rsidRDefault="00BC07E5" w:rsidP="00562A70">
      <w:pPr>
        <w:pStyle w:val="PargrafodaLista"/>
        <w:numPr>
          <w:ilvl w:val="0"/>
          <w:numId w:val="45"/>
        </w:numPr>
        <w:ind w:left="1418" w:right="64" w:hanging="425"/>
      </w:pPr>
      <w:r w:rsidRPr="00BC07E5">
        <w:t>Sistema Bussinessphone-250 versão R-16-4</w:t>
      </w:r>
    </w:p>
    <w:p w:rsidR="00BC07E5" w:rsidRPr="00BC07E5" w:rsidRDefault="00BC07E5" w:rsidP="00562A70">
      <w:pPr>
        <w:pStyle w:val="PargrafodaLista"/>
        <w:numPr>
          <w:ilvl w:val="0"/>
          <w:numId w:val="45"/>
        </w:numPr>
        <w:ind w:left="1418" w:right="64" w:hanging="425"/>
      </w:pPr>
      <w:r w:rsidRPr="00BC07E5">
        <w:t>Distribuidor Geral de Linhas – DGL;</w:t>
      </w:r>
    </w:p>
    <w:p w:rsidR="00BC07E5" w:rsidRPr="00BC07E5" w:rsidRDefault="00BC07E5" w:rsidP="00562A70">
      <w:pPr>
        <w:pStyle w:val="PargrafodaLista"/>
        <w:numPr>
          <w:ilvl w:val="0"/>
          <w:numId w:val="45"/>
        </w:numPr>
        <w:ind w:left="1418" w:right="64" w:hanging="425"/>
      </w:pPr>
      <w:r w:rsidRPr="00BC07E5">
        <w:t>32 ramais digitais;</w:t>
      </w:r>
    </w:p>
    <w:p w:rsidR="00BC07E5" w:rsidRPr="00BC07E5" w:rsidRDefault="00BC07E5" w:rsidP="00562A70">
      <w:pPr>
        <w:pStyle w:val="PargrafodaLista"/>
        <w:numPr>
          <w:ilvl w:val="0"/>
          <w:numId w:val="45"/>
        </w:numPr>
        <w:ind w:left="1418" w:right="64" w:hanging="425"/>
      </w:pPr>
      <w:r w:rsidRPr="00BC07E5">
        <w:t>152 ramais analógicos;</w:t>
      </w:r>
    </w:p>
    <w:p w:rsidR="00BC07E5" w:rsidRPr="00BC07E5" w:rsidRDefault="00BC07E5" w:rsidP="00562A70">
      <w:pPr>
        <w:pStyle w:val="PargrafodaLista"/>
        <w:numPr>
          <w:ilvl w:val="0"/>
          <w:numId w:val="45"/>
        </w:numPr>
        <w:ind w:left="1418" w:right="64" w:hanging="425"/>
      </w:pPr>
      <w:r w:rsidRPr="00BC07E5">
        <w:t>Portas Analógicas Bidirecionais (troncos analógicos)</w:t>
      </w:r>
    </w:p>
    <w:p w:rsidR="00BC07E5" w:rsidRPr="00BC07E5" w:rsidRDefault="00BC07E5" w:rsidP="00562A70">
      <w:pPr>
        <w:pStyle w:val="PargrafodaLista"/>
        <w:numPr>
          <w:ilvl w:val="0"/>
          <w:numId w:val="45"/>
        </w:numPr>
        <w:ind w:left="1418" w:right="64" w:hanging="425"/>
      </w:pPr>
      <w:r w:rsidRPr="00BC07E5">
        <w:t>30 portas digitais bidirecionais.</w:t>
      </w:r>
    </w:p>
    <w:p w:rsidR="00BC07E5" w:rsidRPr="00BC07E5" w:rsidRDefault="00BC07E5" w:rsidP="0070175C">
      <w:pPr>
        <w:ind w:right="64"/>
      </w:pPr>
    </w:p>
    <w:p w:rsidR="00BC07E5" w:rsidRPr="00BC07E5" w:rsidRDefault="00BC07E5" w:rsidP="00562A70">
      <w:pPr>
        <w:pStyle w:val="PargrafodaLista"/>
        <w:numPr>
          <w:ilvl w:val="0"/>
          <w:numId w:val="44"/>
        </w:numPr>
        <w:ind w:left="993" w:right="64" w:hanging="426"/>
      </w:pPr>
      <w:r w:rsidRPr="00BC07E5">
        <w:t>STFC – Modalidade Local – Feixe E1(DDR) para atender à Sede da Fundação Palmares em Brasília-DF.</w:t>
      </w:r>
    </w:p>
    <w:p w:rsidR="00BC07E5" w:rsidRPr="00BC07E5" w:rsidRDefault="00BC07E5" w:rsidP="0070175C">
      <w:pPr>
        <w:ind w:right="64"/>
      </w:pPr>
    </w:p>
    <w:p w:rsidR="00BC07E5" w:rsidRPr="00BC07E5" w:rsidRDefault="00BC07E5" w:rsidP="00562A70">
      <w:pPr>
        <w:pStyle w:val="PargrafodaLista"/>
        <w:numPr>
          <w:ilvl w:val="0"/>
          <w:numId w:val="44"/>
        </w:numPr>
        <w:ind w:left="993" w:right="64" w:hanging="426"/>
      </w:pPr>
      <w:r w:rsidRPr="00BC07E5">
        <w:t>STFC – Modalidade de Longa Distância Nacional – LDN Feixe E1 (DDR) para atender à Sede da Fundação Cultural Palmares em Brasília-DF, da seguinte forma:</w:t>
      </w:r>
    </w:p>
    <w:p w:rsidR="00BC07E5" w:rsidRPr="00BC07E5" w:rsidRDefault="00BC07E5" w:rsidP="0070175C">
      <w:pPr>
        <w:ind w:right="64"/>
      </w:pPr>
    </w:p>
    <w:p w:rsidR="00BC07E5" w:rsidRPr="00BC07E5" w:rsidRDefault="00BC07E5" w:rsidP="00562A70">
      <w:pPr>
        <w:ind w:left="1560" w:right="64" w:hanging="567"/>
      </w:pPr>
      <w:r w:rsidRPr="00BC07E5">
        <w:t>c.1)</w:t>
      </w:r>
      <w:r w:rsidRPr="00BC07E5">
        <w:tab/>
        <w:t>Serviços de Longa Distância Nacional para atender as chamadas originadas por entroncamento Feixe E1 (DDR</w:t>
      </w:r>
      <w:r w:rsidR="00562A70">
        <w:t>) da Sede da FCP em Brasília-DF;</w:t>
      </w:r>
      <w:r w:rsidRPr="00BC07E5">
        <w:t xml:space="preserve"> e</w:t>
      </w:r>
    </w:p>
    <w:p w:rsidR="00BC07E5" w:rsidRPr="00BC07E5" w:rsidRDefault="00BC07E5" w:rsidP="0070175C">
      <w:pPr>
        <w:ind w:right="64"/>
      </w:pPr>
    </w:p>
    <w:p w:rsidR="00BC07E5" w:rsidRPr="00BC07E5" w:rsidRDefault="00562A70" w:rsidP="00562A70">
      <w:pPr>
        <w:ind w:left="993" w:right="64" w:hanging="426"/>
      </w:pPr>
      <w:r>
        <w:t>d)</w:t>
      </w:r>
      <w:r>
        <w:tab/>
      </w:r>
      <w:r w:rsidR="00BC07E5" w:rsidRPr="00BC07E5">
        <w:t>STFC – Modalidade de Longa Distância Internacional – LDI Feixe E1 (DDR) para atender à Sede da Fundação Cultural Palmares em Brasília-DF, da seguinte forma:</w:t>
      </w:r>
    </w:p>
    <w:p w:rsidR="00562A70" w:rsidRDefault="00562A70" w:rsidP="0070175C">
      <w:pPr>
        <w:ind w:right="64"/>
      </w:pPr>
    </w:p>
    <w:p w:rsidR="00BC07E5" w:rsidRPr="00BC07E5" w:rsidRDefault="00BC07E5" w:rsidP="00CB3784">
      <w:pPr>
        <w:tabs>
          <w:tab w:val="left" w:pos="993"/>
        </w:tabs>
        <w:ind w:left="1560" w:right="64" w:hanging="567"/>
      </w:pPr>
      <w:r w:rsidRPr="00BC07E5">
        <w:t>d.1)</w:t>
      </w:r>
      <w:r w:rsidRPr="00BC07E5">
        <w:tab/>
        <w:t>Serviços de Longa Distância Internacional para atender as chamadas originadas por entroncamento Feixe E1 (DDR) da Sede da FCP em Brasília-DF.</w:t>
      </w:r>
    </w:p>
    <w:p w:rsidR="00BC07E5" w:rsidRPr="00BC07E5" w:rsidRDefault="00BC07E5" w:rsidP="0070175C">
      <w:pPr>
        <w:ind w:right="64"/>
      </w:pPr>
    </w:p>
    <w:p w:rsidR="00BC07E5" w:rsidRPr="00BC07E5" w:rsidRDefault="00861753" w:rsidP="00DE5071">
      <w:pPr>
        <w:ind w:left="567" w:right="64"/>
      </w:pPr>
      <w:r w:rsidRPr="00DE5071">
        <w:t>1.3</w:t>
      </w:r>
      <w:r w:rsidRPr="00DE5071">
        <w:rPr>
          <w:b/>
        </w:rPr>
        <w:t>.</w:t>
      </w:r>
      <w:r w:rsidR="00BC07E5" w:rsidRPr="00BC07E5">
        <w:tab/>
        <w:t>Os serviços supracitados, deverão ser instalados e prestados na seguinte localidade:</w:t>
      </w:r>
    </w:p>
    <w:p w:rsidR="00BC07E5" w:rsidRPr="00BC07E5" w:rsidRDefault="00BC07E5" w:rsidP="0070175C">
      <w:pPr>
        <w:ind w:right="64"/>
      </w:pPr>
    </w:p>
    <w:p w:rsidR="00BC07E5" w:rsidRPr="00BC07E5" w:rsidRDefault="00861753" w:rsidP="00DE5071">
      <w:pPr>
        <w:ind w:left="1987" w:right="64" w:hanging="567"/>
      </w:pPr>
      <w:r>
        <w:t>1.3.1.</w:t>
      </w:r>
      <w:r>
        <w:tab/>
      </w:r>
      <w:r w:rsidR="00BC07E5" w:rsidRPr="00BC07E5">
        <w:t xml:space="preserve"> Na Sede da Fundação Cultural Palmares, instalada no SCS Quadra - 02 - Bloco “C” 5º andar do Edifício “TOUFIC” Brasília-DF, CEP: 70.302-000. </w:t>
      </w:r>
    </w:p>
    <w:p w:rsidR="00BC07E5" w:rsidRDefault="00BC07E5" w:rsidP="0070175C">
      <w:pPr>
        <w:ind w:right="64"/>
      </w:pPr>
    </w:p>
    <w:p w:rsidR="00CA5929" w:rsidRDefault="00CA5929" w:rsidP="0070175C">
      <w:pPr>
        <w:ind w:right="64"/>
      </w:pPr>
    </w:p>
    <w:p w:rsidR="00BC07E5" w:rsidRPr="0086037F" w:rsidRDefault="00BC07E5" w:rsidP="0086037F">
      <w:pPr>
        <w:pStyle w:val="PargrafodaLista"/>
        <w:numPr>
          <w:ilvl w:val="0"/>
          <w:numId w:val="43"/>
        </w:numPr>
        <w:ind w:left="426" w:right="64" w:hanging="426"/>
        <w:rPr>
          <w:b/>
        </w:rPr>
      </w:pPr>
      <w:r w:rsidRPr="0086037F">
        <w:rPr>
          <w:b/>
        </w:rPr>
        <w:t>DO FUNDAMENTO LEGAL</w:t>
      </w:r>
    </w:p>
    <w:p w:rsidR="00BC07E5" w:rsidRPr="00BC07E5" w:rsidRDefault="00BC07E5" w:rsidP="0070175C">
      <w:pPr>
        <w:ind w:right="64"/>
      </w:pPr>
    </w:p>
    <w:p w:rsidR="00BC07E5" w:rsidRDefault="0086037F" w:rsidP="00DE5071">
      <w:pPr>
        <w:pStyle w:val="PargrafodaLista"/>
        <w:numPr>
          <w:ilvl w:val="1"/>
          <w:numId w:val="43"/>
        </w:numPr>
        <w:ind w:left="993" w:right="64" w:hanging="426"/>
      </w:pPr>
      <w:r>
        <w:t xml:space="preserve">O objeto a ser contratado enquadra-se na categoria de serviços comuns de que trata a Lei nº 10.520/2002 e o Decreto nº 5.450/2005, por possuir padrões de desempenho e qualidade objetivamente definidos, mediante as especificações usuais do mercado, podendo, portanto, </w:t>
      </w:r>
      <w:r w:rsidR="00790AA6">
        <w:t>ser licitado por meio da modalidade Pregão.</w:t>
      </w:r>
    </w:p>
    <w:p w:rsidR="00790AA6" w:rsidRDefault="00790AA6" w:rsidP="00790AA6">
      <w:pPr>
        <w:pStyle w:val="PargrafodaLista"/>
        <w:ind w:left="993" w:right="64"/>
      </w:pPr>
    </w:p>
    <w:p w:rsidR="00790AA6" w:rsidRDefault="00790AA6" w:rsidP="00DE5071">
      <w:pPr>
        <w:pStyle w:val="PargrafodaLista"/>
        <w:numPr>
          <w:ilvl w:val="1"/>
          <w:numId w:val="43"/>
        </w:numPr>
        <w:ind w:left="993" w:right="64" w:hanging="426"/>
      </w:pPr>
      <w:r>
        <w:t>O procedimento licitatório será realizado em observância a Lei nº 8.666/93, à Lei nº 10.520/2002, ao Decreto nº 5.450/2005, à Instrução Normativa nº 02/2008-SLTI, Portaria Normativa nº 01/2008 e demais legislação aplicável.</w:t>
      </w:r>
    </w:p>
    <w:p w:rsidR="0086037F" w:rsidRDefault="0086037F" w:rsidP="00613695">
      <w:pPr>
        <w:ind w:right="64"/>
      </w:pPr>
    </w:p>
    <w:p w:rsidR="0086037F" w:rsidRDefault="0086037F" w:rsidP="00613695">
      <w:pPr>
        <w:ind w:right="64"/>
      </w:pPr>
    </w:p>
    <w:p w:rsidR="00BC07E5" w:rsidRPr="00E41F12" w:rsidRDefault="00BC07E5" w:rsidP="00E41F12">
      <w:pPr>
        <w:pStyle w:val="PargrafodaLista"/>
        <w:numPr>
          <w:ilvl w:val="0"/>
          <w:numId w:val="43"/>
        </w:numPr>
        <w:ind w:left="426" w:right="64" w:hanging="426"/>
        <w:rPr>
          <w:b/>
        </w:rPr>
      </w:pPr>
      <w:r w:rsidRPr="00E41F12">
        <w:rPr>
          <w:b/>
        </w:rPr>
        <w:t>DA JUSTIFICATIVA</w:t>
      </w:r>
    </w:p>
    <w:p w:rsidR="007125B7" w:rsidRPr="00BC07E5" w:rsidRDefault="007125B7" w:rsidP="00613695">
      <w:pPr>
        <w:ind w:right="64" w:hanging="1276"/>
      </w:pPr>
    </w:p>
    <w:p w:rsidR="00BC07E5" w:rsidRDefault="00BC07E5" w:rsidP="00DE5071">
      <w:pPr>
        <w:ind w:left="1135" w:right="64" w:hanging="567"/>
      </w:pPr>
      <w:r w:rsidRPr="00BC07E5">
        <w:t>3.1</w:t>
      </w:r>
      <w:r w:rsidRPr="00BC07E5">
        <w:tab/>
        <w:t>Os serviços em questão são contínuos pela natureza dos mesmos, que ficam a depender desses serviços para que permaneçam úteis ao interesse público e cuja interrupção ou cessação, certamente, provocaria descontinuidade danosa aos órgãos.</w:t>
      </w:r>
    </w:p>
    <w:p w:rsidR="00E41F12" w:rsidRPr="00BC07E5" w:rsidRDefault="00E41F12" w:rsidP="00E41F12">
      <w:pPr>
        <w:ind w:left="993" w:right="64" w:hanging="567"/>
      </w:pPr>
    </w:p>
    <w:p w:rsidR="00BC07E5" w:rsidRDefault="00BC07E5" w:rsidP="00DE5071">
      <w:pPr>
        <w:ind w:left="1135" w:right="64" w:hanging="567"/>
      </w:pPr>
      <w:r w:rsidRPr="00BC07E5">
        <w:t>3.2</w:t>
      </w:r>
      <w:r w:rsidRPr="00BC07E5">
        <w:tab/>
        <w:t>A contratação de empresa especializada na prestação de serviço de telefone fixo comutado – STFC, por meio de Entroncamento Digital E-1, objeto deste projeto básico é considerada essencial e imprescindível a Fundação Cultural Palmares, dada a importância desses serviços para a comunicação com as Representações Regionais e com a sociedade que demanda os serviços desta instituição, bem como para atender às necessidades da atividade meio quando da comunicação com membros, prestadores de serviços e fornecedores em geral.</w:t>
      </w:r>
    </w:p>
    <w:p w:rsidR="00E41F12" w:rsidRPr="00BC07E5" w:rsidRDefault="00E41F12" w:rsidP="00E41F12">
      <w:pPr>
        <w:ind w:left="993" w:right="64" w:hanging="567"/>
      </w:pPr>
    </w:p>
    <w:p w:rsidR="00BC07E5" w:rsidRPr="00BC07E5" w:rsidRDefault="00BC07E5" w:rsidP="00DE5071">
      <w:pPr>
        <w:ind w:left="1135" w:right="64" w:hanging="567"/>
      </w:pPr>
      <w:r w:rsidRPr="00BC07E5">
        <w:t>3.3</w:t>
      </w:r>
      <w:r w:rsidRPr="00BC07E5">
        <w:tab/>
        <w:t>A contratação objetiva, por fim, respeitada a isonomia entre os licitantes, selecionar a proposta mais vantajosa para a Administração, que garanta a boa qualidade dos serviços prestados a custos mais reduzidos, contribuindo para diminuição dos gastos governamentais.</w:t>
      </w:r>
    </w:p>
    <w:p w:rsidR="00E41F12" w:rsidRDefault="00E41F12" w:rsidP="00E41F12">
      <w:pPr>
        <w:ind w:left="993" w:right="64" w:hanging="567"/>
      </w:pPr>
    </w:p>
    <w:p w:rsidR="00BC07E5" w:rsidRDefault="00BC07E5" w:rsidP="00DE5071">
      <w:pPr>
        <w:ind w:left="1561" w:right="64" w:hanging="993"/>
      </w:pPr>
      <w:r w:rsidRPr="00BC07E5">
        <w:t>Da Relação entre a Demanda e a Quantidade</w:t>
      </w:r>
    </w:p>
    <w:p w:rsidR="00E41F12" w:rsidRPr="00BC07E5" w:rsidRDefault="00E41F12" w:rsidP="00E41F12">
      <w:pPr>
        <w:ind w:left="993" w:right="64" w:hanging="567"/>
      </w:pPr>
    </w:p>
    <w:p w:rsidR="00BC07E5" w:rsidRPr="00BC07E5" w:rsidRDefault="00E41F12" w:rsidP="00DE5071">
      <w:pPr>
        <w:ind w:left="1135" w:right="64" w:hanging="567"/>
      </w:pPr>
      <w:r>
        <w:t>3.4</w:t>
      </w:r>
      <w:r w:rsidR="00BC07E5" w:rsidRPr="00BC07E5">
        <w:tab/>
        <w:t>O quantitativo de minutos de ligações foi estimado com base em levantamento de ligações telefônicas efetuadas por todas as unidades administrativas que compõem a estrutura da Fundação Cultural Palmares-FCP. O quantitativo de entroncamentos E1 foi estimado com base no quantitativo de ramais versus estimativa de ligações simultâneas.</w:t>
      </w:r>
    </w:p>
    <w:p w:rsidR="00BC07E5" w:rsidRPr="00BC07E5" w:rsidRDefault="00BC07E5" w:rsidP="00613695">
      <w:pPr>
        <w:ind w:right="64"/>
      </w:pPr>
    </w:p>
    <w:p w:rsidR="00BC07E5" w:rsidRPr="00BC07E5" w:rsidRDefault="00E41F12" w:rsidP="00DE5071">
      <w:pPr>
        <w:ind w:left="1135" w:right="64" w:hanging="567"/>
      </w:pPr>
      <w:r>
        <w:t>3.5</w:t>
      </w:r>
      <w:r w:rsidR="00BC07E5" w:rsidRPr="00BC07E5">
        <w:tab/>
        <w:t>A estimativa buscou estabelecer quantitativos suficientes e adequados para a FCP, considerando-se as expectativas de crescimento da força de trabalho e do percentual de ramais que realizam ligações, levando-se em consideração o nível de exigências de acordo com o nível hierárquico e com as atribuições regimentais de cada unidade administrativa.</w:t>
      </w:r>
    </w:p>
    <w:p w:rsidR="00BC07E5" w:rsidRDefault="00BC07E5" w:rsidP="00613695">
      <w:pPr>
        <w:ind w:right="64"/>
      </w:pPr>
    </w:p>
    <w:p w:rsidR="00CA5929" w:rsidRDefault="00CA5929" w:rsidP="00613695">
      <w:pPr>
        <w:ind w:right="64"/>
      </w:pPr>
    </w:p>
    <w:p w:rsidR="00BC07E5" w:rsidRPr="00DE5071" w:rsidRDefault="00BC07E5" w:rsidP="008748A9">
      <w:pPr>
        <w:tabs>
          <w:tab w:val="left" w:pos="426"/>
        </w:tabs>
        <w:ind w:left="0" w:right="64"/>
        <w:rPr>
          <w:b/>
        </w:rPr>
      </w:pPr>
      <w:r w:rsidRPr="00DE5071">
        <w:rPr>
          <w:b/>
        </w:rPr>
        <w:t>4.</w:t>
      </w:r>
      <w:r w:rsidRPr="00DE5071">
        <w:rPr>
          <w:b/>
        </w:rPr>
        <w:tab/>
        <w:t>DOS SERVIÇOS</w:t>
      </w:r>
    </w:p>
    <w:p w:rsidR="00BC07E5" w:rsidRPr="00BC07E5" w:rsidRDefault="00BC07E5" w:rsidP="00613695">
      <w:pPr>
        <w:ind w:right="64"/>
      </w:pPr>
    </w:p>
    <w:p w:rsidR="00746F5D" w:rsidRDefault="00BC07E5" w:rsidP="00DE5071">
      <w:pPr>
        <w:ind w:left="1135" w:right="64" w:hanging="567"/>
      </w:pPr>
      <w:r w:rsidRPr="00BC07E5">
        <w:t>4.1</w:t>
      </w:r>
      <w:r w:rsidR="00E41F12">
        <w:t>.</w:t>
      </w:r>
      <w:r w:rsidR="00E41F12">
        <w:tab/>
      </w:r>
      <w:r w:rsidRPr="00BC07E5">
        <w:t>T</w:t>
      </w:r>
      <w:r w:rsidR="003B0748">
        <w:t>rata-se dos serviços de telefonia fixa comutada para a Sede da FCP em Brasília/DF, qualificada como REGIÃO II.</w:t>
      </w:r>
    </w:p>
    <w:p w:rsidR="00746F5D" w:rsidRDefault="00746F5D" w:rsidP="00613695">
      <w:pPr>
        <w:ind w:right="64"/>
      </w:pPr>
    </w:p>
    <w:p w:rsidR="00BC07E5" w:rsidRDefault="00BC07E5" w:rsidP="008748A9">
      <w:pPr>
        <w:ind w:left="426" w:right="64" w:hanging="142"/>
      </w:pPr>
      <w:r w:rsidRPr="001D3BA1">
        <w:rPr>
          <w:b/>
        </w:rPr>
        <w:t>ITEM 01</w:t>
      </w:r>
      <w:r w:rsidRPr="00BC07E5">
        <w:t xml:space="preserve"> – Serviço de Telefonia Fixa Comutada na Modalidade Local – Enlace Digital E1 e Faixas de Numeração DDR (Valores com Impostos) para Brasília/DF. </w:t>
      </w:r>
    </w:p>
    <w:p w:rsidR="003B0748" w:rsidRPr="00BC07E5" w:rsidRDefault="003B0748" w:rsidP="008748A9">
      <w:pPr>
        <w:ind w:left="426" w:right="64" w:hanging="142"/>
      </w:pPr>
    </w:p>
    <w:tbl>
      <w:tblPr>
        <w:tblW w:w="9791" w:type="dxa"/>
        <w:tblInd w:w="60" w:type="dxa"/>
        <w:tblLayout w:type="fixed"/>
        <w:tblCellMar>
          <w:left w:w="70" w:type="dxa"/>
          <w:right w:w="70" w:type="dxa"/>
        </w:tblCellMar>
        <w:tblLook w:val="04A0" w:firstRow="1" w:lastRow="0" w:firstColumn="1" w:lastColumn="0" w:noHBand="0" w:noVBand="1"/>
      </w:tblPr>
      <w:tblGrid>
        <w:gridCol w:w="1853"/>
        <w:gridCol w:w="992"/>
        <w:gridCol w:w="851"/>
        <w:gridCol w:w="142"/>
        <w:gridCol w:w="708"/>
        <w:gridCol w:w="709"/>
        <w:gridCol w:w="284"/>
        <w:gridCol w:w="850"/>
        <w:gridCol w:w="851"/>
        <w:gridCol w:w="850"/>
        <w:gridCol w:w="142"/>
        <w:gridCol w:w="425"/>
        <w:gridCol w:w="1134"/>
      </w:tblGrid>
      <w:tr w:rsidR="000D13C9" w:rsidRPr="00C9203E" w:rsidTr="00686724">
        <w:trPr>
          <w:trHeight w:val="315"/>
        </w:trPr>
        <w:tc>
          <w:tcPr>
            <w:tcW w:w="9791"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C9203E" w:rsidP="003B0748">
            <w:pPr>
              <w:ind w:left="0" w:right="0"/>
              <w:rPr>
                <w:color w:val="000000"/>
                <w:sz w:val="22"/>
                <w:szCs w:val="22"/>
              </w:rPr>
            </w:pPr>
            <w:r w:rsidRPr="00C9203E">
              <w:rPr>
                <w:color w:val="000000"/>
                <w:sz w:val="22"/>
                <w:szCs w:val="22"/>
              </w:rPr>
              <w:t>1.1 - I</w:t>
            </w:r>
            <w:r w:rsidR="000D13C9" w:rsidRPr="00C9203E">
              <w:rPr>
                <w:color w:val="000000"/>
                <w:sz w:val="22"/>
                <w:szCs w:val="22"/>
              </w:rPr>
              <w:t>NSTALAÇÃO DO ENLACE DIGITAL (FEIXE E1) E DA FAIXA DE NUMERAÇÃO DDR (Custos fixos cobrados uma única vez) PARA BRASÍLIA</w:t>
            </w:r>
          </w:p>
        </w:tc>
      </w:tr>
      <w:tr w:rsidR="00686724" w:rsidRPr="00C9203E" w:rsidTr="00686724">
        <w:trPr>
          <w:trHeight w:val="625"/>
        </w:trPr>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r w:rsidRPr="00C9203E">
              <w:rPr>
                <w:color w:val="000000"/>
                <w:sz w:val="22"/>
                <w:szCs w:val="22"/>
              </w:rPr>
              <w:t>Descrição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proofErr w:type="spellStart"/>
            <w:r w:rsidRPr="00C9203E">
              <w:rPr>
                <w:color w:val="000000"/>
                <w:sz w:val="22"/>
                <w:szCs w:val="22"/>
              </w:rPr>
              <w:t>Qtde</w:t>
            </w:r>
            <w:proofErr w:type="spellEnd"/>
            <w:r w:rsidRPr="00C9203E">
              <w:rPr>
                <w:color w:val="000000"/>
                <w:sz w:val="22"/>
                <w:szCs w:val="22"/>
              </w:rPr>
              <w:t>.</w:t>
            </w:r>
          </w:p>
        </w:tc>
        <w:tc>
          <w:tcPr>
            <w:tcW w:w="1843" w:type="dxa"/>
            <w:gridSpan w:val="3"/>
            <w:tcBorders>
              <w:top w:val="single" w:sz="4" w:space="0" w:color="000000"/>
              <w:left w:val="single" w:sz="4" w:space="0" w:color="000000"/>
              <w:right w:val="single" w:sz="4" w:space="0" w:color="000000"/>
            </w:tcBorders>
            <w:shd w:val="clear" w:color="auto" w:fill="auto"/>
            <w:vAlign w:val="center"/>
            <w:hideMark/>
          </w:tcPr>
          <w:p w:rsidR="009B3431" w:rsidRPr="00C9203E" w:rsidRDefault="009B3431" w:rsidP="00686724">
            <w:pPr>
              <w:ind w:left="0" w:right="0"/>
              <w:jc w:val="center"/>
              <w:rPr>
                <w:color w:val="000000"/>
                <w:sz w:val="22"/>
                <w:szCs w:val="22"/>
              </w:rPr>
            </w:pPr>
            <w:r w:rsidRPr="00C9203E">
              <w:rPr>
                <w:color w:val="000000"/>
                <w:sz w:val="22"/>
                <w:szCs w:val="22"/>
              </w:rPr>
              <w:t>Preço Unit</w:t>
            </w:r>
            <w:r w:rsidR="00686724">
              <w:rPr>
                <w:color w:val="000000"/>
                <w:sz w:val="22"/>
                <w:szCs w:val="22"/>
              </w:rPr>
              <w:t xml:space="preserve">. </w:t>
            </w:r>
            <w:r w:rsidRPr="00C9203E">
              <w:rPr>
                <w:color w:val="000000"/>
                <w:sz w:val="22"/>
                <w:szCs w:val="22"/>
              </w:rPr>
              <w:t>(R$)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r w:rsidRPr="00C9203E">
              <w:rPr>
                <w:color w:val="000000"/>
                <w:sz w:val="22"/>
                <w:szCs w:val="22"/>
              </w:rPr>
              <w:t>Total (R$)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r w:rsidRPr="00C9203E">
              <w:rPr>
                <w:color w:val="000000"/>
                <w:sz w:val="22"/>
                <w:szCs w:val="22"/>
              </w:rPr>
              <w:t>Desc.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r w:rsidRPr="00C9203E">
              <w:rPr>
                <w:color w:val="000000"/>
                <w:sz w:val="22"/>
                <w:szCs w:val="22"/>
              </w:rPr>
              <w:t>Preço Final (R$)</w:t>
            </w:r>
          </w:p>
        </w:tc>
      </w:tr>
      <w:tr w:rsidR="00686724" w:rsidRPr="00C9203E" w:rsidTr="00686724">
        <w:trPr>
          <w:trHeight w:val="315"/>
        </w:trPr>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3C9" w:rsidRPr="00C9203E" w:rsidRDefault="000D13C9" w:rsidP="000D13C9">
            <w:pPr>
              <w:ind w:left="0" w:right="0"/>
              <w:rPr>
                <w:color w:val="000000"/>
                <w:sz w:val="22"/>
                <w:szCs w:val="22"/>
              </w:rPr>
            </w:pPr>
            <w:r w:rsidRPr="00C9203E">
              <w:rPr>
                <w:color w:val="000000"/>
                <w:sz w:val="22"/>
                <w:szCs w:val="22"/>
              </w:rPr>
              <w:t>Instalação Acesso Digital (Feixe E1)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3C9" w:rsidRPr="00C9203E" w:rsidRDefault="000D13C9" w:rsidP="000D13C9">
            <w:pPr>
              <w:ind w:left="0" w:right="0"/>
              <w:jc w:val="center"/>
              <w:rPr>
                <w:color w:val="000000"/>
                <w:sz w:val="22"/>
                <w:szCs w:val="22"/>
              </w:rPr>
            </w:pPr>
            <w:r w:rsidRPr="00C9203E">
              <w:rPr>
                <w:color w:val="000000"/>
                <w:sz w:val="22"/>
                <w:szCs w:val="22"/>
              </w:rPr>
              <w:t>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r>
      <w:tr w:rsidR="00686724" w:rsidRPr="00C9203E" w:rsidTr="00686724">
        <w:trPr>
          <w:trHeight w:val="335"/>
        </w:trPr>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3C9" w:rsidRPr="00C9203E" w:rsidRDefault="000D13C9" w:rsidP="000D13C9">
            <w:pPr>
              <w:ind w:left="0" w:right="0"/>
              <w:rPr>
                <w:color w:val="000000"/>
                <w:sz w:val="22"/>
                <w:szCs w:val="22"/>
              </w:rPr>
            </w:pPr>
            <w:r w:rsidRPr="00C9203E">
              <w:rPr>
                <w:color w:val="000000"/>
                <w:sz w:val="22"/>
                <w:szCs w:val="22"/>
              </w:rPr>
              <w:t>Instalação Faixa de Numeração (200 ramais)</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3C9" w:rsidRPr="00C9203E" w:rsidRDefault="000D13C9" w:rsidP="000D13C9">
            <w:pPr>
              <w:ind w:left="0" w:right="0"/>
              <w:jc w:val="center"/>
              <w:rPr>
                <w:color w:val="000000"/>
                <w:sz w:val="22"/>
                <w:szCs w:val="22"/>
              </w:rPr>
            </w:pPr>
            <w:r w:rsidRPr="00C9203E">
              <w:rPr>
                <w:color w:val="000000"/>
                <w:sz w:val="22"/>
                <w:szCs w:val="22"/>
              </w:rPr>
              <w:t>1</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r>
      <w:tr w:rsidR="000D13C9" w:rsidRPr="00C9203E" w:rsidTr="00686724">
        <w:trPr>
          <w:trHeight w:val="315"/>
        </w:trPr>
        <w:tc>
          <w:tcPr>
            <w:tcW w:w="638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0D13C9">
            <w:pPr>
              <w:ind w:left="0" w:right="0"/>
              <w:rPr>
                <w:color w:val="000000"/>
                <w:sz w:val="22"/>
                <w:szCs w:val="22"/>
              </w:rPr>
            </w:pPr>
            <w:r w:rsidRPr="00C9203E">
              <w:rPr>
                <w:color w:val="000000"/>
                <w:sz w:val="22"/>
                <w:szCs w:val="22"/>
              </w:rPr>
              <w:t>Total do subitem 1.1 (</w:t>
            </w:r>
            <w:proofErr w:type="gramStart"/>
            <w:r w:rsidRPr="00C9203E">
              <w:rPr>
                <w:color w:val="000000"/>
                <w:sz w:val="22"/>
                <w:szCs w:val="22"/>
              </w:rPr>
              <w:t xml:space="preserve">A)   </w:t>
            </w:r>
            <w:proofErr w:type="gramEnd"/>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0D13C9">
            <w:pPr>
              <w:ind w:left="0" w:right="0"/>
              <w:rPr>
                <w:color w:val="000000"/>
                <w:sz w:val="22"/>
                <w:szCs w:val="22"/>
              </w:rPr>
            </w:pPr>
            <w:r w:rsidRPr="00C9203E">
              <w:rPr>
                <w:color w:val="000000"/>
                <w:sz w:val="22"/>
                <w:szCs w:val="22"/>
              </w:rPr>
              <w:t> </w:t>
            </w:r>
          </w:p>
        </w:tc>
      </w:tr>
      <w:tr w:rsidR="000D13C9" w:rsidRPr="00C9203E" w:rsidTr="00686724">
        <w:trPr>
          <w:trHeight w:val="315"/>
        </w:trPr>
        <w:tc>
          <w:tcPr>
            <w:tcW w:w="9791" w:type="dxa"/>
            <w:gridSpan w:val="13"/>
            <w:tcBorders>
              <w:top w:val="single" w:sz="4" w:space="0" w:color="000000"/>
              <w:left w:val="nil"/>
              <w:bottom w:val="single" w:sz="4" w:space="0" w:color="000000"/>
              <w:right w:val="nil"/>
            </w:tcBorders>
            <w:shd w:val="clear" w:color="auto" w:fill="auto"/>
            <w:hideMark/>
          </w:tcPr>
          <w:p w:rsidR="00686724" w:rsidRDefault="00686724" w:rsidP="000D13C9">
            <w:pPr>
              <w:ind w:left="0" w:right="0"/>
              <w:rPr>
                <w:color w:val="000000"/>
                <w:sz w:val="22"/>
                <w:szCs w:val="22"/>
              </w:rPr>
            </w:pPr>
          </w:p>
          <w:p w:rsidR="00FB77E7" w:rsidRPr="00C9203E" w:rsidRDefault="00FB77E7" w:rsidP="000D13C9">
            <w:pPr>
              <w:ind w:left="0" w:right="0"/>
              <w:rPr>
                <w:color w:val="000000"/>
                <w:sz w:val="22"/>
                <w:szCs w:val="22"/>
              </w:rPr>
            </w:pPr>
          </w:p>
        </w:tc>
      </w:tr>
      <w:tr w:rsidR="000D13C9" w:rsidRPr="00C9203E" w:rsidTr="00686724">
        <w:trPr>
          <w:trHeight w:val="315"/>
        </w:trPr>
        <w:tc>
          <w:tcPr>
            <w:tcW w:w="9791"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C9203E">
            <w:pPr>
              <w:ind w:left="0" w:right="0"/>
              <w:rPr>
                <w:color w:val="000000"/>
                <w:sz w:val="22"/>
                <w:szCs w:val="22"/>
              </w:rPr>
            </w:pPr>
            <w:r w:rsidRPr="00C9203E">
              <w:rPr>
                <w:color w:val="000000"/>
                <w:sz w:val="22"/>
                <w:szCs w:val="22"/>
              </w:rPr>
              <w:t>1.2 – ASSINATURA DO ENLACE DIGITAL (FEIXE E1) E DA FAIXA DE NUMERAÇÃO DDR - (Custos fixos mensais) PARA BRASÍLIA</w:t>
            </w:r>
          </w:p>
        </w:tc>
      </w:tr>
      <w:tr w:rsidR="00686724" w:rsidRPr="00C9203E" w:rsidTr="00686724">
        <w:trPr>
          <w:trHeight w:val="759"/>
        </w:trPr>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r w:rsidRPr="00C9203E">
              <w:rPr>
                <w:color w:val="000000"/>
                <w:sz w:val="22"/>
                <w:szCs w:val="22"/>
              </w:rPr>
              <w:t>Descrição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proofErr w:type="spellStart"/>
            <w:r w:rsidRPr="00C9203E">
              <w:rPr>
                <w:color w:val="000000"/>
                <w:sz w:val="22"/>
                <w:szCs w:val="22"/>
              </w:rPr>
              <w:t>Qtde</w:t>
            </w:r>
            <w:proofErr w:type="spellEnd"/>
            <w:r w:rsidRPr="00C9203E">
              <w:rPr>
                <w:color w:val="000000"/>
                <w:sz w:val="22"/>
                <w:szCs w:val="22"/>
              </w:rPr>
              <w:t>.</w:t>
            </w:r>
          </w:p>
        </w:tc>
        <w:tc>
          <w:tcPr>
            <w:tcW w:w="709" w:type="dxa"/>
            <w:tcBorders>
              <w:top w:val="single" w:sz="4" w:space="0" w:color="000000"/>
              <w:left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r w:rsidRPr="00C9203E">
              <w:rPr>
                <w:color w:val="000000"/>
                <w:sz w:val="22"/>
                <w:szCs w:val="22"/>
              </w:rPr>
              <w:t>Preço Unit</w:t>
            </w:r>
            <w:r w:rsidR="00686724">
              <w:rPr>
                <w:color w:val="000000"/>
                <w:sz w:val="22"/>
                <w:szCs w:val="22"/>
              </w:rPr>
              <w:t>.</w:t>
            </w:r>
          </w:p>
          <w:p w:rsidR="009B3431" w:rsidRPr="00C9203E" w:rsidRDefault="009B3431" w:rsidP="000D13C9">
            <w:pPr>
              <w:ind w:left="0" w:right="0"/>
              <w:jc w:val="center"/>
              <w:rPr>
                <w:color w:val="000000"/>
                <w:sz w:val="22"/>
                <w:szCs w:val="22"/>
              </w:rPr>
            </w:pPr>
            <w:r w:rsidRPr="00C9203E">
              <w:rPr>
                <w:color w:val="000000"/>
                <w:sz w:val="22"/>
                <w:szCs w:val="22"/>
              </w:rPr>
              <w:t>(R$)</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C9203E">
            <w:pPr>
              <w:ind w:left="0" w:right="0"/>
              <w:jc w:val="center"/>
              <w:rPr>
                <w:color w:val="000000"/>
                <w:sz w:val="22"/>
                <w:szCs w:val="22"/>
              </w:rPr>
            </w:pPr>
            <w:r w:rsidRPr="00C9203E">
              <w:rPr>
                <w:color w:val="000000"/>
                <w:sz w:val="22"/>
                <w:szCs w:val="22"/>
              </w:rPr>
              <w:t xml:space="preserve">Total </w:t>
            </w:r>
            <w:r w:rsidR="00C9203E">
              <w:rPr>
                <w:color w:val="000000"/>
                <w:sz w:val="22"/>
                <w:szCs w:val="22"/>
              </w:rPr>
              <w:t>(</w:t>
            </w:r>
            <w:r w:rsidRPr="00C9203E">
              <w:rPr>
                <w:color w:val="000000"/>
                <w:sz w:val="22"/>
                <w:szCs w:val="22"/>
              </w:rPr>
              <w:t>R$)</w:t>
            </w:r>
          </w:p>
        </w:tc>
        <w:tc>
          <w:tcPr>
            <w:tcW w:w="851" w:type="dxa"/>
            <w:tcBorders>
              <w:top w:val="single" w:sz="4" w:space="0" w:color="000000"/>
              <w:left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r w:rsidRPr="00C9203E">
              <w:rPr>
                <w:color w:val="000000"/>
                <w:sz w:val="22"/>
                <w:szCs w:val="22"/>
              </w:rPr>
              <w:t>Desc.</w:t>
            </w:r>
          </w:p>
          <w:p w:rsidR="009B3431" w:rsidRPr="00C9203E" w:rsidRDefault="009B3431" w:rsidP="000D13C9">
            <w:pPr>
              <w:ind w:left="0" w:right="0"/>
              <w:jc w:val="center"/>
              <w:rPr>
                <w:color w:val="000000"/>
                <w:sz w:val="22"/>
                <w:szCs w:val="22"/>
              </w:rPr>
            </w:pPr>
            <w:r w:rsidRPr="00C9203E">
              <w:rPr>
                <w:color w:val="000000"/>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C9203E" w:rsidRDefault="009B3431" w:rsidP="003B0748">
            <w:pPr>
              <w:ind w:left="0" w:right="0"/>
              <w:jc w:val="center"/>
              <w:rPr>
                <w:color w:val="000000"/>
                <w:sz w:val="22"/>
                <w:szCs w:val="22"/>
              </w:rPr>
            </w:pPr>
            <w:r w:rsidRPr="00C9203E">
              <w:rPr>
                <w:color w:val="000000"/>
                <w:sz w:val="22"/>
                <w:szCs w:val="22"/>
              </w:rPr>
              <w:t>Preço Mensal (R$)</w:t>
            </w:r>
          </w:p>
        </w:tc>
        <w:tc>
          <w:tcPr>
            <w:tcW w:w="1701" w:type="dxa"/>
            <w:gridSpan w:val="3"/>
            <w:tcBorders>
              <w:top w:val="single" w:sz="4" w:space="0" w:color="000000"/>
              <w:left w:val="single" w:sz="4" w:space="0" w:color="000000"/>
              <w:right w:val="single" w:sz="4" w:space="0" w:color="000000"/>
            </w:tcBorders>
            <w:shd w:val="clear" w:color="auto" w:fill="auto"/>
            <w:vAlign w:val="center"/>
            <w:hideMark/>
          </w:tcPr>
          <w:p w:rsidR="009B3431" w:rsidRPr="00C9203E" w:rsidRDefault="009B3431" w:rsidP="000D13C9">
            <w:pPr>
              <w:ind w:left="0" w:right="0"/>
              <w:jc w:val="center"/>
              <w:rPr>
                <w:color w:val="000000"/>
                <w:sz w:val="22"/>
                <w:szCs w:val="22"/>
              </w:rPr>
            </w:pPr>
            <w:r w:rsidRPr="00C9203E">
              <w:rPr>
                <w:color w:val="000000"/>
                <w:sz w:val="22"/>
                <w:szCs w:val="22"/>
              </w:rPr>
              <w:t>Preço Anual</w:t>
            </w:r>
          </w:p>
          <w:p w:rsidR="009B3431" w:rsidRPr="00C9203E" w:rsidRDefault="009B3431" w:rsidP="000D13C9">
            <w:pPr>
              <w:ind w:left="0" w:right="0"/>
              <w:jc w:val="center"/>
              <w:rPr>
                <w:color w:val="000000"/>
                <w:sz w:val="22"/>
                <w:szCs w:val="22"/>
              </w:rPr>
            </w:pPr>
            <w:r w:rsidRPr="00C9203E">
              <w:rPr>
                <w:color w:val="000000"/>
                <w:sz w:val="22"/>
                <w:szCs w:val="22"/>
              </w:rPr>
              <w:t>(R$)</w:t>
            </w:r>
          </w:p>
        </w:tc>
      </w:tr>
      <w:tr w:rsidR="00686724" w:rsidRPr="00C9203E" w:rsidTr="00686724">
        <w:trPr>
          <w:trHeight w:val="585"/>
        </w:trPr>
        <w:tc>
          <w:tcPr>
            <w:tcW w:w="383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3B0748">
            <w:pPr>
              <w:ind w:left="0" w:right="0"/>
              <w:rPr>
                <w:color w:val="000000"/>
                <w:sz w:val="22"/>
                <w:szCs w:val="22"/>
              </w:rPr>
            </w:pPr>
            <w:r w:rsidRPr="00C9203E">
              <w:rPr>
                <w:color w:val="000000"/>
                <w:sz w:val="22"/>
                <w:szCs w:val="22"/>
              </w:rPr>
              <w:t>Assinatura Básica Enlace Digital (Feixe E1)</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3C9" w:rsidRPr="00C9203E" w:rsidRDefault="000D13C9" w:rsidP="00C9203E">
            <w:pPr>
              <w:ind w:left="0" w:right="0"/>
              <w:jc w:val="center"/>
              <w:rPr>
                <w:color w:val="000000"/>
                <w:sz w:val="22"/>
                <w:szCs w:val="22"/>
              </w:rPr>
            </w:pPr>
            <w:r w:rsidRPr="00C9203E">
              <w:rPr>
                <w:color w:val="000000"/>
                <w:sz w:val="22"/>
                <w:szCs w:val="22"/>
              </w:rPr>
              <w:t>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C9203E">
            <w:pPr>
              <w:ind w:left="0" w:right="0"/>
              <w:jc w:val="center"/>
              <w:rPr>
                <w:color w:val="000000"/>
                <w:sz w:val="22"/>
                <w:szCs w:val="22"/>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C9203E">
            <w:pPr>
              <w:ind w:left="0" w:right="0"/>
              <w:jc w:val="center"/>
              <w:rPr>
                <w:color w:val="000000"/>
                <w:sz w:val="22"/>
                <w:szCs w:val="22"/>
              </w:rPr>
            </w:pPr>
            <w:r w:rsidRPr="00C9203E">
              <w:rPr>
                <w:color w:val="000000"/>
                <w:sz w:val="22"/>
                <w:szCs w:val="22"/>
              </w:rPr>
              <w:t>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C9203E">
            <w:pPr>
              <w:ind w:left="0" w:right="0"/>
              <w:jc w:val="center"/>
              <w:rPr>
                <w:color w:val="000000"/>
                <w:sz w:val="22"/>
                <w:szCs w:val="22"/>
              </w:rPr>
            </w:pPr>
            <w:r w:rsidRPr="00C9203E">
              <w:rPr>
                <w:color w:val="000000"/>
                <w:sz w:val="22"/>
                <w:szCs w:val="22"/>
              </w:rPr>
              <w:t>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C9203E">
            <w:pPr>
              <w:ind w:left="0" w:right="0"/>
              <w:jc w:val="center"/>
              <w:rPr>
                <w:color w:val="000000"/>
                <w:sz w:val="22"/>
                <w:szCs w:val="22"/>
              </w:rPr>
            </w:pPr>
            <w:r w:rsidRPr="00C9203E">
              <w:rPr>
                <w:color w:val="000000"/>
                <w:sz w:val="22"/>
                <w:szCs w:val="22"/>
              </w:rPr>
              <w:t> </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C9203E">
            <w:pPr>
              <w:ind w:left="0" w:right="0"/>
              <w:jc w:val="center"/>
              <w:rPr>
                <w:color w:val="000000"/>
                <w:sz w:val="22"/>
                <w:szCs w:val="22"/>
              </w:rPr>
            </w:pPr>
            <w:r w:rsidRPr="00C9203E">
              <w:rPr>
                <w:color w:val="000000"/>
                <w:sz w:val="22"/>
                <w:szCs w:val="22"/>
              </w:rPr>
              <w:t> </w:t>
            </w:r>
          </w:p>
        </w:tc>
      </w:tr>
      <w:tr w:rsidR="00686724" w:rsidRPr="00C9203E" w:rsidTr="00686724">
        <w:trPr>
          <w:trHeight w:val="315"/>
        </w:trPr>
        <w:tc>
          <w:tcPr>
            <w:tcW w:w="3838" w:type="dxa"/>
            <w:gridSpan w:val="4"/>
            <w:vMerge/>
            <w:tcBorders>
              <w:top w:val="single" w:sz="4" w:space="0" w:color="000000"/>
              <w:left w:val="single" w:sz="4" w:space="0" w:color="000000"/>
              <w:bottom w:val="single" w:sz="4" w:space="0" w:color="000000"/>
              <w:right w:val="single" w:sz="4" w:space="0" w:color="000000"/>
            </w:tcBorders>
            <w:vAlign w:val="center"/>
            <w:hideMark/>
          </w:tcPr>
          <w:p w:rsidR="000D13C9" w:rsidRPr="00C9203E" w:rsidRDefault="000D13C9" w:rsidP="003B0748">
            <w:pPr>
              <w:ind w:left="0" w:right="0"/>
              <w:rPr>
                <w:color w:val="000000"/>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D13C9" w:rsidRPr="00C9203E" w:rsidRDefault="000D13C9" w:rsidP="000D13C9">
            <w:pPr>
              <w:ind w:left="0" w:right="0"/>
              <w:jc w:val="left"/>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D13C9" w:rsidRPr="00C9203E" w:rsidRDefault="000D13C9" w:rsidP="000D13C9">
            <w:pPr>
              <w:ind w:left="0" w:right="0"/>
              <w:jc w:val="left"/>
              <w:rPr>
                <w:color w:val="000000"/>
                <w:sz w:val="22"/>
                <w:szCs w:val="22"/>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0D13C9" w:rsidRPr="00C9203E" w:rsidRDefault="000D13C9" w:rsidP="000D13C9">
            <w:pPr>
              <w:ind w:left="0" w:right="0"/>
              <w:jc w:val="left"/>
              <w:rPr>
                <w:color w:val="000000"/>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D13C9" w:rsidRPr="00C9203E" w:rsidRDefault="000D13C9" w:rsidP="000D13C9">
            <w:pPr>
              <w:ind w:left="0" w:right="0"/>
              <w:jc w:val="left"/>
              <w:rPr>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D13C9" w:rsidRPr="00C9203E" w:rsidRDefault="000D13C9" w:rsidP="000D13C9">
            <w:pPr>
              <w:ind w:left="0" w:right="0"/>
              <w:jc w:val="left"/>
              <w:rPr>
                <w:color w:val="000000"/>
                <w:sz w:val="22"/>
                <w:szCs w:val="22"/>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0D13C9" w:rsidRPr="00C9203E" w:rsidRDefault="000D13C9" w:rsidP="000D13C9">
            <w:pPr>
              <w:ind w:left="0" w:right="0"/>
              <w:jc w:val="left"/>
              <w:rPr>
                <w:color w:val="000000"/>
                <w:sz w:val="22"/>
                <w:szCs w:val="22"/>
              </w:rPr>
            </w:pPr>
          </w:p>
        </w:tc>
      </w:tr>
      <w:tr w:rsidR="00686724" w:rsidRPr="00C9203E" w:rsidTr="00686724">
        <w:trPr>
          <w:trHeight w:val="243"/>
        </w:trPr>
        <w:tc>
          <w:tcPr>
            <w:tcW w:w="383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3B0748">
            <w:pPr>
              <w:ind w:left="0" w:right="0"/>
              <w:rPr>
                <w:color w:val="000000"/>
                <w:sz w:val="22"/>
                <w:szCs w:val="22"/>
              </w:rPr>
            </w:pPr>
            <w:r w:rsidRPr="00C9203E">
              <w:rPr>
                <w:color w:val="000000"/>
                <w:sz w:val="22"/>
                <w:szCs w:val="22"/>
              </w:rPr>
              <w:t xml:space="preserve">Assinatura Básica Ramal DDR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3C9" w:rsidRPr="00C9203E" w:rsidRDefault="000D13C9" w:rsidP="000D13C9">
            <w:pPr>
              <w:ind w:left="0" w:right="0"/>
              <w:jc w:val="center"/>
              <w:rPr>
                <w:color w:val="000000"/>
                <w:sz w:val="22"/>
                <w:szCs w:val="22"/>
              </w:rPr>
            </w:pPr>
            <w:r w:rsidRPr="00C9203E">
              <w:rPr>
                <w:color w:val="000000"/>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D13C9" w:rsidRPr="00C9203E" w:rsidRDefault="000D13C9" w:rsidP="000D13C9">
            <w:pPr>
              <w:ind w:left="0" w:right="0"/>
              <w:jc w:val="center"/>
              <w:rPr>
                <w:color w:val="000000"/>
                <w:sz w:val="22"/>
                <w:szCs w:val="22"/>
              </w:rPr>
            </w:pPr>
            <w:r w:rsidRPr="00C9203E">
              <w:rPr>
                <w:color w:val="000000"/>
                <w:sz w:val="22"/>
                <w:szCs w:val="22"/>
              </w:rPr>
              <w:t> </w:t>
            </w:r>
          </w:p>
        </w:tc>
      </w:tr>
      <w:tr w:rsidR="000D13C9" w:rsidRPr="00C9203E" w:rsidTr="00686724">
        <w:trPr>
          <w:trHeight w:val="315"/>
        </w:trPr>
        <w:tc>
          <w:tcPr>
            <w:tcW w:w="6389"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0D13C9">
            <w:pPr>
              <w:ind w:left="0" w:right="0"/>
              <w:rPr>
                <w:color w:val="000000"/>
                <w:sz w:val="22"/>
                <w:szCs w:val="22"/>
              </w:rPr>
            </w:pPr>
            <w:r w:rsidRPr="00C9203E">
              <w:rPr>
                <w:color w:val="000000"/>
                <w:sz w:val="22"/>
                <w:szCs w:val="22"/>
              </w:rPr>
              <w:t>Total do subitem 1.2 (</w:t>
            </w:r>
            <w:proofErr w:type="gramStart"/>
            <w:r w:rsidRPr="00C9203E">
              <w:rPr>
                <w:color w:val="000000"/>
                <w:sz w:val="22"/>
                <w:szCs w:val="22"/>
              </w:rPr>
              <w:t xml:space="preserve">B)   </w:t>
            </w:r>
            <w:proofErr w:type="gramEnd"/>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0D13C9">
            <w:pPr>
              <w:ind w:left="0" w:right="0"/>
              <w:rPr>
                <w:color w:val="000000"/>
                <w:sz w:val="22"/>
                <w:szCs w:val="22"/>
              </w:rPr>
            </w:pPr>
            <w:r w:rsidRPr="00C9203E">
              <w:rPr>
                <w:color w:val="000000"/>
                <w:sz w:val="22"/>
                <w:szCs w:val="22"/>
              </w:rPr>
              <w:t> </w:t>
            </w:r>
          </w:p>
        </w:tc>
      </w:tr>
      <w:tr w:rsidR="000D13C9" w:rsidRPr="00C9203E" w:rsidTr="00686724">
        <w:trPr>
          <w:cantSplit/>
          <w:trHeight w:val="315"/>
        </w:trPr>
        <w:tc>
          <w:tcPr>
            <w:tcW w:w="9791" w:type="dxa"/>
            <w:gridSpan w:val="13"/>
            <w:tcBorders>
              <w:top w:val="single" w:sz="4" w:space="0" w:color="000000"/>
              <w:left w:val="nil"/>
              <w:bottom w:val="single" w:sz="4" w:space="0" w:color="000000"/>
              <w:right w:val="nil"/>
            </w:tcBorders>
            <w:shd w:val="clear" w:color="auto" w:fill="auto"/>
          </w:tcPr>
          <w:p w:rsidR="00C9203E" w:rsidRPr="00C9203E" w:rsidRDefault="00C9203E" w:rsidP="00C9203E">
            <w:pPr>
              <w:ind w:left="0" w:right="0"/>
              <w:rPr>
                <w:color w:val="000000"/>
                <w:sz w:val="22"/>
                <w:szCs w:val="22"/>
              </w:rPr>
            </w:pPr>
          </w:p>
        </w:tc>
      </w:tr>
      <w:tr w:rsidR="000D13C9" w:rsidRPr="00C9203E" w:rsidTr="00686724">
        <w:trPr>
          <w:cantSplit/>
          <w:trHeight w:val="315"/>
        </w:trPr>
        <w:tc>
          <w:tcPr>
            <w:tcW w:w="9791" w:type="dxa"/>
            <w:gridSpan w:val="13"/>
            <w:tcBorders>
              <w:top w:val="single" w:sz="4" w:space="0" w:color="000000"/>
              <w:left w:val="single" w:sz="4" w:space="0" w:color="000000"/>
              <w:bottom w:val="single" w:sz="4" w:space="0" w:color="auto"/>
              <w:right w:val="single" w:sz="4" w:space="0" w:color="000000"/>
            </w:tcBorders>
            <w:shd w:val="clear" w:color="auto" w:fill="auto"/>
            <w:hideMark/>
          </w:tcPr>
          <w:p w:rsidR="000D13C9" w:rsidRPr="00C9203E" w:rsidRDefault="000D13C9" w:rsidP="000D13C9">
            <w:pPr>
              <w:ind w:left="0" w:right="0"/>
              <w:rPr>
                <w:color w:val="000000"/>
                <w:sz w:val="22"/>
                <w:szCs w:val="22"/>
              </w:rPr>
            </w:pPr>
            <w:r w:rsidRPr="00C9203E">
              <w:rPr>
                <w:color w:val="000000"/>
                <w:sz w:val="22"/>
                <w:szCs w:val="22"/>
              </w:rPr>
              <w:t>1.3 – TRÁFEGO DO ENLACE DIGITAL – FEIXE E1 (Custo variável)</w:t>
            </w:r>
          </w:p>
        </w:tc>
      </w:tr>
      <w:tr w:rsidR="00686724" w:rsidRPr="00C9203E" w:rsidTr="00686724">
        <w:trPr>
          <w:cantSplit/>
          <w:trHeight w:val="521"/>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C9203E" w:rsidRDefault="009B3431" w:rsidP="00C9203E">
            <w:pPr>
              <w:ind w:left="0" w:right="0"/>
              <w:jc w:val="center"/>
              <w:rPr>
                <w:color w:val="000000"/>
                <w:sz w:val="22"/>
                <w:szCs w:val="22"/>
              </w:rPr>
            </w:pPr>
            <w:r w:rsidRPr="00C9203E">
              <w:rPr>
                <w:color w:val="000000"/>
                <w:sz w:val="22"/>
                <w:szCs w:val="22"/>
              </w:rPr>
              <w:t>Origem/ Destino das Ligações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C9203E" w:rsidRDefault="009B3431" w:rsidP="00C9203E">
            <w:pPr>
              <w:ind w:left="0" w:right="0"/>
              <w:jc w:val="center"/>
              <w:rPr>
                <w:color w:val="000000"/>
                <w:sz w:val="22"/>
                <w:szCs w:val="22"/>
              </w:rPr>
            </w:pPr>
            <w:r w:rsidRPr="00C9203E">
              <w:rPr>
                <w:color w:val="000000"/>
                <w:sz w:val="22"/>
                <w:szCs w:val="22"/>
              </w:rPr>
              <w:t>Tráfego Anual Estimado</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C9203E" w:rsidRDefault="009B3431" w:rsidP="00C9203E">
            <w:pPr>
              <w:ind w:left="0" w:right="0"/>
              <w:jc w:val="center"/>
              <w:rPr>
                <w:color w:val="000000"/>
                <w:sz w:val="22"/>
                <w:szCs w:val="22"/>
              </w:rPr>
            </w:pPr>
            <w:r w:rsidRPr="00C9203E">
              <w:rPr>
                <w:color w:val="000000"/>
                <w:sz w:val="22"/>
                <w:szCs w:val="22"/>
              </w:rPr>
              <w:t>Preço Unitário</w:t>
            </w:r>
          </w:p>
          <w:p w:rsidR="009B3431" w:rsidRPr="00C9203E" w:rsidRDefault="009B3431" w:rsidP="00C9203E">
            <w:pPr>
              <w:ind w:left="0" w:right="0"/>
              <w:jc w:val="center"/>
              <w:rPr>
                <w:color w:val="000000"/>
                <w:sz w:val="22"/>
                <w:szCs w:val="22"/>
              </w:rPr>
            </w:pPr>
            <w:r w:rsidRPr="00C9203E">
              <w:rPr>
                <w:color w:val="000000"/>
                <w:sz w:val="22"/>
                <w:szCs w:val="22"/>
              </w:rPr>
              <w:t>(R$)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748" w:rsidRPr="00C9203E" w:rsidRDefault="009B3431" w:rsidP="00C9203E">
            <w:pPr>
              <w:ind w:left="0" w:right="0"/>
              <w:jc w:val="center"/>
              <w:rPr>
                <w:color w:val="000000"/>
                <w:sz w:val="22"/>
                <w:szCs w:val="22"/>
              </w:rPr>
            </w:pPr>
            <w:r w:rsidRPr="00C9203E">
              <w:rPr>
                <w:color w:val="000000"/>
                <w:sz w:val="22"/>
                <w:szCs w:val="22"/>
              </w:rPr>
              <w:t>Total</w:t>
            </w:r>
          </w:p>
          <w:p w:rsidR="009B3431" w:rsidRPr="00C9203E" w:rsidRDefault="009B3431" w:rsidP="00C9203E">
            <w:pPr>
              <w:ind w:left="0" w:right="0"/>
              <w:jc w:val="center"/>
              <w:rPr>
                <w:color w:val="000000"/>
                <w:sz w:val="22"/>
                <w:szCs w:val="22"/>
              </w:rPr>
            </w:pPr>
            <w:r w:rsidRPr="00C9203E">
              <w:rPr>
                <w:color w:val="000000"/>
                <w:sz w:val="22"/>
                <w:szCs w:val="22"/>
              </w:rPr>
              <w:t xml:space="preserve"> (R$)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C9203E" w:rsidRDefault="009B3431" w:rsidP="00C9203E">
            <w:pPr>
              <w:ind w:left="0" w:right="0"/>
              <w:jc w:val="center"/>
              <w:rPr>
                <w:color w:val="000000"/>
                <w:sz w:val="22"/>
                <w:szCs w:val="22"/>
              </w:rPr>
            </w:pPr>
            <w:r w:rsidRPr="00C9203E">
              <w:rPr>
                <w:color w:val="000000"/>
                <w:sz w:val="22"/>
                <w:szCs w:val="22"/>
              </w:rPr>
              <w:t>Desc.</w:t>
            </w:r>
            <w:r w:rsidR="003B0748" w:rsidRPr="00C9203E">
              <w:rPr>
                <w:color w:val="000000"/>
                <w:sz w:val="22"/>
                <w:szCs w:val="22"/>
              </w:rPr>
              <w:t xml:space="preserve"> </w:t>
            </w:r>
            <w:r w:rsidRPr="00C9203E">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C9203E" w:rsidRDefault="009B3431" w:rsidP="00C9203E">
            <w:pPr>
              <w:ind w:left="0" w:right="0"/>
              <w:jc w:val="center"/>
              <w:rPr>
                <w:color w:val="000000"/>
                <w:sz w:val="22"/>
                <w:szCs w:val="22"/>
              </w:rPr>
            </w:pPr>
            <w:r w:rsidRPr="00C9203E">
              <w:rPr>
                <w:color w:val="000000"/>
                <w:sz w:val="22"/>
                <w:szCs w:val="22"/>
              </w:rPr>
              <w:t>Preço Mensal (RS)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C9203E" w:rsidRDefault="009B3431" w:rsidP="00C9203E">
            <w:pPr>
              <w:ind w:left="0" w:right="0"/>
              <w:jc w:val="center"/>
              <w:rPr>
                <w:color w:val="000000"/>
                <w:sz w:val="22"/>
                <w:szCs w:val="22"/>
              </w:rPr>
            </w:pPr>
            <w:r w:rsidRPr="00C9203E">
              <w:rPr>
                <w:color w:val="000000"/>
                <w:sz w:val="22"/>
                <w:szCs w:val="22"/>
              </w:rPr>
              <w:t>Preço Anual</w:t>
            </w:r>
          </w:p>
          <w:p w:rsidR="009B3431" w:rsidRPr="00C9203E" w:rsidRDefault="009B3431" w:rsidP="00C9203E">
            <w:pPr>
              <w:ind w:left="0" w:right="0"/>
              <w:jc w:val="center"/>
              <w:rPr>
                <w:color w:val="000000"/>
                <w:sz w:val="22"/>
                <w:szCs w:val="22"/>
              </w:rPr>
            </w:pPr>
            <w:r w:rsidRPr="00C9203E">
              <w:rPr>
                <w:color w:val="000000"/>
                <w:sz w:val="22"/>
                <w:szCs w:val="22"/>
              </w:rPr>
              <w:t>(R$)</w:t>
            </w:r>
          </w:p>
        </w:tc>
      </w:tr>
      <w:tr w:rsidR="00686724" w:rsidRPr="00C9203E" w:rsidTr="00686724">
        <w:trPr>
          <w:trHeight w:val="300"/>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FEIXE E1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center"/>
              <w:rPr>
                <w:color w:val="000000"/>
                <w:sz w:val="22"/>
                <w:szCs w:val="22"/>
              </w:rPr>
            </w:pPr>
            <w:r w:rsidRPr="00C9203E">
              <w:rPr>
                <w:color w:val="000000"/>
                <w:sz w:val="22"/>
                <w:szCs w:val="22"/>
              </w:rPr>
              <w:t>Minutos Conversados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center"/>
              <w:rPr>
                <w:color w:val="000000"/>
                <w:sz w:val="22"/>
                <w:szCs w:val="22"/>
              </w:rPr>
            </w:pPr>
            <w:r w:rsidRPr="00C9203E">
              <w:rPr>
                <w:color w:val="000000"/>
                <w:sz w:val="22"/>
                <w:szCs w:val="22"/>
              </w:rPr>
              <w:t>Franquia Total</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center"/>
              <w:rPr>
                <w:color w:val="000000"/>
                <w:sz w:val="22"/>
                <w:szCs w:val="22"/>
              </w:rPr>
            </w:pPr>
            <w:r w:rsidRPr="00C9203E">
              <w:rPr>
                <w:color w:val="000000"/>
                <w:sz w:val="22"/>
                <w:szCs w:val="22"/>
              </w:rPr>
              <w:t>Total</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center"/>
              <w:rPr>
                <w:color w:val="000000"/>
                <w:sz w:val="22"/>
                <w:szCs w:val="22"/>
              </w:rPr>
            </w:pPr>
            <w:r w:rsidRPr="00C9203E">
              <w:rPr>
                <w:color w:val="000000"/>
                <w:sz w:val="22"/>
                <w:szCs w:val="22"/>
              </w:rPr>
              <w:t>Min.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rPr>
                <w:color w:val="000000"/>
                <w:sz w:val="22"/>
                <w:szCs w:val="22"/>
              </w:rPr>
            </w:pPr>
            <w:r w:rsidRPr="00C9203E">
              <w:rPr>
                <w:color w:val="000000"/>
                <w:sz w:val="22"/>
                <w:szCs w:val="22"/>
              </w:rPr>
              <w:t>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rPr>
                <w:color w:val="000000"/>
                <w:sz w:val="22"/>
                <w:szCs w:val="22"/>
              </w:rPr>
            </w:pPr>
            <w:r w:rsidRPr="00C9203E">
              <w:rPr>
                <w:color w:val="000000"/>
                <w:sz w:val="22"/>
                <w:szCs w:val="22"/>
              </w:rPr>
              <w:t>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rPr>
                <w:color w:val="000000"/>
                <w:sz w:val="22"/>
                <w:szCs w:val="22"/>
              </w:rPr>
            </w:pPr>
            <w:r w:rsidRPr="00C9203E">
              <w:rPr>
                <w:color w:val="000000"/>
                <w:sz w:val="22"/>
                <w:szCs w:val="22"/>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rPr>
                <w:color w:val="000000"/>
                <w:sz w:val="22"/>
                <w:szCs w:val="22"/>
              </w:rPr>
            </w:pPr>
            <w:r w:rsidRPr="00C9203E">
              <w:rPr>
                <w:color w:val="000000"/>
                <w:sz w:val="22"/>
                <w:szCs w:val="22"/>
              </w:rPr>
              <w:t> </w:t>
            </w:r>
          </w:p>
        </w:tc>
      </w:tr>
      <w:tr w:rsidR="00686724" w:rsidRPr="00C9203E" w:rsidTr="00686724">
        <w:trPr>
          <w:trHeight w:val="31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13C9" w:rsidRPr="00C9203E" w:rsidRDefault="000D13C9" w:rsidP="000D13C9">
            <w:pPr>
              <w:ind w:left="0" w:right="0"/>
              <w:jc w:val="left"/>
              <w:rPr>
                <w:color w:val="000000"/>
                <w:sz w:val="22"/>
                <w:szCs w:val="22"/>
              </w:rPr>
            </w:pPr>
          </w:p>
        </w:tc>
      </w:tr>
      <w:tr w:rsidR="00686724" w:rsidRPr="00C9203E" w:rsidTr="00686724">
        <w:trPr>
          <w:cantSplit/>
          <w:trHeight w:val="315"/>
        </w:trPr>
        <w:tc>
          <w:tcPr>
            <w:tcW w:w="1853" w:type="dxa"/>
            <w:tcBorders>
              <w:top w:val="single" w:sz="4" w:space="0" w:color="auto"/>
              <w:left w:val="single" w:sz="4" w:space="0" w:color="auto"/>
              <w:bottom w:val="single" w:sz="4" w:space="0" w:color="auto"/>
              <w:right w:val="single" w:sz="4" w:space="0" w:color="auto"/>
            </w:tcBorders>
            <w:shd w:val="clear" w:color="auto" w:fill="auto"/>
            <w:hideMark/>
          </w:tcPr>
          <w:p w:rsidR="000D13C9" w:rsidRPr="00C9203E" w:rsidRDefault="000D13C9" w:rsidP="000D13C9">
            <w:pPr>
              <w:ind w:left="0" w:right="0"/>
              <w:jc w:val="left"/>
              <w:rPr>
                <w:color w:val="000000"/>
                <w:sz w:val="22"/>
                <w:szCs w:val="22"/>
              </w:rPr>
            </w:pPr>
            <w:r w:rsidRPr="00C9203E">
              <w:rPr>
                <w:color w:val="000000"/>
                <w:sz w:val="22"/>
                <w:szCs w:val="22"/>
              </w:rPr>
              <w:t>Fixo / Fixo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22.500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r>
      <w:tr w:rsidR="00686724" w:rsidRPr="00C9203E" w:rsidTr="00686724">
        <w:trPr>
          <w:trHeight w:val="315"/>
        </w:trPr>
        <w:tc>
          <w:tcPr>
            <w:tcW w:w="18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Fixo / Móvel</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43.000</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85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99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13C9" w:rsidRPr="00C9203E" w:rsidRDefault="000D13C9" w:rsidP="000D13C9">
            <w:pPr>
              <w:ind w:left="0" w:right="0"/>
              <w:jc w:val="left"/>
              <w:rPr>
                <w:color w:val="000000"/>
                <w:sz w:val="22"/>
                <w:szCs w:val="22"/>
              </w:rPr>
            </w:pPr>
            <w:r w:rsidRPr="00C9203E">
              <w:rPr>
                <w:color w:val="000000"/>
                <w:sz w:val="22"/>
                <w:szCs w:val="22"/>
              </w:rPr>
              <w:t> </w:t>
            </w:r>
          </w:p>
        </w:tc>
      </w:tr>
      <w:tr w:rsidR="000D13C9" w:rsidRPr="00C9203E" w:rsidTr="00686724">
        <w:trPr>
          <w:cantSplit/>
          <w:trHeight w:val="315"/>
        </w:trPr>
        <w:tc>
          <w:tcPr>
            <w:tcW w:w="865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0D13C9">
            <w:pPr>
              <w:ind w:left="0" w:right="0"/>
              <w:rPr>
                <w:color w:val="000000"/>
                <w:sz w:val="22"/>
                <w:szCs w:val="22"/>
              </w:rPr>
            </w:pPr>
            <w:r w:rsidRPr="00C9203E">
              <w:rPr>
                <w:color w:val="000000"/>
                <w:sz w:val="22"/>
                <w:szCs w:val="22"/>
              </w:rPr>
              <w:t>Total do subitem 1.3 (</w:t>
            </w:r>
            <w:proofErr w:type="gramStart"/>
            <w:r w:rsidRPr="00C9203E">
              <w:rPr>
                <w:color w:val="000000"/>
                <w:sz w:val="22"/>
                <w:szCs w:val="22"/>
              </w:rPr>
              <w:t xml:space="preserve">C)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13C9" w:rsidRPr="00C9203E" w:rsidRDefault="000D13C9" w:rsidP="000D13C9">
            <w:pPr>
              <w:ind w:left="0" w:right="0"/>
              <w:rPr>
                <w:color w:val="000000"/>
                <w:sz w:val="22"/>
                <w:szCs w:val="22"/>
              </w:rPr>
            </w:pPr>
            <w:r w:rsidRPr="00C9203E">
              <w:rPr>
                <w:color w:val="000000"/>
                <w:sz w:val="22"/>
                <w:szCs w:val="22"/>
              </w:rPr>
              <w:t> </w:t>
            </w:r>
          </w:p>
        </w:tc>
      </w:tr>
    </w:tbl>
    <w:p w:rsidR="00F53641" w:rsidRDefault="00F53641" w:rsidP="00F53641">
      <w:pPr>
        <w:ind w:left="0" w:right="64"/>
        <w:rPr>
          <w:sz w:val="22"/>
          <w:szCs w:val="22"/>
        </w:rPr>
      </w:pPr>
    </w:p>
    <w:p w:rsidR="00686724" w:rsidRDefault="00686724" w:rsidP="00F53641">
      <w:pPr>
        <w:ind w:left="0" w:right="64"/>
        <w:rPr>
          <w:sz w:val="22"/>
          <w:szCs w:val="22"/>
        </w:rPr>
      </w:pPr>
    </w:p>
    <w:p w:rsidR="00686724" w:rsidRDefault="00686724" w:rsidP="00F53641">
      <w:pPr>
        <w:ind w:left="0" w:right="64"/>
        <w:rPr>
          <w:sz w:val="22"/>
          <w:szCs w:val="22"/>
        </w:rPr>
      </w:pPr>
    </w:p>
    <w:p w:rsidR="00686724" w:rsidRPr="00C9203E" w:rsidRDefault="00686724" w:rsidP="00F53641">
      <w:pPr>
        <w:ind w:left="0" w:right="64"/>
        <w:rPr>
          <w:sz w:val="22"/>
          <w:szCs w:val="22"/>
        </w:rPr>
      </w:pPr>
    </w:p>
    <w:p w:rsidR="00BC07E5" w:rsidRPr="00AD044F" w:rsidRDefault="00BC07E5" w:rsidP="00F53641">
      <w:pPr>
        <w:tabs>
          <w:tab w:val="left" w:pos="567"/>
        </w:tabs>
        <w:ind w:left="0" w:right="64"/>
        <w:rPr>
          <w:b/>
          <w:sz w:val="22"/>
          <w:szCs w:val="22"/>
        </w:rPr>
      </w:pPr>
      <w:r w:rsidRPr="00AD044F">
        <w:rPr>
          <w:b/>
          <w:sz w:val="22"/>
          <w:szCs w:val="22"/>
        </w:rPr>
        <w:t>VALOR TOTAL (A + B + C)</w:t>
      </w:r>
      <w:r w:rsidR="00AD044F">
        <w:rPr>
          <w:b/>
          <w:sz w:val="22"/>
          <w:szCs w:val="22"/>
        </w:rPr>
        <w:t xml:space="preserve"> DO ITEM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887"/>
      </w:tblGrid>
      <w:tr w:rsidR="00BC07E5" w:rsidRPr="00C9203E" w:rsidTr="008748A9">
        <w:tc>
          <w:tcPr>
            <w:tcW w:w="4781" w:type="dxa"/>
          </w:tcPr>
          <w:p w:rsidR="00BC07E5" w:rsidRPr="00C9203E" w:rsidRDefault="00BC07E5" w:rsidP="009B2F7D">
            <w:pPr>
              <w:ind w:right="64"/>
              <w:jc w:val="center"/>
              <w:rPr>
                <w:sz w:val="22"/>
                <w:szCs w:val="22"/>
              </w:rPr>
            </w:pPr>
            <w:r w:rsidRPr="00C9203E">
              <w:rPr>
                <w:sz w:val="22"/>
                <w:szCs w:val="22"/>
              </w:rPr>
              <w:t>Item</w:t>
            </w:r>
          </w:p>
        </w:tc>
        <w:tc>
          <w:tcPr>
            <w:tcW w:w="4887" w:type="dxa"/>
          </w:tcPr>
          <w:p w:rsidR="00BC07E5" w:rsidRPr="00C9203E" w:rsidRDefault="00BC07E5" w:rsidP="009B2F7D">
            <w:pPr>
              <w:ind w:right="64"/>
              <w:jc w:val="center"/>
              <w:rPr>
                <w:sz w:val="22"/>
                <w:szCs w:val="22"/>
              </w:rPr>
            </w:pPr>
            <w:r w:rsidRPr="00C9203E">
              <w:rPr>
                <w:sz w:val="22"/>
                <w:szCs w:val="22"/>
              </w:rPr>
              <w:t>Valor (R$)</w:t>
            </w:r>
          </w:p>
        </w:tc>
      </w:tr>
      <w:tr w:rsidR="00BC07E5" w:rsidRPr="00C9203E" w:rsidTr="008748A9">
        <w:tc>
          <w:tcPr>
            <w:tcW w:w="4781" w:type="dxa"/>
          </w:tcPr>
          <w:p w:rsidR="00BC07E5" w:rsidRPr="00C9203E" w:rsidRDefault="00BC07E5" w:rsidP="009B2F7D">
            <w:pPr>
              <w:ind w:right="64" w:hanging="284"/>
              <w:rPr>
                <w:sz w:val="22"/>
                <w:szCs w:val="22"/>
              </w:rPr>
            </w:pPr>
            <w:r w:rsidRPr="00C9203E">
              <w:rPr>
                <w:sz w:val="22"/>
                <w:szCs w:val="22"/>
              </w:rPr>
              <w:t>1.1 - Instalação (A)</w:t>
            </w:r>
          </w:p>
        </w:tc>
        <w:tc>
          <w:tcPr>
            <w:tcW w:w="4887" w:type="dxa"/>
          </w:tcPr>
          <w:p w:rsidR="00BC07E5" w:rsidRPr="00C9203E" w:rsidRDefault="00BC07E5" w:rsidP="0070175C">
            <w:pPr>
              <w:ind w:right="64"/>
              <w:rPr>
                <w:sz w:val="22"/>
                <w:szCs w:val="22"/>
                <w:highlight w:val="yellow"/>
              </w:rPr>
            </w:pPr>
          </w:p>
        </w:tc>
      </w:tr>
      <w:tr w:rsidR="00BC07E5" w:rsidRPr="00C9203E" w:rsidTr="008748A9">
        <w:tc>
          <w:tcPr>
            <w:tcW w:w="4781" w:type="dxa"/>
          </w:tcPr>
          <w:p w:rsidR="00BC07E5" w:rsidRPr="00C9203E" w:rsidRDefault="00BC07E5" w:rsidP="009B2F7D">
            <w:pPr>
              <w:ind w:left="0" w:right="64"/>
              <w:rPr>
                <w:sz w:val="22"/>
                <w:szCs w:val="22"/>
              </w:rPr>
            </w:pPr>
            <w:r w:rsidRPr="00C9203E">
              <w:rPr>
                <w:sz w:val="22"/>
                <w:szCs w:val="22"/>
              </w:rPr>
              <w:t>1.2 - Assinatura (B)</w:t>
            </w:r>
          </w:p>
        </w:tc>
        <w:tc>
          <w:tcPr>
            <w:tcW w:w="4887" w:type="dxa"/>
          </w:tcPr>
          <w:p w:rsidR="00BC07E5" w:rsidRPr="00C9203E" w:rsidRDefault="00BC07E5" w:rsidP="0070175C">
            <w:pPr>
              <w:ind w:right="64"/>
              <w:rPr>
                <w:sz w:val="22"/>
                <w:szCs w:val="22"/>
              </w:rPr>
            </w:pPr>
          </w:p>
        </w:tc>
      </w:tr>
      <w:tr w:rsidR="00BC07E5" w:rsidRPr="00C9203E" w:rsidTr="008748A9">
        <w:tc>
          <w:tcPr>
            <w:tcW w:w="4781" w:type="dxa"/>
          </w:tcPr>
          <w:p w:rsidR="00BC07E5" w:rsidRPr="00C9203E" w:rsidRDefault="00BC07E5" w:rsidP="009B2F7D">
            <w:pPr>
              <w:ind w:left="0" w:right="64"/>
              <w:rPr>
                <w:sz w:val="22"/>
                <w:szCs w:val="22"/>
              </w:rPr>
            </w:pPr>
            <w:r w:rsidRPr="00C9203E">
              <w:rPr>
                <w:sz w:val="22"/>
                <w:szCs w:val="22"/>
              </w:rPr>
              <w:t>1.3 - Tráfego (C)</w:t>
            </w:r>
          </w:p>
        </w:tc>
        <w:tc>
          <w:tcPr>
            <w:tcW w:w="4887" w:type="dxa"/>
          </w:tcPr>
          <w:p w:rsidR="00BC07E5" w:rsidRPr="00C9203E" w:rsidRDefault="00BC07E5" w:rsidP="0070175C">
            <w:pPr>
              <w:ind w:right="64"/>
              <w:rPr>
                <w:sz w:val="22"/>
                <w:szCs w:val="22"/>
              </w:rPr>
            </w:pPr>
          </w:p>
        </w:tc>
      </w:tr>
      <w:tr w:rsidR="00BC07E5" w:rsidRPr="00BC07E5" w:rsidTr="008748A9">
        <w:tc>
          <w:tcPr>
            <w:tcW w:w="4781" w:type="dxa"/>
          </w:tcPr>
          <w:p w:rsidR="00BC07E5" w:rsidRPr="00BC07E5" w:rsidRDefault="00BC07E5" w:rsidP="009B2F7D">
            <w:pPr>
              <w:ind w:left="0" w:right="64"/>
            </w:pPr>
            <w:r w:rsidRPr="00BC07E5">
              <w:t>Preço Global com desconto</w:t>
            </w:r>
          </w:p>
        </w:tc>
        <w:tc>
          <w:tcPr>
            <w:tcW w:w="4887" w:type="dxa"/>
          </w:tcPr>
          <w:p w:rsidR="00BC07E5" w:rsidRPr="00BC07E5" w:rsidRDefault="00BC07E5" w:rsidP="0070175C">
            <w:pPr>
              <w:ind w:right="64"/>
              <w:rPr>
                <w:highlight w:val="yellow"/>
              </w:rPr>
            </w:pPr>
          </w:p>
        </w:tc>
      </w:tr>
    </w:tbl>
    <w:p w:rsidR="00BC07E5" w:rsidRPr="00BC07E5" w:rsidRDefault="00BC07E5" w:rsidP="0070175C">
      <w:pPr>
        <w:ind w:right="64"/>
      </w:pPr>
    </w:p>
    <w:p w:rsidR="00BC07E5" w:rsidRPr="00BC07E5" w:rsidRDefault="00BC07E5" w:rsidP="00F53641">
      <w:pPr>
        <w:ind w:left="426" w:right="64"/>
      </w:pPr>
      <w:r w:rsidRPr="001D3BA1">
        <w:rPr>
          <w:b/>
        </w:rPr>
        <w:t>ITEM 02</w:t>
      </w:r>
      <w:r w:rsidRPr="00BC07E5">
        <w:t xml:space="preserve"> – Serviço de Telefonia Fixa Comutada na Modalidade LDN – Longa Distância Nacional para Atender as Chamadas Originadas do Enlace Digital Feixe E1 – DDD da FCP Sede em Brasília – DF – (Valores com Impostos).</w:t>
      </w:r>
    </w:p>
    <w:tbl>
      <w:tblPr>
        <w:tblW w:w="9649" w:type="dxa"/>
        <w:tblInd w:w="60" w:type="dxa"/>
        <w:tblCellMar>
          <w:left w:w="70" w:type="dxa"/>
          <w:right w:w="70" w:type="dxa"/>
        </w:tblCellMar>
        <w:tblLook w:val="04A0" w:firstRow="1" w:lastRow="0" w:firstColumn="1" w:lastColumn="0" w:noHBand="0" w:noVBand="1"/>
      </w:tblPr>
      <w:tblGrid>
        <w:gridCol w:w="946"/>
        <w:gridCol w:w="1179"/>
        <w:gridCol w:w="945"/>
        <w:gridCol w:w="1115"/>
        <w:gridCol w:w="1115"/>
        <w:gridCol w:w="957"/>
        <w:gridCol w:w="946"/>
        <w:gridCol w:w="948"/>
        <w:gridCol w:w="1498"/>
      </w:tblGrid>
      <w:tr w:rsidR="009B2F7D" w:rsidRPr="009B2F7D" w:rsidTr="00AD044F">
        <w:trPr>
          <w:trHeight w:val="1215"/>
        </w:trPr>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Destino das Ligações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Tráfego Mensal Estimado (minutos)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Tráfego Anual Estimado (minutos)</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Preço Unitário (R$)</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bookmarkStart w:id="1" w:name="RANGE!G1"/>
            <w:r w:rsidRPr="009B2F7D">
              <w:rPr>
                <w:color w:val="000000"/>
                <w:sz w:val="22"/>
                <w:szCs w:val="22"/>
              </w:rPr>
              <w:t>Total (R$)</w:t>
            </w:r>
            <w:bookmarkEnd w:id="1"/>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Desc. (%)</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Preço Anual (R$)</w:t>
            </w:r>
          </w:p>
        </w:tc>
      </w:tr>
      <w:tr w:rsidR="009B2F7D" w:rsidRPr="009B2F7D" w:rsidTr="00AD044F">
        <w:trPr>
          <w:trHeight w:val="300"/>
        </w:trPr>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LDN</w:t>
            </w:r>
          </w:p>
        </w:tc>
        <w:tc>
          <w:tcPr>
            <w:tcW w:w="2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Fixo/Fixo</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3.250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39.000</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r>
      <w:tr w:rsidR="009B2F7D" w:rsidRPr="009B2F7D" w:rsidTr="00AD044F">
        <w:trPr>
          <w:trHeight w:val="3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r>
      <w:tr w:rsidR="009B2F7D" w:rsidRPr="009B2F7D" w:rsidTr="00AD044F">
        <w:trPr>
          <w:trHeight w:val="315"/>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r>
      <w:tr w:rsidR="009B2F7D" w:rsidRPr="009B2F7D" w:rsidTr="00AD044F">
        <w:trPr>
          <w:trHeight w:val="6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Fixo/Móvel</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VC2</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4.800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57.600</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r>
      <w:tr w:rsidR="009B2F7D" w:rsidRPr="009B2F7D" w:rsidTr="00AD044F">
        <w:trPr>
          <w:trHeight w:val="3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r>
      <w:tr w:rsidR="009B2F7D" w:rsidRPr="009B2F7D" w:rsidTr="00AD044F">
        <w:trPr>
          <w:trHeight w:val="315"/>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r>
      <w:tr w:rsidR="009B2F7D" w:rsidRPr="009B2F7D" w:rsidTr="00AD044F">
        <w:trPr>
          <w:trHeight w:val="3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VC3</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3.600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 w:val="22"/>
                <w:szCs w:val="22"/>
              </w:rPr>
            </w:pPr>
            <w:r w:rsidRPr="009B2F7D">
              <w:rPr>
                <w:color w:val="000000"/>
                <w:sz w:val="22"/>
                <w:szCs w:val="22"/>
              </w:rPr>
              <w:t>43.200</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 w:val="22"/>
                <w:szCs w:val="22"/>
              </w:rPr>
            </w:pPr>
            <w:r w:rsidRPr="009B2F7D">
              <w:rPr>
                <w:color w:val="000000"/>
                <w:sz w:val="22"/>
                <w:szCs w:val="22"/>
              </w:rPr>
              <w:t> </w:t>
            </w:r>
          </w:p>
        </w:tc>
      </w:tr>
      <w:tr w:rsidR="009B2F7D" w:rsidRPr="009B2F7D" w:rsidTr="00AD044F">
        <w:trPr>
          <w:trHeight w:val="3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r>
      <w:tr w:rsidR="009B2F7D" w:rsidRPr="009B2F7D" w:rsidTr="00AD044F">
        <w:trPr>
          <w:trHeight w:val="315"/>
        </w:trPr>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 w:val="22"/>
                <w:szCs w:val="22"/>
              </w:rPr>
            </w:pPr>
          </w:p>
        </w:tc>
      </w:tr>
      <w:tr w:rsidR="009B2F7D" w:rsidRPr="009B2F7D" w:rsidTr="00AD044F">
        <w:trPr>
          <w:trHeight w:val="315"/>
        </w:trPr>
        <w:tc>
          <w:tcPr>
            <w:tcW w:w="30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B2F7D" w:rsidRPr="009B2F7D" w:rsidRDefault="009B2F7D" w:rsidP="009B2F7D">
            <w:pPr>
              <w:ind w:left="0" w:right="0"/>
              <w:jc w:val="center"/>
              <w:rPr>
                <w:color w:val="000000"/>
                <w:sz w:val="22"/>
                <w:szCs w:val="22"/>
              </w:rPr>
            </w:pPr>
            <w:r w:rsidRPr="009B2F7D">
              <w:rPr>
                <w:color w:val="000000"/>
                <w:sz w:val="22"/>
                <w:szCs w:val="22"/>
              </w:rPr>
              <w:t xml:space="preserve">TOTAL DO </w:t>
            </w:r>
            <w:r w:rsidRPr="00AD044F">
              <w:rPr>
                <w:b/>
                <w:color w:val="000000"/>
                <w:sz w:val="22"/>
                <w:szCs w:val="22"/>
              </w:rPr>
              <w:t>ITEM 02</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9B2F7D" w:rsidRPr="009B2F7D" w:rsidRDefault="009B2F7D" w:rsidP="009B2F7D">
            <w:pPr>
              <w:ind w:left="0" w:right="0"/>
              <w:jc w:val="left"/>
              <w:rPr>
                <w:color w:val="000000"/>
                <w:sz w:val="22"/>
                <w:szCs w:val="22"/>
              </w:rPr>
            </w:pPr>
            <w:r w:rsidRPr="009B2F7D">
              <w:rPr>
                <w:color w:val="000000"/>
                <w:sz w:val="22"/>
                <w:szCs w:val="22"/>
              </w:rPr>
              <w:t>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9B2F7D" w:rsidRPr="009B2F7D" w:rsidRDefault="009B2F7D" w:rsidP="009B2F7D">
            <w:pPr>
              <w:ind w:left="0" w:right="0"/>
              <w:jc w:val="left"/>
              <w:rPr>
                <w:color w:val="000000"/>
                <w:sz w:val="22"/>
                <w:szCs w:val="22"/>
              </w:rPr>
            </w:pPr>
            <w:r w:rsidRPr="009B2F7D">
              <w:rPr>
                <w:color w:val="000000"/>
                <w:sz w:val="22"/>
                <w:szCs w:val="22"/>
              </w:rPr>
              <w:t> </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9B2F7D" w:rsidRPr="009B2F7D" w:rsidRDefault="009B2F7D" w:rsidP="009B2F7D">
            <w:pPr>
              <w:ind w:left="0" w:right="0"/>
              <w:rPr>
                <w:color w:val="000000"/>
                <w:sz w:val="22"/>
                <w:szCs w:val="22"/>
              </w:rPr>
            </w:pPr>
            <w:r w:rsidRPr="009B2F7D">
              <w:rPr>
                <w:color w:val="000000"/>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9B2F7D" w:rsidRPr="009B2F7D" w:rsidRDefault="009B2F7D" w:rsidP="009B2F7D">
            <w:pPr>
              <w:ind w:left="0" w:right="0"/>
              <w:rPr>
                <w:color w:val="000000"/>
                <w:sz w:val="22"/>
                <w:szCs w:val="22"/>
              </w:rPr>
            </w:pPr>
            <w:r w:rsidRPr="009B2F7D">
              <w:rPr>
                <w:color w:val="000000"/>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9B2F7D" w:rsidRPr="009B2F7D" w:rsidRDefault="009B2F7D" w:rsidP="009B2F7D">
            <w:pPr>
              <w:ind w:left="0" w:right="0"/>
              <w:rPr>
                <w:color w:val="000000"/>
                <w:sz w:val="22"/>
                <w:szCs w:val="22"/>
              </w:rPr>
            </w:pPr>
            <w:r w:rsidRPr="009B2F7D">
              <w:rPr>
                <w:color w:val="000000"/>
                <w:sz w:val="22"/>
                <w:szCs w:val="22"/>
              </w:rPr>
              <w:t> </w:t>
            </w:r>
          </w:p>
        </w:tc>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9B2F7D" w:rsidRPr="009B2F7D" w:rsidRDefault="009B2F7D" w:rsidP="009B2F7D">
            <w:pPr>
              <w:ind w:left="0" w:right="0"/>
              <w:rPr>
                <w:color w:val="000000"/>
                <w:sz w:val="22"/>
                <w:szCs w:val="22"/>
              </w:rPr>
            </w:pPr>
            <w:r w:rsidRPr="009B2F7D">
              <w:rPr>
                <w:color w:val="000000"/>
                <w:sz w:val="22"/>
                <w:szCs w:val="22"/>
              </w:rPr>
              <w:t> </w:t>
            </w:r>
          </w:p>
        </w:tc>
      </w:tr>
    </w:tbl>
    <w:p w:rsidR="00BC07E5" w:rsidRPr="00BC07E5" w:rsidRDefault="00BC07E5" w:rsidP="008748A9">
      <w:pPr>
        <w:ind w:left="0" w:right="64"/>
      </w:pPr>
      <w:r w:rsidRPr="00BC07E5">
        <w:t>Observações:</w:t>
      </w:r>
    </w:p>
    <w:p w:rsidR="00BC07E5" w:rsidRPr="00BC07E5" w:rsidRDefault="00BC07E5" w:rsidP="008748A9">
      <w:pPr>
        <w:ind w:left="0" w:right="64"/>
      </w:pPr>
      <w:r w:rsidRPr="00BC07E5">
        <w:t>1- Preços com impostos;</w:t>
      </w:r>
    </w:p>
    <w:p w:rsidR="00BC07E5" w:rsidRPr="00BC07E5" w:rsidRDefault="00BC07E5" w:rsidP="008748A9">
      <w:pPr>
        <w:ind w:left="0" w:right="64"/>
      </w:pPr>
      <w:r w:rsidRPr="00BC07E5">
        <w:t>2- Preencher os “campos” das “Linhas Diretas” com valores do Plano Básico/Alternativo de Serviços aprovados pela ANATEL;</w:t>
      </w:r>
    </w:p>
    <w:p w:rsidR="009D6031" w:rsidRDefault="009D6031" w:rsidP="00F53641">
      <w:pPr>
        <w:tabs>
          <w:tab w:val="left" w:pos="426"/>
        </w:tabs>
        <w:ind w:left="426" w:right="64"/>
        <w:rPr>
          <w:b/>
        </w:rPr>
      </w:pPr>
    </w:p>
    <w:p w:rsidR="00BC07E5" w:rsidRPr="00BC07E5" w:rsidRDefault="00BC07E5" w:rsidP="00F53641">
      <w:pPr>
        <w:tabs>
          <w:tab w:val="left" w:pos="426"/>
        </w:tabs>
        <w:ind w:left="426" w:right="64"/>
      </w:pPr>
      <w:r w:rsidRPr="00F53641">
        <w:rPr>
          <w:b/>
        </w:rPr>
        <w:t>ITEM 03</w:t>
      </w:r>
      <w:r w:rsidRPr="00BC07E5">
        <w:t xml:space="preserve"> – Serviço de Telefonia Fixa Comutada na Modalidade Longa Distância Internacional para atender as Chamadas Originadas do Enlace Digital Feixe E1 – DDR da Sede em Brasília.</w:t>
      </w:r>
    </w:p>
    <w:p w:rsidR="009D6031" w:rsidRDefault="009D6031" w:rsidP="00F53641">
      <w:pPr>
        <w:ind w:left="426" w:right="64"/>
        <w:rPr>
          <w:b/>
        </w:rPr>
      </w:pPr>
    </w:p>
    <w:p w:rsidR="00BC07E5" w:rsidRDefault="00BC07E5" w:rsidP="00F53641">
      <w:pPr>
        <w:ind w:left="426" w:right="64"/>
      </w:pPr>
      <w:r w:rsidRPr="008748A9">
        <w:rPr>
          <w:b/>
        </w:rPr>
        <w:t>3.1</w:t>
      </w:r>
      <w:r w:rsidRPr="00BC07E5">
        <w:t>. Ligações originadas do DDR – Sede da FCP em Brasília - para estação fixa</w:t>
      </w:r>
    </w:p>
    <w:tbl>
      <w:tblPr>
        <w:tblW w:w="9508" w:type="dxa"/>
        <w:jc w:val="center"/>
        <w:tblCellMar>
          <w:left w:w="70" w:type="dxa"/>
          <w:right w:w="70" w:type="dxa"/>
        </w:tblCellMar>
        <w:tblLook w:val="04A0" w:firstRow="1" w:lastRow="0" w:firstColumn="1" w:lastColumn="0" w:noHBand="0" w:noVBand="1"/>
      </w:tblPr>
      <w:tblGrid>
        <w:gridCol w:w="931"/>
        <w:gridCol w:w="2542"/>
        <w:gridCol w:w="1276"/>
        <w:gridCol w:w="1134"/>
        <w:gridCol w:w="992"/>
        <w:gridCol w:w="993"/>
        <w:gridCol w:w="708"/>
        <w:gridCol w:w="932"/>
      </w:tblGrid>
      <w:tr w:rsidR="009B2F7D" w:rsidRPr="009B2F7D" w:rsidTr="00AD044F">
        <w:trPr>
          <w:trHeight w:val="300"/>
          <w:jc w:val="center"/>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ITEM 3.1</w:t>
            </w:r>
          </w:p>
        </w:tc>
        <w:tc>
          <w:tcPr>
            <w:tcW w:w="2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Destino das Ligações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AD044F">
            <w:pPr>
              <w:ind w:left="0" w:right="0"/>
              <w:jc w:val="center"/>
              <w:rPr>
                <w:color w:val="000000"/>
                <w:szCs w:val="24"/>
              </w:rPr>
            </w:pPr>
            <w:r w:rsidRPr="009B2F7D">
              <w:rPr>
                <w:color w:val="000000"/>
                <w:szCs w:val="24"/>
              </w:rPr>
              <w:t xml:space="preserve">Tráfego Mensal </w:t>
            </w:r>
            <w:r w:rsidR="00AD044F">
              <w:rPr>
                <w:color w:val="000000"/>
                <w:szCs w:val="24"/>
              </w:rPr>
              <w:t xml:space="preserve">Estimado </w:t>
            </w:r>
            <w:r w:rsidRPr="009B2F7D">
              <w:rPr>
                <w:color w:val="000000"/>
                <w:szCs w:val="24"/>
              </w:rPr>
              <w:t>(min)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AD044F">
            <w:pPr>
              <w:ind w:left="0" w:right="0"/>
              <w:jc w:val="center"/>
              <w:rPr>
                <w:color w:val="000000"/>
                <w:szCs w:val="24"/>
              </w:rPr>
            </w:pPr>
            <w:r w:rsidRPr="009B2F7D">
              <w:rPr>
                <w:color w:val="000000"/>
                <w:szCs w:val="24"/>
              </w:rPr>
              <w:t>Tráfego Anual</w:t>
            </w:r>
            <w:r w:rsidR="00AD044F">
              <w:rPr>
                <w:color w:val="000000"/>
                <w:szCs w:val="24"/>
              </w:rPr>
              <w:t xml:space="preserve"> </w:t>
            </w:r>
            <w:r w:rsidRPr="009B2F7D">
              <w:rPr>
                <w:color w:val="000000"/>
                <w:szCs w:val="24"/>
              </w:rPr>
              <w:t>Estimado (min)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AD044F">
            <w:pPr>
              <w:ind w:left="0" w:right="0"/>
              <w:jc w:val="center"/>
              <w:rPr>
                <w:color w:val="000000"/>
                <w:szCs w:val="24"/>
              </w:rPr>
            </w:pPr>
            <w:r w:rsidRPr="009B2F7D">
              <w:rPr>
                <w:color w:val="000000"/>
                <w:szCs w:val="24"/>
              </w:rPr>
              <w:t>Preço Unit (R$)</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Total (R$)</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Desc. (%)</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Preço Anual (R$)</w:t>
            </w:r>
          </w:p>
        </w:tc>
      </w:tr>
      <w:tr w:rsidR="009B2F7D" w:rsidRPr="009B2F7D" w:rsidTr="00AD044F">
        <w:trPr>
          <w:trHeight w:val="30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r>
      <w:tr w:rsidR="009B2F7D" w:rsidRPr="009B2F7D" w:rsidTr="00AD044F">
        <w:trPr>
          <w:trHeight w:val="30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r>
      <w:tr w:rsidR="009B2F7D" w:rsidRPr="009B2F7D" w:rsidTr="00AD044F">
        <w:trPr>
          <w:trHeight w:val="276"/>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r>
      <w:tr w:rsidR="009B2F7D" w:rsidRPr="009B2F7D" w:rsidTr="00AD044F">
        <w:trPr>
          <w:trHeight w:val="31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tcBorders>
              <w:top w:val="nil"/>
              <w:left w:val="nil"/>
              <w:bottom w:val="single" w:sz="4" w:space="0" w:color="auto"/>
              <w:right w:val="single" w:sz="4" w:space="0" w:color="auto"/>
            </w:tcBorders>
            <w:shd w:val="clear" w:color="auto" w:fill="auto"/>
            <w:vAlign w:val="bottom"/>
            <w:hideMark/>
          </w:tcPr>
          <w:p w:rsidR="009B2F7D" w:rsidRPr="009B2F7D" w:rsidRDefault="009B2F7D" w:rsidP="009B2F7D">
            <w:pPr>
              <w:ind w:left="0" w:right="0"/>
              <w:rPr>
                <w:color w:val="000000"/>
                <w:szCs w:val="24"/>
              </w:rPr>
            </w:pPr>
            <w:r w:rsidRPr="009B2F7D">
              <w:rPr>
                <w:color w:val="000000"/>
                <w:szCs w:val="24"/>
              </w:rPr>
              <w:t>EUA</w:t>
            </w:r>
          </w:p>
        </w:tc>
        <w:tc>
          <w:tcPr>
            <w:tcW w:w="1276" w:type="dxa"/>
            <w:tcBorders>
              <w:top w:val="nil"/>
              <w:left w:val="nil"/>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Cs w:val="24"/>
              </w:rPr>
            </w:pPr>
            <w:r w:rsidRPr="009B2F7D">
              <w:rPr>
                <w:color w:val="000000"/>
                <w:szCs w:val="24"/>
              </w:rPr>
              <w:t>20</w:t>
            </w:r>
          </w:p>
        </w:tc>
        <w:tc>
          <w:tcPr>
            <w:tcW w:w="1134" w:type="dxa"/>
            <w:tcBorders>
              <w:top w:val="nil"/>
              <w:left w:val="nil"/>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Cs w:val="24"/>
              </w:rPr>
            </w:pPr>
            <w:r w:rsidRPr="009B2F7D">
              <w:rPr>
                <w:color w:val="000000"/>
                <w:szCs w:val="24"/>
              </w:rPr>
              <w:t>120</w:t>
            </w:r>
          </w:p>
        </w:tc>
        <w:tc>
          <w:tcPr>
            <w:tcW w:w="99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r w:rsidR="009B2F7D" w:rsidRPr="009B2F7D" w:rsidTr="00AD044F">
        <w:trPr>
          <w:trHeight w:val="31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tcBorders>
              <w:top w:val="nil"/>
              <w:left w:val="nil"/>
              <w:bottom w:val="single" w:sz="4" w:space="0" w:color="auto"/>
              <w:right w:val="single" w:sz="4" w:space="0" w:color="auto"/>
            </w:tcBorders>
            <w:shd w:val="clear" w:color="auto" w:fill="auto"/>
            <w:vAlign w:val="bottom"/>
            <w:hideMark/>
          </w:tcPr>
          <w:p w:rsidR="009B2F7D" w:rsidRPr="009B2F7D" w:rsidRDefault="009B2F7D" w:rsidP="009B2F7D">
            <w:pPr>
              <w:ind w:left="0" w:right="0"/>
              <w:rPr>
                <w:color w:val="000000"/>
                <w:szCs w:val="24"/>
              </w:rPr>
            </w:pPr>
            <w:r w:rsidRPr="009B2F7D">
              <w:rPr>
                <w:color w:val="000000"/>
                <w:szCs w:val="24"/>
              </w:rPr>
              <w:t>Mercosul</w:t>
            </w:r>
          </w:p>
        </w:tc>
        <w:tc>
          <w:tcPr>
            <w:tcW w:w="1276" w:type="dxa"/>
            <w:tcBorders>
              <w:top w:val="nil"/>
              <w:left w:val="nil"/>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Cs w:val="24"/>
              </w:rPr>
            </w:pPr>
            <w:r w:rsidRPr="009B2F7D">
              <w:rPr>
                <w:color w:val="000000"/>
                <w:szCs w:val="24"/>
              </w:rPr>
              <w:t>30</w:t>
            </w:r>
          </w:p>
        </w:tc>
        <w:tc>
          <w:tcPr>
            <w:tcW w:w="1134" w:type="dxa"/>
            <w:tcBorders>
              <w:top w:val="nil"/>
              <w:left w:val="nil"/>
              <w:bottom w:val="single" w:sz="4" w:space="0" w:color="auto"/>
              <w:right w:val="single" w:sz="4" w:space="0" w:color="auto"/>
            </w:tcBorders>
            <w:shd w:val="clear" w:color="auto" w:fill="auto"/>
            <w:vAlign w:val="bottom"/>
            <w:hideMark/>
          </w:tcPr>
          <w:p w:rsidR="009B2F7D" w:rsidRPr="009B2F7D" w:rsidRDefault="009B2F7D" w:rsidP="009B2F7D">
            <w:pPr>
              <w:ind w:left="0" w:right="0"/>
              <w:jc w:val="center"/>
              <w:rPr>
                <w:color w:val="000000"/>
                <w:szCs w:val="24"/>
              </w:rPr>
            </w:pPr>
            <w:r w:rsidRPr="009B2F7D">
              <w:rPr>
                <w:color w:val="000000"/>
                <w:szCs w:val="24"/>
              </w:rPr>
              <w:t>180</w:t>
            </w:r>
          </w:p>
        </w:tc>
        <w:tc>
          <w:tcPr>
            <w:tcW w:w="99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r w:rsidR="009B2F7D" w:rsidRPr="009B2F7D" w:rsidTr="00AD044F">
        <w:trPr>
          <w:trHeight w:val="1474"/>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vMerge w:val="restart"/>
            <w:tcBorders>
              <w:top w:val="nil"/>
              <w:left w:val="single" w:sz="4" w:space="0" w:color="auto"/>
              <w:bottom w:val="single" w:sz="4" w:space="0" w:color="auto"/>
              <w:right w:val="single" w:sz="4" w:space="0" w:color="auto"/>
            </w:tcBorders>
            <w:shd w:val="clear" w:color="auto" w:fill="auto"/>
            <w:vAlign w:val="center"/>
            <w:hideMark/>
          </w:tcPr>
          <w:p w:rsidR="009B2F7D" w:rsidRPr="009B2F7D" w:rsidRDefault="009B2F7D" w:rsidP="009D6031">
            <w:pPr>
              <w:ind w:left="0" w:right="0"/>
              <w:rPr>
                <w:color w:val="000000"/>
                <w:szCs w:val="24"/>
              </w:rPr>
            </w:pPr>
            <w:r w:rsidRPr="009B2F7D">
              <w:rPr>
                <w:color w:val="000000"/>
                <w:szCs w:val="24"/>
              </w:rPr>
              <w:t xml:space="preserve">Demais </w:t>
            </w:r>
            <w:r w:rsidR="00AD044F">
              <w:rPr>
                <w:color w:val="000000"/>
                <w:szCs w:val="24"/>
              </w:rPr>
              <w:t>A</w:t>
            </w:r>
            <w:r w:rsidRPr="009B2F7D">
              <w:rPr>
                <w:color w:val="000000"/>
                <w:szCs w:val="24"/>
              </w:rPr>
              <w:t>méricas (exceto Cuba, Guiana e Suriname)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180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r w:rsidR="009B2F7D" w:rsidRPr="009B2F7D" w:rsidTr="009D6031">
        <w:trPr>
          <w:trHeight w:val="276"/>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vMerge/>
            <w:tcBorders>
              <w:top w:val="nil"/>
              <w:left w:val="single" w:sz="4" w:space="0" w:color="auto"/>
              <w:bottom w:val="single" w:sz="4" w:space="0" w:color="auto"/>
              <w:right w:val="single" w:sz="4" w:space="0" w:color="auto"/>
            </w:tcBorders>
            <w:vAlign w:val="center"/>
            <w:hideMark/>
          </w:tcPr>
          <w:p w:rsidR="009B2F7D" w:rsidRPr="009B2F7D" w:rsidRDefault="009B2F7D" w:rsidP="00AD044F">
            <w:pPr>
              <w:ind w:left="0" w:right="0"/>
              <w:rPr>
                <w:color w:val="000000"/>
                <w:szCs w:val="24"/>
              </w:rPr>
            </w:pPr>
          </w:p>
        </w:tc>
        <w:tc>
          <w:tcPr>
            <w:tcW w:w="1276" w:type="dxa"/>
            <w:vMerge/>
            <w:tcBorders>
              <w:top w:val="nil"/>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1134" w:type="dxa"/>
            <w:vMerge/>
            <w:tcBorders>
              <w:top w:val="nil"/>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992" w:type="dxa"/>
            <w:vMerge/>
            <w:tcBorders>
              <w:top w:val="nil"/>
              <w:left w:val="single" w:sz="4" w:space="0" w:color="auto"/>
              <w:bottom w:val="single" w:sz="4" w:space="0" w:color="auto"/>
              <w:right w:val="single" w:sz="4" w:space="0" w:color="auto"/>
            </w:tcBorders>
            <w:vAlign w:val="center"/>
            <w:hideMark/>
          </w:tcPr>
          <w:p w:rsidR="009B2F7D" w:rsidRPr="009B2F7D" w:rsidRDefault="009B2F7D" w:rsidP="008748A9">
            <w:pPr>
              <w:ind w:left="0" w:right="0"/>
              <w:jc w:val="center"/>
              <w:rPr>
                <w:color w:val="000000"/>
                <w:szCs w:val="24"/>
              </w:rPr>
            </w:pPr>
          </w:p>
        </w:tc>
        <w:tc>
          <w:tcPr>
            <w:tcW w:w="993" w:type="dxa"/>
            <w:vMerge/>
            <w:tcBorders>
              <w:top w:val="nil"/>
              <w:left w:val="single" w:sz="4" w:space="0" w:color="auto"/>
              <w:bottom w:val="single" w:sz="4" w:space="0" w:color="auto"/>
              <w:right w:val="single" w:sz="4" w:space="0" w:color="auto"/>
            </w:tcBorders>
            <w:vAlign w:val="center"/>
            <w:hideMark/>
          </w:tcPr>
          <w:p w:rsidR="009B2F7D" w:rsidRPr="009B2F7D" w:rsidRDefault="009B2F7D" w:rsidP="008748A9">
            <w:pPr>
              <w:ind w:left="0" w:right="0"/>
              <w:jc w:val="center"/>
              <w:rPr>
                <w:color w:val="000000"/>
                <w:szCs w:val="24"/>
              </w:rPr>
            </w:pPr>
          </w:p>
        </w:tc>
        <w:tc>
          <w:tcPr>
            <w:tcW w:w="708" w:type="dxa"/>
            <w:vMerge/>
            <w:tcBorders>
              <w:top w:val="nil"/>
              <w:left w:val="single" w:sz="4" w:space="0" w:color="auto"/>
              <w:bottom w:val="single" w:sz="4" w:space="0" w:color="auto"/>
              <w:right w:val="single" w:sz="4" w:space="0" w:color="auto"/>
            </w:tcBorders>
            <w:vAlign w:val="center"/>
            <w:hideMark/>
          </w:tcPr>
          <w:p w:rsidR="009B2F7D" w:rsidRPr="009B2F7D" w:rsidRDefault="009B2F7D" w:rsidP="008748A9">
            <w:pPr>
              <w:ind w:left="0" w:right="0"/>
              <w:jc w:val="center"/>
              <w:rPr>
                <w:color w:val="000000"/>
                <w:szCs w:val="24"/>
              </w:rPr>
            </w:pPr>
          </w:p>
        </w:tc>
        <w:tc>
          <w:tcPr>
            <w:tcW w:w="932" w:type="dxa"/>
            <w:vMerge/>
            <w:tcBorders>
              <w:top w:val="nil"/>
              <w:left w:val="single" w:sz="4" w:space="0" w:color="auto"/>
              <w:bottom w:val="single" w:sz="4" w:space="0" w:color="auto"/>
              <w:right w:val="single" w:sz="4" w:space="0" w:color="auto"/>
            </w:tcBorders>
            <w:vAlign w:val="center"/>
            <w:hideMark/>
          </w:tcPr>
          <w:p w:rsidR="009B2F7D" w:rsidRPr="009B2F7D" w:rsidRDefault="009B2F7D" w:rsidP="008748A9">
            <w:pPr>
              <w:ind w:left="0" w:right="0"/>
              <w:jc w:val="center"/>
              <w:rPr>
                <w:color w:val="000000"/>
                <w:szCs w:val="24"/>
              </w:rPr>
            </w:pPr>
          </w:p>
        </w:tc>
      </w:tr>
      <w:tr w:rsidR="009B2F7D" w:rsidRPr="009B2F7D" w:rsidTr="009D6031">
        <w:trPr>
          <w:trHeight w:val="44"/>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tcBorders>
              <w:top w:val="single" w:sz="4" w:space="0" w:color="auto"/>
              <w:left w:val="nil"/>
              <w:bottom w:val="single" w:sz="4" w:space="0" w:color="auto"/>
              <w:right w:val="single" w:sz="4" w:space="0" w:color="auto"/>
            </w:tcBorders>
            <w:shd w:val="clear" w:color="auto" w:fill="auto"/>
            <w:vAlign w:val="center"/>
            <w:hideMark/>
          </w:tcPr>
          <w:p w:rsidR="009B2F7D" w:rsidRPr="009B2F7D" w:rsidRDefault="009B2F7D" w:rsidP="00AD044F">
            <w:pPr>
              <w:ind w:left="0" w:right="0"/>
              <w:rPr>
                <w:color w:val="000000"/>
                <w:szCs w:val="24"/>
              </w:rPr>
            </w:pPr>
            <w:r w:rsidRPr="009B2F7D">
              <w:rPr>
                <w:color w:val="000000"/>
                <w:szCs w:val="24"/>
              </w:rPr>
              <w:t>Europa, Japão e Austrália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r w:rsidR="009B2F7D" w:rsidRPr="009B2F7D" w:rsidTr="00AD044F">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left"/>
              <w:rPr>
                <w:color w:val="000000"/>
                <w:szCs w:val="24"/>
              </w:rPr>
            </w:pPr>
            <w:r w:rsidRPr="009B2F7D">
              <w:rPr>
                <w:color w:val="000000"/>
                <w:szCs w:val="24"/>
              </w:rPr>
              <w:t>Oriente Médio (incluindo Israel)</w:t>
            </w:r>
          </w:p>
        </w:tc>
        <w:tc>
          <w:tcPr>
            <w:tcW w:w="1276"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120</w:t>
            </w:r>
          </w:p>
        </w:tc>
        <w:tc>
          <w:tcPr>
            <w:tcW w:w="99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r w:rsidR="009B2F7D" w:rsidRPr="009B2F7D" w:rsidTr="00AD044F">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left"/>
              <w:rPr>
                <w:color w:val="000000"/>
                <w:szCs w:val="24"/>
              </w:rPr>
            </w:pPr>
            <w:r w:rsidRPr="009B2F7D">
              <w:rPr>
                <w:color w:val="000000"/>
                <w:szCs w:val="24"/>
              </w:rPr>
              <w:t>África e Ilhas do Pacífico</w:t>
            </w:r>
          </w:p>
        </w:tc>
        <w:tc>
          <w:tcPr>
            <w:tcW w:w="1276"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25</w:t>
            </w:r>
          </w:p>
        </w:tc>
        <w:tc>
          <w:tcPr>
            <w:tcW w:w="1134"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150</w:t>
            </w:r>
          </w:p>
        </w:tc>
        <w:tc>
          <w:tcPr>
            <w:tcW w:w="99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r w:rsidR="009B2F7D" w:rsidRPr="009B2F7D" w:rsidTr="00AD044F">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left"/>
              <w:rPr>
                <w:color w:val="000000"/>
                <w:szCs w:val="24"/>
              </w:rPr>
            </w:pPr>
            <w:r w:rsidRPr="009B2F7D">
              <w:rPr>
                <w:color w:val="000000"/>
                <w:szCs w:val="24"/>
              </w:rPr>
              <w:t>Ásia (exceto Japão)</w:t>
            </w:r>
          </w:p>
        </w:tc>
        <w:tc>
          <w:tcPr>
            <w:tcW w:w="1276"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120</w:t>
            </w:r>
          </w:p>
        </w:tc>
        <w:tc>
          <w:tcPr>
            <w:tcW w:w="99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r w:rsidR="009B2F7D" w:rsidRPr="009B2F7D" w:rsidTr="00AD044F">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9B2F7D" w:rsidRPr="009B2F7D" w:rsidRDefault="009B2F7D" w:rsidP="009B2F7D">
            <w:pPr>
              <w:ind w:left="0" w:right="0"/>
              <w:jc w:val="left"/>
              <w:rPr>
                <w:color w:val="000000"/>
                <w:szCs w:val="24"/>
              </w:rPr>
            </w:pPr>
          </w:p>
        </w:tc>
        <w:tc>
          <w:tcPr>
            <w:tcW w:w="254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left"/>
              <w:rPr>
                <w:color w:val="000000"/>
                <w:szCs w:val="24"/>
              </w:rPr>
            </w:pPr>
            <w:r w:rsidRPr="009B2F7D">
              <w:rPr>
                <w:color w:val="000000"/>
                <w:szCs w:val="24"/>
              </w:rPr>
              <w:t>Oceania (exceto Austrália)</w:t>
            </w:r>
          </w:p>
        </w:tc>
        <w:tc>
          <w:tcPr>
            <w:tcW w:w="1276"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9B2F7D">
            <w:pPr>
              <w:ind w:left="0" w:right="0"/>
              <w:jc w:val="center"/>
              <w:rPr>
                <w:color w:val="000000"/>
                <w:szCs w:val="24"/>
              </w:rPr>
            </w:pPr>
            <w:r w:rsidRPr="009B2F7D">
              <w:rPr>
                <w:color w:val="000000"/>
                <w:szCs w:val="24"/>
              </w:rPr>
              <w:t>120</w:t>
            </w:r>
          </w:p>
        </w:tc>
        <w:tc>
          <w:tcPr>
            <w:tcW w:w="99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r w:rsidR="009B2F7D" w:rsidRPr="009B2F7D" w:rsidTr="00AD044F">
        <w:trPr>
          <w:cantSplit/>
          <w:trHeight w:val="330"/>
          <w:jc w:val="center"/>
        </w:trPr>
        <w:tc>
          <w:tcPr>
            <w:tcW w:w="5883" w:type="dxa"/>
            <w:gridSpan w:val="4"/>
            <w:tcBorders>
              <w:top w:val="single" w:sz="4" w:space="0" w:color="auto"/>
              <w:left w:val="single" w:sz="4" w:space="0" w:color="auto"/>
              <w:bottom w:val="single" w:sz="4" w:space="0" w:color="auto"/>
              <w:right w:val="single" w:sz="4" w:space="0" w:color="auto"/>
            </w:tcBorders>
            <w:shd w:val="clear" w:color="auto" w:fill="auto"/>
            <w:hideMark/>
          </w:tcPr>
          <w:p w:rsidR="009B2F7D" w:rsidRPr="009B2F7D" w:rsidRDefault="009B2F7D" w:rsidP="009B2F7D">
            <w:pPr>
              <w:ind w:left="0" w:right="0"/>
              <w:jc w:val="center"/>
              <w:rPr>
                <w:color w:val="000000"/>
                <w:sz w:val="22"/>
                <w:szCs w:val="22"/>
              </w:rPr>
            </w:pPr>
            <w:r w:rsidRPr="009B2F7D">
              <w:rPr>
                <w:color w:val="000000"/>
                <w:sz w:val="22"/>
                <w:szCs w:val="22"/>
              </w:rPr>
              <w:t xml:space="preserve">TOTAL PARA O ITEM 3.1 COM DESCONTO                                                 </w:t>
            </w:r>
          </w:p>
        </w:tc>
        <w:tc>
          <w:tcPr>
            <w:tcW w:w="99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708"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c>
          <w:tcPr>
            <w:tcW w:w="932" w:type="dxa"/>
            <w:tcBorders>
              <w:top w:val="nil"/>
              <w:left w:val="nil"/>
              <w:bottom w:val="single" w:sz="4" w:space="0" w:color="auto"/>
              <w:right w:val="single" w:sz="4" w:space="0" w:color="auto"/>
            </w:tcBorders>
            <w:shd w:val="clear" w:color="auto" w:fill="auto"/>
            <w:vAlign w:val="center"/>
            <w:hideMark/>
          </w:tcPr>
          <w:p w:rsidR="009B2F7D" w:rsidRPr="009B2F7D" w:rsidRDefault="009B2F7D" w:rsidP="008748A9">
            <w:pPr>
              <w:ind w:left="0" w:right="0"/>
              <w:jc w:val="center"/>
              <w:rPr>
                <w:color w:val="000000"/>
                <w:szCs w:val="24"/>
              </w:rPr>
            </w:pPr>
          </w:p>
        </w:tc>
      </w:tr>
    </w:tbl>
    <w:p w:rsidR="009B2F7D" w:rsidRDefault="009B2F7D" w:rsidP="0070175C">
      <w:pPr>
        <w:ind w:right="64"/>
      </w:pPr>
    </w:p>
    <w:p w:rsidR="00BC07E5" w:rsidRPr="00BC07E5" w:rsidRDefault="00BC07E5" w:rsidP="00D40E51">
      <w:pPr>
        <w:ind w:right="64"/>
      </w:pPr>
      <w:r w:rsidRPr="008748A9">
        <w:rPr>
          <w:b/>
        </w:rPr>
        <w:t>3.2.</w:t>
      </w:r>
      <w:r w:rsidRPr="00BC07E5">
        <w:t xml:space="preserve"> Ligações originadas do </w:t>
      </w:r>
      <w:proofErr w:type="gramStart"/>
      <w:r w:rsidRPr="00BC07E5">
        <w:t>DDR  -</w:t>
      </w:r>
      <w:proofErr w:type="gramEnd"/>
      <w:r w:rsidRPr="00BC07E5">
        <w:t xml:space="preserve"> Sede da FCP em Brasília -  para estação móvel</w:t>
      </w:r>
    </w:p>
    <w:tbl>
      <w:tblPr>
        <w:tblW w:w="9498" w:type="dxa"/>
        <w:jc w:val="center"/>
        <w:tblCellMar>
          <w:left w:w="70" w:type="dxa"/>
          <w:right w:w="70" w:type="dxa"/>
        </w:tblCellMar>
        <w:tblLook w:val="04A0" w:firstRow="1" w:lastRow="0" w:firstColumn="1" w:lastColumn="0" w:noHBand="0" w:noVBand="1"/>
      </w:tblPr>
      <w:tblGrid>
        <w:gridCol w:w="891"/>
        <w:gridCol w:w="2598"/>
        <w:gridCol w:w="1074"/>
        <w:gridCol w:w="1240"/>
        <w:gridCol w:w="1054"/>
        <w:gridCol w:w="845"/>
        <w:gridCol w:w="680"/>
        <w:gridCol w:w="1116"/>
      </w:tblGrid>
      <w:tr w:rsidR="00D40E51" w:rsidRPr="009B2F7D" w:rsidTr="009D6031">
        <w:trPr>
          <w:trHeight w:val="300"/>
          <w:jc w:val="center"/>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D324A">
            <w:pPr>
              <w:ind w:left="0" w:right="0"/>
              <w:jc w:val="center"/>
              <w:rPr>
                <w:color w:val="000000"/>
                <w:szCs w:val="24"/>
              </w:rPr>
            </w:pPr>
            <w:r w:rsidRPr="009B2F7D">
              <w:rPr>
                <w:color w:val="000000"/>
                <w:szCs w:val="24"/>
              </w:rPr>
              <w:t>ITEM 3.</w:t>
            </w:r>
            <w:r w:rsidR="00DD324A">
              <w:rPr>
                <w:color w:val="000000"/>
                <w:szCs w:val="24"/>
              </w:rPr>
              <w:t>2</w:t>
            </w:r>
          </w:p>
        </w:tc>
        <w:tc>
          <w:tcPr>
            <w:tcW w:w="2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Destino das Ligações</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Tráfego Mensal              Estimado        (minutos)</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9D6031">
            <w:pPr>
              <w:ind w:left="0" w:right="0"/>
              <w:jc w:val="center"/>
              <w:rPr>
                <w:color w:val="000000"/>
                <w:szCs w:val="24"/>
              </w:rPr>
            </w:pPr>
            <w:r w:rsidRPr="009B2F7D">
              <w:rPr>
                <w:color w:val="000000"/>
                <w:szCs w:val="24"/>
              </w:rPr>
              <w:t>Tráfego Anual Estimado (minutos)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031" w:rsidRDefault="00D40E51" w:rsidP="009D6031">
            <w:pPr>
              <w:ind w:left="0" w:right="0"/>
              <w:jc w:val="center"/>
              <w:rPr>
                <w:color w:val="000000"/>
                <w:szCs w:val="24"/>
              </w:rPr>
            </w:pPr>
            <w:r w:rsidRPr="009B2F7D">
              <w:rPr>
                <w:color w:val="000000"/>
                <w:szCs w:val="24"/>
              </w:rPr>
              <w:t>Preço Unit</w:t>
            </w:r>
          </w:p>
          <w:p w:rsidR="00D40E51" w:rsidRPr="009B2F7D" w:rsidRDefault="00D40E51" w:rsidP="009D6031">
            <w:pPr>
              <w:ind w:left="0" w:right="0"/>
              <w:jc w:val="center"/>
              <w:rPr>
                <w:color w:val="000000"/>
                <w:szCs w:val="24"/>
              </w:rPr>
            </w:pPr>
            <w:r w:rsidRPr="009B2F7D">
              <w:rPr>
                <w:color w:val="000000"/>
                <w:szCs w:val="24"/>
              </w:rPr>
              <w:t xml:space="preserve"> (R$)</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Total (R$)</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Desc. (%)</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Preço Anual (R$)</w:t>
            </w:r>
          </w:p>
        </w:tc>
      </w:tr>
      <w:tr w:rsidR="00D40E51" w:rsidRPr="009B2F7D" w:rsidTr="009D6031">
        <w:trPr>
          <w:trHeight w:val="300"/>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r>
      <w:tr w:rsidR="00D40E51" w:rsidRPr="009B2F7D" w:rsidTr="009D6031">
        <w:trPr>
          <w:trHeight w:val="300"/>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r>
      <w:tr w:rsidR="00D40E51" w:rsidRPr="009B2F7D" w:rsidTr="009D6031">
        <w:trPr>
          <w:trHeight w:val="375"/>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r>
      <w:tr w:rsidR="00D40E51" w:rsidRPr="009B2F7D" w:rsidTr="009D6031">
        <w:trPr>
          <w:trHeight w:val="315"/>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tcBorders>
              <w:top w:val="nil"/>
              <w:left w:val="nil"/>
              <w:bottom w:val="single" w:sz="4" w:space="0" w:color="auto"/>
              <w:right w:val="single" w:sz="4" w:space="0" w:color="auto"/>
            </w:tcBorders>
            <w:shd w:val="clear" w:color="auto" w:fill="auto"/>
            <w:vAlign w:val="bottom"/>
            <w:hideMark/>
          </w:tcPr>
          <w:p w:rsidR="00D40E51" w:rsidRPr="009B2F7D" w:rsidRDefault="00D40E51" w:rsidP="00D40E51">
            <w:pPr>
              <w:ind w:left="0" w:right="0"/>
              <w:rPr>
                <w:color w:val="000000"/>
                <w:szCs w:val="24"/>
              </w:rPr>
            </w:pPr>
            <w:r w:rsidRPr="009B2F7D">
              <w:rPr>
                <w:color w:val="000000"/>
                <w:szCs w:val="24"/>
              </w:rPr>
              <w:t>EUA</w:t>
            </w:r>
          </w:p>
        </w:tc>
        <w:tc>
          <w:tcPr>
            <w:tcW w:w="870" w:type="dxa"/>
            <w:tcBorders>
              <w:top w:val="nil"/>
              <w:left w:val="nil"/>
              <w:bottom w:val="single" w:sz="4" w:space="0" w:color="auto"/>
              <w:right w:val="single" w:sz="4" w:space="0" w:color="auto"/>
            </w:tcBorders>
            <w:shd w:val="clear" w:color="auto" w:fill="auto"/>
            <w:vAlign w:val="bottom"/>
            <w:hideMark/>
          </w:tcPr>
          <w:p w:rsidR="00D40E51" w:rsidRPr="009B2F7D" w:rsidRDefault="00206D8C" w:rsidP="00D40E51">
            <w:pPr>
              <w:ind w:left="0" w:right="0"/>
              <w:jc w:val="center"/>
              <w:rPr>
                <w:color w:val="000000"/>
                <w:szCs w:val="24"/>
              </w:rPr>
            </w:pPr>
            <w:r>
              <w:rPr>
                <w:color w:val="000000"/>
                <w:szCs w:val="24"/>
              </w:rPr>
              <w:t>15</w:t>
            </w:r>
          </w:p>
        </w:tc>
        <w:tc>
          <w:tcPr>
            <w:tcW w:w="1252" w:type="dxa"/>
            <w:tcBorders>
              <w:top w:val="nil"/>
              <w:left w:val="nil"/>
              <w:bottom w:val="single" w:sz="4" w:space="0" w:color="auto"/>
              <w:right w:val="single" w:sz="4" w:space="0" w:color="auto"/>
            </w:tcBorders>
            <w:shd w:val="clear" w:color="auto" w:fill="auto"/>
            <w:vAlign w:val="bottom"/>
            <w:hideMark/>
          </w:tcPr>
          <w:p w:rsidR="00D40E51" w:rsidRPr="009B2F7D" w:rsidRDefault="00206D8C" w:rsidP="00D40E51">
            <w:pPr>
              <w:ind w:left="0" w:right="0"/>
              <w:jc w:val="center"/>
              <w:rPr>
                <w:color w:val="000000"/>
                <w:szCs w:val="24"/>
              </w:rPr>
            </w:pPr>
            <w:r>
              <w:rPr>
                <w:color w:val="000000"/>
                <w:szCs w:val="24"/>
              </w:rPr>
              <w:t>90</w:t>
            </w:r>
          </w:p>
        </w:tc>
        <w:tc>
          <w:tcPr>
            <w:tcW w:w="1081"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86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68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114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9D6031">
        <w:trPr>
          <w:trHeight w:val="315"/>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tcBorders>
              <w:top w:val="nil"/>
              <w:left w:val="nil"/>
              <w:bottom w:val="single" w:sz="4" w:space="0" w:color="auto"/>
              <w:right w:val="single" w:sz="4" w:space="0" w:color="auto"/>
            </w:tcBorders>
            <w:shd w:val="clear" w:color="auto" w:fill="auto"/>
            <w:vAlign w:val="bottom"/>
            <w:hideMark/>
          </w:tcPr>
          <w:p w:rsidR="00D40E51" w:rsidRPr="009B2F7D" w:rsidRDefault="00D40E51" w:rsidP="00D40E51">
            <w:pPr>
              <w:ind w:left="0" w:right="0"/>
              <w:rPr>
                <w:color w:val="000000"/>
                <w:szCs w:val="24"/>
              </w:rPr>
            </w:pPr>
            <w:r w:rsidRPr="009B2F7D">
              <w:rPr>
                <w:color w:val="000000"/>
                <w:szCs w:val="24"/>
              </w:rPr>
              <w:t>Mercosul</w:t>
            </w:r>
          </w:p>
        </w:tc>
        <w:tc>
          <w:tcPr>
            <w:tcW w:w="870" w:type="dxa"/>
            <w:tcBorders>
              <w:top w:val="nil"/>
              <w:left w:val="nil"/>
              <w:bottom w:val="single" w:sz="4" w:space="0" w:color="auto"/>
              <w:right w:val="single" w:sz="4" w:space="0" w:color="auto"/>
            </w:tcBorders>
            <w:shd w:val="clear" w:color="auto" w:fill="auto"/>
            <w:vAlign w:val="bottom"/>
            <w:hideMark/>
          </w:tcPr>
          <w:p w:rsidR="00D40E51" w:rsidRPr="009B2F7D" w:rsidRDefault="00206D8C" w:rsidP="00D40E51">
            <w:pPr>
              <w:ind w:left="0" w:right="0"/>
              <w:jc w:val="center"/>
              <w:rPr>
                <w:color w:val="000000"/>
                <w:szCs w:val="24"/>
              </w:rPr>
            </w:pPr>
            <w:r>
              <w:rPr>
                <w:color w:val="000000"/>
                <w:szCs w:val="24"/>
              </w:rPr>
              <w:t>20</w:t>
            </w:r>
          </w:p>
        </w:tc>
        <w:tc>
          <w:tcPr>
            <w:tcW w:w="1252" w:type="dxa"/>
            <w:tcBorders>
              <w:top w:val="nil"/>
              <w:left w:val="nil"/>
              <w:bottom w:val="single" w:sz="4" w:space="0" w:color="auto"/>
              <w:right w:val="single" w:sz="4" w:space="0" w:color="auto"/>
            </w:tcBorders>
            <w:shd w:val="clear" w:color="auto" w:fill="auto"/>
            <w:vAlign w:val="bottom"/>
            <w:hideMark/>
          </w:tcPr>
          <w:p w:rsidR="00D40E51" w:rsidRPr="009B2F7D" w:rsidRDefault="00206D8C" w:rsidP="00D40E51">
            <w:pPr>
              <w:ind w:left="0" w:right="0"/>
              <w:jc w:val="center"/>
              <w:rPr>
                <w:color w:val="000000"/>
                <w:szCs w:val="24"/>
              </w:rPr>
            </w:pPr>
            <w:r>
              <w:rPr>
                <w:color w:val="000000"/>
                <w:szCs w:val="24"/>
              </w:rPr>
              <w:t>120</w:t>
            </w:r>
          </w:p>
        </w:tc>
        <w:tc>
          <w:tcPr>
            <w:tcW w:w="1081"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86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68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114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9D6031">
        <w:trPr>
          <w:trHeight w:val="1875"/>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D40E51" w:rsidRPr="009B2F7D" w:rsidRDefault="00D40E51" w:rsidP="009D6031">
            <w:pPr>
              <w:ind w:left="0" w:right="0"/>
              <w:jc w:val="left"/>
              <w:rPr>
                <w:color w:val="000000"/>
                <w:szCs w:val="24"/>
              </w:rPr>
            </w:pPr>
            <w:r w:rsidRPr="009B2F7D">
              <w:rPr>
                <w:color w:val="000000"/>
                <w:szCs w:val="24"/>
              </w:rPr>
              <w:t>Demais Américas (exceto Cuba, Guiana e Suriname)</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D40E51" w:rsidRPr="009B2F7D" w:rsidRDefault="00206D8C" w:rsidP="009D6031">
            <w:pPr>
              <w:ind w:left="0" w:right="0"/>
              <w:jc w:val="center"/>
              <w:rPr>
                <w:color w:val="000000"/>
                <w:szCs w:val="24"/>
              </w:rPr>
            </w:pPr>
            <w:r>
              <w:rPr>
                <w:color w:val="000000"/>
                <w:szCs w:val="24"/>
              </w:rPr>
              <w:t>20</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D40E51" w:rsidRPr="009B2F7D" w:rsidRDefault="00206D8C" w:rsidP="009D6031">
            <w:pPr>
              <w:ind w:left="0" w:right="0"/>
              <w:jc w:val="center"/>
              <w:rPr>
                <w:color w:val="000000"/>
                <w:szCs w:val="24"/>
              </w:rPr>
            </w:pPr>
            <w:r>
              <w:rPr>
                <w:color w:val="000000"/>
                <w:szCs w:val="24"/>
              </w:rPr>
              <w:t>120</w:t>
            </w:r>
          </w:p>
        </w:tc>
        <w:tc>
          <w:tcPr>
            <w:tcW w:w="1081" w:type="dxa"/>
            <w:vMerge w:val="restart"/>
            <w:tcBorders>
              <w:top w:val="nil"/>
              <w:left w:val="single" w:sz="4" w:space="0" w:color="auto"/>
              <w:bottom w:val="single" w:sz="4" w:space="0" w:color="auto"/>
              <w:right w:val="single" w:sz="4" w:space="0" w:color="auto"/>
            </w:tcBorders>
            <w:shd w:val="clear" w:color="auto" w:fill="auto"/>
            <w:vAlign w:val="center"/>
            <w:hideMark/>
          </w:tcPr>
          <w:p w:rsidR="00D40E51" w:rsidRPr="009B2F7D" w:rsidRDefault="00D40E51" w:rsidP="009D6031">
            <w:pPr>
              <w:ind w:left="0" w:right="0"/>
              <w:jc w:val="center"/>
              <w:rPr>
                <w:color w:val="000000"/>
                <w:szCs w:val="24"/>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40E51" w:rsidRPr="009B2F7D" w:rsidRDefault="00D40E51" w:rsidP="009D6031">
            <w:pPr>
              <w:ind w:left="0" w:right="0"/>
              <w:jc w:val="center"/>
              <w:rPr>
                <w:color w:val="000000"/>
                <w:szCs w:val="24"/>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D40E51" w:rsidRPr="009B2F7D" w:rsidRDefault="00D40E51" w:rsidP="009D6031">
            <w:pPr>
              <w:ind w:left="0" w:right="0"/>
              <w:jc w:val="center"/>
              <w:rPr>
                <w:color w:val="000000"/>
                <w:szCs w:val="24"/>
              </w:rPr>
            </w:pP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D40E51" w:rsidRPr="009B2F7D" w:rsidRDefault="00D40E51" w:rsidP="009D6031">
            <w:pPr>
              <w:ind w:left="0" w:right="0"/>
              <w:jc w:val="center"/>
              <w:rPr>
                <w:color w:val="000000"/>
                <w:szCs w:val="24"/>
              </w:rPr>
            </w:pPr>
          </w:p>
        </w:tc>
      </w:tr>
      <w:tr w:rsidR="00D40E51" w:rsidRPr="009B2F7D" w:rsidTr="009D6031">
        <w:trPr>
          <w:trHeight w:val="276"/>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870"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252"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81"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center"/>
              <w:rPr>
                <w:color w:val="000000"/>
                <w:szCs w:val="24"/>
              </w:rPr>
            </w:pPr>
          </w:p>
        </w:tc>
        <w:tc>
          <w:tcPr>
            <w:tcW w:w="860"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center"/>
              <w:rPr>
                <w:color w:val="000000"/>
                <w:szCs w:val="24"/>
              </w:rPr>
            </w:pPr>
          </w:p>
        </w:tc>
        <w:tc>
          <w:tcPr>
            <w:tcW w:w="680"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center"/>
              <w:rPr>
                <w:color w:val="000000"/>
                <w:szCs w:val="24"/>
              </w:rPr>
            </w:pPr>
          </w:p>
        </w:tc>
        <w:tc>
          <w:tcPr>
            <w:tcW w:w="1145"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center"/>
              <w:rPr>
                <w:color w:val="000000"/>
                <w:szCs w:val="24"/>
              </w:rPr>
            </w:pPr>
          </w:p>
        </w:tc>
      </w:tr>
      <w:tr w:rsidR="00D40E51" w:rsidRPr="009B2F7D" w:rsidTr="009D6031">
        <w:trPr>
          <w:trHeight w:val="630"/>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Europa, Japão e Austrália</w:t>
            </w:r>
          </w:p>
        </w:tc>
        <w:tc>
          <w:tcPr>
            <w:tcW w:w="870"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15</w:t>
            </w:r>
          </w:p>
        </w:tc>
        <w:tc>
          <w:tcPr>
            <w:tcW w:w="1252"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90</w:t>
            </w:r>
          </w:p>
        </w:tc>
        <w:tc>
          <w:tcPr>
            <w:tcW w:w="1081"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86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68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114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9D6031">
        <w:trPr>
          <w:trHeight w:val="268"/>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Oriente Médio (incluindo Israel)</w:t>
            </w:r>
          </w:p>
        </w:tc>
        <w:tc>
          <w:tcPr>
            <w:tcW w:w="870"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15</w:t>
            </w:r>
          </w:p>
        </w:tc>
        <w:tc>
          <w:tcPr>
            <w:tcW w:w="1252"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90</w:t>
            </w:r>
          </w:p>
        </w:tc>
        <w:tc>
          <w:tcPr>
            <w:tcW w:w="1081"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86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68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114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9D6031">
        <w:trPr>
          <w:trHeight w:val="630"/>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África e Ilhas do Pacífico</w:t>
            </w:r>
          </w:p>
        </w:tc>
        <w:tc>
          <w:tcPr>
            <w:tcW w:w="870"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20</w:t>
            </w:r>
          </w:p>
        </w:tc>
        <w:tc>
          <w:tcPr>
            <w:tcW w:w="1252"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120</w:t>
            </w:r>
          </w:p>
        </w:tc>
        <w:tc>
          <w:tcPr>
            <w:tcW w:w="1081"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86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68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114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9D6031">
        <w:trPr>
          <w:trHeight w:val="630"/>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Ásia (exceto Japão)</w:t>
            </w:r>
          </w:p>
        </w:tc>
        <w:tc>
          <w:tcPr>
            <w:tcW w:w="870"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15</w:t>
            </w:r>
          </w:p>
        </w:tc>
        <w:tc>
          <w:tcPr>
            <w:tcW w:w="1252"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90</w:t>
            </w:r>
          </w:p>
        </w:tc>
        <w:tc>
          <w:tcPr>
            <w:tcW w:w="1081"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86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68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114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9D6031">
        <w:trPr>
          <w:trHeight w:val="630"/>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2706"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Oceania (exceto Austrália)</w:t>
            </w:r>
          </w:p>
        </w:tc>
        <w:tc>
          <w:tcPr>
            <w:tcW w:w="870"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15</w:t>
            </w:r>
          </w:p>
        </w:tc>
        <w:tc>
          <w:tcPr>
            <w:tcW w:w="1252" w:type="dxa"/>
            <w:tcBorders>
              <w:top w:val="nil"/>
              <w:left w:val="nil"/>
              <w:bottom w:val="single" w:sz="4" w:space="0" w:color="auto"/>
              <w:right w:val="single" w:sz="4" w:space="0" w:color="auto"/>
            </w:tcBorders>
            <w:shd w:val="clear" w:color="auto" w:fill="auto"/>
            <w:vAlign w:val="center"/>
            <w:hideMark/>
          </w:tcPr>
          <w:p w:rsidR="00D40E51" w:rsidRPr="009B2F7D" w:rsidRDefault="00206D8C" w:rsidP="00D40E51">
            <w:pPr>
              <w:ind w:left="0" w:right="0"/>
              <w:jc w:val="center"/>
              <w:rPr>
                <w:color w:val="000000"/>
                <w:szCs w:val="24"/>
              </w:rPr>
            </w:pPr>
            <w:r>
              <w:rPr>
                <w:color w:val="000000"/>
                <w:szCs w:val="24"/>
              </w:rPr>
              <w:t>90</w:t>
            </w:r>
          </w:p>
        </w:tc>
        <w:tc>
          <w:tcPr>
            <w:tcW w:w="1081"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86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68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114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9D6031">
        <w:trPr>
          <w:cantSplit/>
          <w:trHeight w:val="330"/>
          <w:jc w:val="center"/>
        </w:trPr>
        <w:tc>
          <w:tcPr>
            <w:tcW w:w="5732" w:type="dxa"/>
            <w:gridSpan w:val="4"/>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jc w:val="center"/>
              <w:rPr>
                <w:color w:val="000000"/>
                <w:sz w:val="22"/>
                <w:szCs w:val="22"/>
              </w:rPr>
            </w:pPr>
            <w:r w:rsidRPr="009B2F7D">
              <w:rPr>
                <w:color w:val="000000"/>
                <w:sz w:val="22"/>
                <w:szCs w:val="22"/>
              </w:rPr>
              <w:t xml:space="preserve">TOTAL PARA O ITEM 3.1 COM DESCONTO                                                 </w:t>
            </w:r>
          </w:p>
        </w:tc>
        <w:tc>
          <w:tcPr>
            <w:tcW w:w="1081"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86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68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114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bl>
    <w:p w:rsidR="008748A9" w:rsidRDefault="008748A9" w:rsidP="008748A9">
      <w:pPr>
        <w:ind w:left="0" w:right="64"/>
      </w:pPr>
    </w:p>
    <w:p w:rsidR="009D6031" w:rsidRDefault="009D6031" w:rsidP="008748A9">
      <w:pPr>
        <w:ind w:left="0" w:right="64"/>
      </w:pPr>
    </w:p>
    <w:p w:rsidR="009D6031" w:rsidRDefault="009D6031" w:rsidP="008748A9">
      <w:pPr>
        <w:ind w:left="0" w:right="64"/>
      </w:pPr>
    </w:p>
    <w:p w:rsidR="009D6031" w:rsidRDefault="009D6031" w:rsidP="008748A9">
      <w:pPr>
        <w:ind w:left="0" w:right="64"/>
      </w:pPr>
    </w:p>
    <w:p w:rsidR="009D6031" w:rsidRDefault="009D6031" w:rsidP="008748A9">
      <w:pPr>
        <w:ind w:left="0" w:right="64"/>
      </w:pPr>
    </w:p>
    <w:p w:rsidR="009D6031" w:rsidRDefault="009D6031" w:rsidP="008748A9">
      <w:pPr>
        <w:ind w:left="0" w:right="64"/>
      </w:pPr>
    </w:p>
    <w:p w:rsidR="009D6031" w:rsidRDefault="009D6031" w:rsidP="008748A9">
      <w:pPr>
        <w:ind w:left="0" w:right="64"/>
      </w:pPr>
    </w:p>
    <w:p w:rsidR="009D6031" w:rsidRDefault="009D6031" w:rsidP="008748A9">
      <w:pPr>
        <w:ind w:left="0" w:right="64"/>
      </w:pPr>
    </w:p>
    <w:p w:rsidR="00BC07E5" w:rsidRPr="009D6031" w:rsidRDefault="00BC07E5" w:rsidP="00F53641">
      <w:pPr>
        <w:ind w:left="568" w:right="64"/>
        <w:rPr>
          <w:b/>
        </w:rPr>
      </w:pPr>
      <w:r w:rsidRPr="009D6031">
        <w:rPr>
          <w:b/>
        </w:rPr>
        <w:t>VALOR TOTAL ITEM 3 (3.1+3.2)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5528"/>
      </w:tblGrid>
      <w:tr w:rsidR="00BC07E5" w:rsidRPr="00BC07E5" w:rsidTr="00A97BF8">
        <w:trPr>
          <w:trHeight w:val="422"/>
        </w:trPr>
        <w:tc>
          <w:tcPr>
            <w:tcW w:w="4253" w:type="dxa"/>
            <w:shd w:val="clear" w:color="auto" w:fill="auto"/>
            <w:vAlign w:val="center"/>
            <w:hideMark/>
          </w:tcPr>
          <w:p w:rsidR="00BC07E5" w:rsidRPr="00BC07E5" w:rsidRDefault="00BC07E5" w:rsidP="00A97BF8">
            <w:pPr>
              <w:ind w:right="64"/>
              <w:jc w:val="center"/>
            </w:pPr>
            <w:r w:rsidRPr="00BC07E5">
              <w:t>Item</w:t>
            </w:r>
          </w:p>
        </w:tc>
        <w:tc>
          <w:tcPr>
            <w:tcW w:w="5528" w:type="dxa"/>
            <w:shd w:val="clear" w:color="auto" w:fill="auto"/>
            <w:vAlign w:val="center"/>
            <w:hideMark/>
          </w:tcPr>
          <w:p w:rsidR="00BC07E5" w:rsidRPr="00BC07E5" w:rsidRDefault="00BC07E5" w:rsidP="00A97BF8">
            <w:pPr>
              <w:ind w:right="64"/>
              <w:jc w:val="center"/>
            </w:pPr>
            <w:r w:rsidRPr="00BC07E5">
              <w:t>Valor (R$)</w:t>
            </w:r>
          </w:p>
        </w:tc>
      </w:tr>
      <w:tr w:rsidR="00BC07E5" w:rsidRPr="00BC07E5" w:rsidTr="00A97BF8">
        <w:trPr>
          <w:trHeight w:val="722"/>
        </w:trPr>
        <w:tc>
          <w:tcPr>
            <w:tcW w:w="4253" w:type="dxa"/>
            <w:shd w:val="clear" w:color="auto" w:fill="auto"/>
            <w:vAlign w:val="center"/>
            <w:hideMark/>
          </w:tcPr>
          <w:p w:rsidR="00BC07E5" w:rsidRPr="00BC07E5" w:rsidRDefault="00BC07E5" w:rsidP="008748A9">
            <w:pPr>
              <w:ind w:left="0" w:right="64"/>
            </w:pPr>
            <w:r w:rsidRPr="00BC07E5">
              <w:t>3.1. Ligações originadas do DDR – Sede da FCP em Brasília - para estação fixa</w:t>
            </w:r>
          </w:p>
        </w:tc>
        <w:tc>
          <w:tcPr>
            <w:tcW w:w="5528" w:type="dxa"/>
            <w:shd w:val="clear" w:color="auto" w:fill="auto"/>
            <w:vAlign w:val="center"/>
            <w:hideMark/>
          </w:tcPr>
          <w:p w:rsidR="00BC07E5" w:rsidRPr="00BC07E5" w:rsidRDefault="00BC07E5" w:rsidP="0070175C">
            <w:pPr>
              <w:ind w:right="64"/>
            </w:pPr>
            <w:r w:rsidRPr="00BC07E5">
              <w:t> </w:t>
            </w:r>
          </w:p>
        </w:tc>
      </w:tr>
      <w:tr w:rsidR="00BC07E5" w:rsidRPr="00BC07E5" w:rsidTr="00A97BF8">
        <w:trPr>
          <w:trHeight w:val="704"/>
        </w:trPr>
        <w:tc>
          <w:tcPr>
            <w:tcW w:w="4253" w:type="dxa"/>
            <w:shd w:val="clear" w:color="auto" w:fill="auto"/>
            <w:vAlign w:val="center"/>
            <w:hideMark/>
          </w:tcPr>
          <w:p w:rsidR="00BC07E5" w:rsidRPr="00BC07E5" w:rsidRDefault="00BC07E5" w:rsidP="008748A9">
            <w:pPr>
              <w:ind w:left="0" w:right="64"/>
            </w:pPr>
            <w:r w:rsidRPr="00BC07E5">
              <w:t>3.2 - Ligações originadas do DDR - Sede da FCP em Brasília - para estação móvel</w:t>
            </w:r>
          </w:p>
        </w:tc>
        <w:tc>
          <w:tcPr>
            <w:tcW w:w="5528" w:type="dxa"/>
            <w:shd w:val="clear" w:color="auto" w:fill="auto"/>
            <w:vAlign w:val="center"/>
            <w:hideMark/>
          </w:tcPr>
          <w:p w:rsidR="00BC07E5" w:rsidRPr="00BC07E5" w:rsidRDefault="00BC07E5" w:rsidP="0070175C">
            <w:pPr>
              <w:ind w:right="64"/>
            </w:pPr>
            <w:r w:rsidRPr="00BC07E5">
              <w:t> </w:t>
            </w:r>
          </w:p>
        </w:tc>
      </w:tr>
      <w:tr w:rsidR="00BC07E5" w:rsidRPr="00BC07E5" w:rsidTr="00A97BF8">
        <w:trPr>
          <w:trHeight w:val="348"/>
        </w:trPr>
        <w:tc>
          <w:tcPr>
            <w:tcW w:w="4253" w:type="dxa"/>
            <w:shd w:val="clear" w:color="auto" w:fill="auto"/>
            <w:vAlign w:val="center"/>
            <w:hideMark/>
          </w:tcPr>
          <w:p w:rsidR="00BC07E5" w:rsidRPr="00BC07E5" w:rsidRDefault="00BC07E5" w:rsidP="008748A9">
            <w:pPr>
              <w:ind w:left="0" w:right="64"/>
            </w:pPr>
            <w:r w:rsidRPr="00BC07E5">
              <w:t>Preço Global com desconto</w:t>
            </w:r>
          </w:p>
        </w:tc>
        <w:tc>
          <w:tcPr>
            <w:tcW w:w="5528" w:type="dxa"/>
            <w:shd w:val="clear" w:color="auto" w:fill="auto"/>
            <w:vAlign w:val="center"/>
            <w:hideMark/>
          </w:tcPr>
          <w:p w:rsidR="00BC07E5" w:rsidRPr="00BC07E5" w:rsidRDefault="00BC07E5" w:rsidP="0070175C">
            <w:pPr>
              <w:ind w:right="64"/>
            </w:pPr>
          </w:p>
        </w:tc>
      </w:tr>
    </w:tbl>
    <w:p w:rsidR="00BC07E5" w:rsidRPr="00BC07E5" w:rsidRDefault="00BC07E5" w:rsidP="0070175C">
      <w:pPr>
        <w:ind w:right="64"/>
      </w:pPr>
    </w:p>
    <w:p w:rsidR="00BC07E5" w:rsidRPr="009D6031" w:rsidRDefault="00BC07E5" w:rsidP="00F53641">
      <w:pPr>
        <w:ind w:left="568" w:right="64"/>
        <w:rPr>
          <w:b/>
        </w:rPr>
      </w:pPr>
      <w:r w:rsidRPr="009D6031">
        <w:rPr>
          <w:b/>
        </w:rPr>
        <w:t>VALOR TOTAL DO LOTE</w:t>
      </w:r>
      <w:r w:rsidR="009D6031" w:rsidRPr="009D6031">
        <w:rPr>
          <w:b/>
        </w:rPr>
        <w:t xml:space="preserve"> 1</w:t>
      </w:r>
      <w:r w:rsidRPr="009D6031">
        <w:rPr>
          <w:b/>
        </w:rPr>
        <w:t xml:space="preserve"> (Item 1 </w:t>
      </w:r>
      <w:proofErr w:type="gramStart"/>
      <w:r w:rsidRPr="009D6031">
        <w:rPr>
          <w:b/>
        </w:rPr>
        <w:t>+</w:t>
      </w:r>
      <w:proofErr w:type="gramEnd"/>
      <w:r w:rsidRPr="009D6031">
        <w:rPr>
          <w:b/>
        </w:rPr>
        <w:t xml:space="preserve"> Item 2 + Item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5633"/>
      </w:tblGrid>
      <w:tr w:rsidR="00BC07E5" w:rsidRPr="00BC07E5" w:rsidTr="00A97BF8">
        <w:tc>
          <w:tcPr>
            <w:tcW w:w="4148" w:type="dxa"/>
          </w:tcPr>
          <w:p w:rsidR="00BC07E5" w:rsidRPr="00BC07E5" w:rsidRDefault="00BC07E5" w:rsidP="00A97BF8">
            <w:pPr>
              <w:ind w:right="64"/>
              <w:jc w:val="center"/>
            </w:pPr>
            <w:r w:rsidRPr="00BC07E5">
              <w:t>Item</w:t>
            </w:r>
          </w:p>
        </w:tc>
        <w:tc>
          <w:tcPr>
            <w:tcW w:w="5633" w:type="dxa"/>
          </w:tcPr>
          <w:p w:rsidR="00BC07E5" w:rsidRPr="00BC07E5" w:rsidRDefault="00BC07E5" w:rsidP="00A97BF8">
            <w:pPr>
              <w:ind w:right="64"/>
              <w:jc w:val="center"/>
            </w:pPr>
            <w:r w:rsidRPr="00BC07E5">
              <w:t>Valor do Item (R$)</w:t>
            </w:r>
          </w:p>
        </w:tc>
      </w:tr>
      <w:tr w:rsidR="00BC07E5" w:rsidRPr="00BC07E5" w:rsidTr="00A97BF8">
        <w:tc>
          <w:tcPr>
            <w:tcW w:w="4148" w:type="dxa"/>
          </w:tcPr>
          <w:p w:rsidR="00BC07E5" w:rsidRPr="00BC07E5" w:rsidRDefault="00BC07E5" w:rsidP="008748A9">
            <w:pPr>
              <w:ind w:left="34" w:right="64"/>
            </w:pPr>
            <w:r w:rsidRPr="00BC07E5">
              <w:t>1</w:t>
            </w:r>
          </w:p>
        </w:tc>
        <w:tc>
          <w:tcPr>
            <w:tcW w:w="5633" w:type="dxa"/>
          </w:tcPr>
          <w:p w:rsidR="00BC07E5" w:rsidRPr="00BC07E5" w:rsidRDefault="00BC07E5" w:rsidP="0070175C">
            <w:pPr>
              <w:ind w:right="64"/>
            </w:pPr>
          </w:p>
        </w:tc>
      </w:tr>
      <w:tr w:rsidR="00BC07E5" w:rsidRPr="00BC07E5" w:rsidTr="00A97BF8">
        <w:tc>
          <w:tcPr>
            <w:tcW w:w="4148" w:type="dxa"/>
          </w:tcPr>
          <w:p w:rsidR="00BC07E5" w:rsidRPr="00BC07E5" w:rsidRDefault="00BC07E5" w:rsidP="008748A9">
            <w:pPr>
              <w:ind w:left="34" w:right="64"/>
            </w:pPr>
            <w:r w:rsidRPr="00BC07E5">
              <w:t>2</w:t>
            </w:r>
          </w:p>
        </w:tc>
        <w:tc>
          <w:tcPr>
            <w:tcW w:w="5633" w:type="dxa"/>
          </w:tcPr>
          <w:p w:rsidR="00BC07E5" w:rsidRPr="00BC07E5" w:rsidRDefault="00BC07E5" w:rsidP="0070175C">
            <w:pPr>
              <w:ind w:right="64"/>
            </w:pPr>
          </w:p>
        </w:tc>
      </w:tr>
      <w:tr w:rsidR="00BC07E5" w:rsidRPr="00BC07E5" w:rsidTr="00A97BF8">
        <w:tc>
          <w:tcPr>
            <w:tcW w:w="4148" w:type="dxa"/>
          </w:tcPr>
          <w:p w:rsidR="00BC07E5" w:rsidRPr="00BC07E5" w:rsidRDefault="00BC07E5" w:rsidP="008748A9">
            <w:pPr>
              <w:ind w:left="34" w:right="64"/>
            </w:pPr>
            <w:r w:rsidRPr="00BC07E5">
              <w:t>3</w:t>
            </w:r>
          </w:p>
        </w:tc>
        <w:tc>
          <w:tcPr>
            <w:tcW w:w="5633" w:type="dxa"/>
          </w:tcPr>
          <w:p w:rsidR="00BC07E5" w:rsidRPr="00BC07E5" w:rsidRDefault="00BC07E5" w:rsidP="0070175C">
            <w:pPr>
              <w:ind w:right="64"/>
            </w:pPr>
          </w:p>
        </w:tc>
      </w:tr>
      <w:tr w:rsidR="00BC07E5" w:rsidRPr="00BC07E5" w:rsidTr="00A97BF8">
        <w:tc>
          <w:tcPr>
            <w:tcW w:w="4148" w:type="dxa"/>
          </w:tcPr>
          <w:p w:rsidR="00BC07E5" w:rsidRPr="009D6031" w:rsidRDefault="00BC07E5" w:rsidP="008748A9">
            <w:pPr>
              <w:ind w:left="34" w:right="64"/>
              <w:rPr>
                <w:b/>
              </w:rPr>
            </w:pPr>
            <w:r w:rsidRPr="009D6031">
              <w:rPr>
                <w:b/>
              </w:rPr>
              <w:t>Preço global do Lote 1</w:t>
            </w:r>
          </w:p>
        </w:tc>
        <w:tc>
          <w:tcPr>
            <w:tcW w:w="5633" w:type="dxa"/>
          </w:tcPr>
          <w:p w:rsidR="00BC07E5" w:rsidRPr="00BC07E5" w:rsidRDefault="00BC07E5" w:rsidP="0070175C">
            <w:pPr>
              <w:ind w:right="64"/>
            </w:pPr>
          </w:p>
        </w:tc>
      </w:tr>
    </w:tbl>
    <w:p w:rsidR="00BC07E5" w:rsidRPr="00BC07E5" w:rsidRDefault="00BC07E5" w:rsidP="0070175C">
      <w:pPr>
        <w:ind w:right="64"/>
      </w:pPr>
    </w:p>
    <w:p w:rsidR="00BC07E5" w:rsidRPr="00BC07E5" w:rsidRDefault="00BC07E5" w:rsidP="0070175C">
      <w:pPr>
        <w:ind w:right="64"/>
      </w:pPr>
    </w:p>
    <w:p w:rsidR="00BC07E5" w:rsidRPr="00BC07E5" w:rsidRDefault="00BC07E5" w:rsidP="009D6031">
      <w:pPr>
        <w:pStyle w:val="PargrafodaLista"/>
        <w:numPr>
          <w:ilvl w:val="0"/>
          <w:numId w:val="43"/>
        </w:numPr>
        <w:ind w:right="64"/>
      </w:pPr>
      <w:r w:rsidRPr="009D6031">
        <w:rPr>
          <w:b/>
        </w:rPr>
        <w:t>DAS DEFINIÇÕES</w:t>
      </w:r>
      <w:r w:rsidRPr="00BC07E5">
        <w:t>:</w:t>
      </w:r>
    </w:p>
    <w:p w:rsidR="00BC07E5" w:rsidRPr="00BC07E5" w:rsidRDefault="00BC07E5" w:rsidP="0070175C">
      <w:pPr>
        <w:ind w:right="64"/>
      </w:pPr>
    </w:p>
    <w:p w:rsidR="00BC07E5" w:rsidRPr="00BC07E5" w:rsidRDefault="00BC07E5" w:rsidP="009D6031">
      <w:pPr>
        <w:pStyle w:val="PargrafodaLista"/>
        <w:numPr>
          <w:ilvl w:val="0"/>
          <w:numId w:val="46"/>
        </w:numPr>
        <w:ind w:left="1134" w:right="64" w:hanging="425"/>
      </w:pPr>
      <w:r w:rsidRPr="00BC07E5">
        <w:t>ACESSO a 2 Mbps – é uma interligação física de transmissão digital através de fibra óptica entre a central da prestadora de STFC e o PABX do órgão/entidade contratante, utilizando interfaces E1, disponibilizando 30 canais de 64 Kbps, equivalente a 30 linhas telefônicas convencionais;</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ANATEL – Agência Nacional de Telecomunicações, entidade integrante da Administração Pública Federal indireta, submetida a regime autárquico especial e vinculada ao Ministério das Comunicações, com a função de órgão regulador das telecomunicações e sede no Distrito Federal;</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ÁREA LOCAL – área geográfica contínua de prestação de serviços, definida pela ANATEL, segundo critérios técnicos e econômicos, onde é prestado o STFC na modalidade local;</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CHAMADA FRANQUEADA DO SERVIÇO TELEFÔNICO FIXO COMUTADO (STFC – 0800) – é o serviço de telecomunicações realizado sem interceptação, destinado ao assinante do STFC responsável pelo seu pagamento, conforme contrato específico;</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CÓDIGO DE ACESSO (número do telefone) – conjunto de caracteres numéricos ou alfanuméricos estabelecido em Plano de Numeração, que permite a identificação de assinante, de terminal de uso público ou de serviço a ele vinculado;</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DDR (DISCAGEM DIRETA A RAMAL) – é o serviço que permite que as chamadas telefônicas sejam encaminhadas diretamente ao ramal sem a intermediação de telefonista ou máquina de anúncio;</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LINHA DIRETA – linha telefônica que interliga o Contratante diretamente à central da concessionária local de telefonia fixa, sem passar pela central privada;</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 xml:space="preserve">PCM - “Pulse </w:t>
      </w:r>
      <w:proofErr w:type="spellStart"/>
      <w:r w:rsidRPr="00BC07E5">
        <w:t>CodeModulation</w:t>
      </w:r>
      <w:proofErr w:type="spellEnd"/>
      <w:r w:rsidRPr="00BC07E5">
        <w:t>” = 1 circuito E1 de 2 Mbps de 30 canais ou fracionado; e</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PERFIL DE TRÁFEGO – quantitativo médio mensal em chamadas e minutos, de ligações telefônicas ocorridas, em função de determinados dias, horários, período de tempo, tipo de chamada e localidades ou área de numeração de origem e destino;</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PLANO ALTERNATIVO DE SERVIÇOS – plano opcional ao Plano Básico de Serviços, sendo de estrutura de preços definida pela Prestadora, visando à melhor adequação da prestação do serviço para atendimento do mercado;</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PLANO BÁSICO DE SERVIÇOS – Entendido como Plano de Serviço de oferta obrigatória e não discriminatória a todos os Usuários ou interessados no STFC;</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PLANO DE SERVIÇO – documento que descreve as condições de prestação do serviço quanto ao seu acesso, manutenção do direito de uso, utilização de serviços eventuais e suplementares a eles inerentes, as tarifas ou preços associados, seus valores e as regras e critérios de aplicação;</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PORTABILIDADE DO CÓDIGO DE ACESSO – facilidade de rede que possibilita ao assinante de serviço de telecomunicações manter o Código de Acesso a ele designado, independentemente de prestadora de serviço de telecomunicações ou área de prestação do serviço;</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PLANO GERAL DE OUTORGA (PGO) – Documento que define a área geográfica de atuação das operadoras do Serviço de Telecomunicações prestado no regime público, apresentado pelo Decreto nº 6.654, de 20/11/2008;</w:t>
      </w:r>
    </w:p>
    <w:p w:rsidR="00BC07E5" w:rsidRPr="00BC07E5" w:rsidRDefault="00BC07E5" w:rsidP="009D6031">
      <w:pPr>
        <w:ind w:left="1134" w:right="64" w:hanging="425"/>
      </w:pPr>
    </w:p>
    <w:p w:rsidR="00BC07E5" w:rsidRDefault="00BC07E5" w:rsidP="009D6031">
      <w:pPr>
        <w:pStyle w:val="PargrafodaLista"/>
        <w:numPr>
          <w:ilvl w:val="0"/>
          <w:numId w:val="46"/>
        </w:numPr>
        <w:ind w:left="1134" w:right="64" w:hanging="425"/>
      </w:pPr>
      <w:r w:rsidRPr="00BC07E5">
        <w:t>PRESTADORA DE SERVIÇO TELEFÔNICO FIXO COMUTADO – Empresa outorgada/autorizada para prestar serviço telefônico fixo comutado nas modalidades local, nacional ou internacional;</w:t>
      </w:r>
    </w:p>
    <w:p w:rsidR="00CB3784" w:rsidRPr="00BC07E5" w:rsidRDefault="00CB3784" w:rsidP="009D6031">
      <w:pPr>
        <w:pStyle w:val="PargrafodaLista"/>
        <w:ind w:left="1134" w:right="64" w:hanging="425"/>
      </w:pPr>
    </w:p>
    <w:p w:rsidR="00242B6C" w:rsidRDefault="00BC07E5" w:rsidP="00242B6C">
      <w:pPr>
        <w:pStyle w:val="PargrafodaLista"/>
        <w:numPr>
          <w:ilvl w:val="0"/>
          <w:numId w:val="46"/>
        </w:numPr>
        <w:ind w:left="1134" w:right="64" w:hanging="425"/>
      </w:pPr>
      <w:r w:rsidRPr="00BC07E5">
        <w:t>REGIÃO – divisão geográfica constituída dos Estados definidos nos Anexos do PGO;</w:t>
      </w:r>
    </w:p>
    <w:p w:rsidR="00242B6C" w:rsidRDefault="00242B6C" w:rsidP="00242B6C">
      <w:pPr>
        <w:pStyle w:val="PargrafodaLista"/>
        <w:ind w:left="1134" w:hanging="425"/>
      </w:pPr>
    </w:p>
    <w:p w:rsidR="00BC07E5" w:rsidRPr="00BC07E5" w:rsidRDefault="00BC07E5" w:rsidP="00242B6C">
      <w:pPr>
        <w:pStyle w:val="PargrafodaLista"/>
        <w:numPr>
          <w:ilvl w:val="0"/>
          <w:numId w:val="46"/>
        </w:numPr>
        <w:ind w:left="1134" w:right="64" w:hanging="425"/>
      </w:pPr>
      <w:r w:rsidRPr="00BC07E5">
        <w:tab/>
        <w:t>REGIÃO II – compreende o Distrito Federal e os Estados do Rio Grande do Sul, Santa Catarina, Paraná, Mato Grosso do Sul, Mato Grosso, Goiás, Tocantins, Rondônia e Acre;</w:t>
      </w:r>
    </w:p>
    <w:p w:rsidR="00BC07E5" w:rsidRPr="00BC07E5" w:rsidRDefault="00BC07E5" w:rsidP="009B3431">
      <w:pPr>
        <w:ind w:left="852" w:right="64"/>
      </w:pPr>
    </w:p>
    <w:p w:rsidR="00BC07E5" w:rsidRPr="00BC07E5" w:rsidRDefault="00BC07E5" w:rsidP="009D6031">
      <w:pPr>
        <w:pStyle w:val="PargrafodaLista"/>
        <w:numPr>
          <w:ilvl w:val="0"/>
          <w:numId w:val="46"/>
        </w:numPr>
        <w:ind w:left="1134" w:right="64" w:hanging="425"/>
      </w:pPr>
      <w:r w:rsidRPr="00BC07E5">
        <w:t>SERVIÇO DE TELECOMUNICAÇÕES – Entende-se por serviço de telecomunicações aquele por meio da transmissão de voz e de outros sinais entre pontos fixos determinados, situados em áreas distintas do território nacional, dentro das regiões definidas no Plano Geral de Outorga;</w:t>
      </w:r>
    </w:p>
    <w:p w:rsidR="00BC07E5" w:rsidRPr="00BC07E5" w:rsidRDefault="00BC07E5" w:rsidP="009D6031">
      <w:pPr>
        <w:ind w:left="1134" w:right="64" w:hanging="425"/>
      </w:pPr>
    </w:p>
    <w:p w:rsidR="00BC07E5" w:rsidRPr="00BC07E5" w:rsidRDefault="00BC07E5" w:rsidP="009D6031">
      <w:pPr>
        <w:pStyle w:val="PargrafodaLista"/>
        <w:numPr>
          <w:ilvl w:val="0"/>
          <w:numId w:val="46"/>
        </w:numPr>
        <w:ind w:left="1134" w:right="64" w:hanging="425"/>
      </w:pPr>
      <w:r w:rsidRPr="00BC07E5">
        <w:t>SERVIÇO TELEFÔNICO FIXO COMUTADO – STFC – definido no Plano Geral de Outorga como o serviço de telecomunicações que, por meio da transmissão de voz e de outros sinais, destina-se à comunicação entre pontos fixos determinados, utilizando processos de telefonia, subdivididas nas seguintes modalidades:</w:t>
      </w:r>
    </w:p>
    <w:p w:rsidR="00BC07E5" w:rsidRPr="00BC07E5" w:rsidRDefault="00BC07E5" w:rsidP="009B3431">
      <w:pPr>
        <w:ind w:left="852" w:right="64"/>
      </w:pPr>
    </w:p>
    <w:p w:rsidR="00BC07E5" w:rsidRDefault="00CB3784" w:rsidP="00242B6C">
      <w:pPr>
        <w:ind w:left="1701" w:right="64" w:hanging="570"/>
      </w:pPr>
      <w:r>
        <w:t>s</w:t>
      </w:r>
      <w:r w:rsidR="00BC07E5" w:rsidRPr="00BC07E5">
        <w:t>.1)</w:t>
      </w:r>
      <w:r w:rsidR="00BC07E5" w:rsidRPr="00BC07E5">
        <w:tab/>
        <w:t>Serviço Local – aquele destinado à comunicação entre pontos fixos determinados situados em uma mesma área local;</w:t>
      </w:r>
    </w:p>
    <w:p w:rsidR="00CB3784" w:rsidRPr="00BC07E5" w:rsidRDefault="00CB3784" w:rsidP="00242B6C">
      <w:pPr>
        <w:ind w:left="1701" w:right="64" w:hanging="570"/>
      </w:pPr>
    </w:p>
    <w:p w:rsidR="00BC07E5" w:rsidRDefault="00CB3784" w:rsidP="00242B6C">
      <w:pPr>
        <w:ind w:left="1701" w:right="64" w:hanging="570"/>
      </w:pPr>
      <w:r>
        <w:t>s</w:t>
      </w:r>
      <w:r w:rsidR="00BC07E5" w:rsidRPr="00BC07E5">
        <w:t>.2)</w:t>
      </w:r>
      <w:r w:rsidR="00BC07E5" w:rsidRPr="00BC07E5">
        <w:tab/>
        <w:t>Serviço de Longa Distância Intra-Regional (LDN – Nacional) – aquele destinado à comunicação entre pontos fixos determinados, situados em Áreas Locais distintas localizadas em uma mesma Região definida pelo PGO;</w:t>
      </w:r>
    </w:p>
    <w:p w:rsidR="00CB3784" w:rsidRPr="00BC07E5" w:rsidRDefault="00CB3784" w:rsidP="00242B6C">
      <w:pPr>
        <w:ind w:left="1701" w:right="64" w:hanging="570"/>
      </w:pPr>
    </w:p>
    <w:p w:rsidR="00BC07E5" w:rsidRDefault="00CB3784" w:rsidP="00242B6C">
      <w:pPr>
        <w:ind w:left="1701" w:right="64" w:hanging="570"/>
      </w:pPr>
      <w:r>
        <w:t>s</w:t>
      </w:r>
      <w:r w:rsidR="00BC07E5" w:rsidRPr="00BC07E5">
        <w:t>.3)</w:t>
      </w:r>
      <w:r w:rsidR="00BC07E5" w:rsidRPr="00BC07E5">
        <w:tab/>
        <w:t>Serviço de Longa Distância Inter-Regional (LDN - Nacional) – aquele destinado à comunicação entre pontos fixos determinados, situados em Áreas Locais distintas localizadas em diferentes Regiões dentre aquelas definidas pelo PGO;</w:t>
      </w:r>
    </w:p>
    <w:p w:rsidR="00CB3784" w:rsidRPr="00BC07E5" w:rsidRDefault="00CB3784" w:rsidP="00242B6C">
      <w:pPr>
        <w:ind w:left="1701" w:right="64" w:hanging="570"/>
      </w:pPr>
    </w:p>
    <w:p w:rsidR="00BC07E5" w:rsidRPr="00BC07E5" w:rsidRDefault="00CB3784" w:rsidP="00242B6C">
      <w:pPr>
        <w:ind w:left="1701" w:right="64" w:hanging="570"/>
      </w:pPr>
      <w:r>
        <w:t>s</w:t>
      </w:r>
      <w:r w:rsidR="00BC07E5" w:rsidRPr="00BC07E5">
        <w:t>.4)</w:t>
      </w:r>
      <w:r w:rsidR="00BC07E5" w:rsidRPr="00BC07E5">
        <w:tab/>
        <w:t>Serviço de Longa Distância Internacional (LDI) – aquele destinado à comunicação entre um ponto fixo situado no território nacional e um outro ponto no exterior;</w:t>
      </w:r>
    </w:p>
    <w:p w:rsidR="00BC07E5" w:rsidRPr="00BC07E5" w:rsidRDefault="00BC07E5" w:rsidP="009B3431">
      <w:pPr>
        <w:ind w:left="852" w:right="64"/>
      </w:pPr>
    </w:p>
    <w:p w:rsidR="00BC07E5" w:rsidRPr="00BC07E5" w:rsidRDefault="00BC07E5" w:rsidP="00242B6C">
      <w:pPr>
        <w:pStyle w:val="PargrafodaLista"/>
        <w:numPr>
          <w:ilvl w:val="0"/>
          <w:numId w:val="46"/>
        </w:numPr>
        <w:ind w:left="1134" w:right="64" w:hanging="425"/>
      </w:pPr>
      <w:r w:rsidRPr="00BC07E5">
        <w:t>SETOR – Subdivisão geográfica das regiões definidas pelo Plano Geral de Outorgas, constituídas em estados e/ou municípios;</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SLDA - Prestação de Serviço por Linhas Dedicadas para Sinais Analógicos;</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SLDD - Prestação de Serviço por Linhas Dedicadas para Sinais Digitais;</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SERVIÇO DE TELECOMUNICAÇÕES - entende-se por serviço de telecomunicações aquele que, por meio da transmissão de voz e de outros sinais, destina-se à comunicação entre pontos fixos determinados, situados em áreas locais distintas no território nacional, dentro das regiões definidas no Plano Geral de Outorga;</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SERVIÇO MÓVEL CELULAR (SMC) – é o serviço de telecomunicações móvel terrestre, aberto às correspondências públicas, que utiliza sistema de radiocomunicações com técnica celular, interconectado à rede pública de telecomunicações, e acessado por meio de terminais portáteis, transportáveis ou veiculares, de uso individual;</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SERVIÇO MÓVEL ESPECIALIZADO (SME) – é o serviço de telecomunicações móvel terrestre de interesse coletivo que utiliza sistema de radiocomunicação, basicamente, para a realização de operações tipo despacho e outras formas de telecomunicações;</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SERVIÇO MÓVEL PESSOAL (SMP) – é o serviço de telecomunicações móvel terrestre de interesse coletivo que possibilita a comunicação entre Estações Móveis e de Estações Móveis para outras estações, caracterizado por possibilitar a comunicação entre estações de uma mesma Área de Registro do SMP ou acesso a redes de telecomunicações de interesse coletivo;</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TELEFONIA LOCAL – é o serviço de telecomunicações que, por meio de transmissão de voz e de outros sinais, destina-se à comunicação entre pontos fixos determinados, situados em uma mesma área local;</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TRONCO DE ENTRADA – enlace que interliga a Central Privativa de Comutação Telefônica – CPCT – a uma central telefônica pública utilizada para o tráfego de entrada;</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TRONCO DE SAÍDA - enlace que interliga a Central Privativa de Comutação Telefônica – CPCT – a uma central telefônica pública utilizada para o tráfego de saída;</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USUÁRIO - pessoa que se utiliza o serviço telefônico fixo comutado independentemente de assinatura ou inscrição junto à prestadora do serviço;</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VC2 – Ligações fixo/móvel de longa distância em que o primeiro dígito do código DDD do terminal de origem seja igual ao primeiro dígito do código DDD do terminal de destino;</w:t>
      </w:r>
    </w:p>
    <w:p w:rsidR="00BC07E5" w:rsidRPr="00BC07E5" w:rsidRDefault="00BC07E5" w:rsidP="00242B6C">
      <w:pPr>
        <w:ind w:left="1134" w:right="64" w:hanging="425"/>
      </w:pPr>
    </w:p>
    <w:p w:rsidR="00BC07E5" w:rsidRPr="00BC07E5" w:rsidRDefault="00BC07E5" w:rsidP="00242B6C">
      <w:pPr>
        <w:pStyle w:val="PargrafodaLista"/>
        <w:numPr>
          <w:ilvl w:val="0"/>
          <w:numId w:val="46"/>
        </w:numPr>
        <w:ind w:left="1134" w:right="64" w:hanging="425"/>
      </w:pPr>
      <w:r w:rsidRPr="00BC07E5">
        <w:t>VC3 – Ligações fixo/móvel de longa distância em que o primeiro dígito do código DDD do terminal de origem seja diferente do primeiro dígito do código DDD do terminal de destino.</w:t>
      </w:r>
    </w:p>
    <w:p w:rsidR="00BC07E5" w:rsidRPr="00BC07E5" w:rsidRDefault="00BC07E5" w:rsidP="0070175C">
      <w:pPr>
        <w:ind w:right="64"/>
      </w:pPr>
    </w:p>
    <w:p w:rsidR="00BC07E5" w:rsidRPr="00BC07E5" w:rsidRDefault="00BC07E5" w:rsidP="0070175C">
      <w:pPr>
        <w:ind w:right="64"/>
      </w:pPr>
    </w:p>
    <w:p w:rsidR="00BC07E5" w:rsidRPr="00BC07E5" w:rsidRDefault="00BC07E5" w:rsidP="008748A9">
      <w:pPr>
        <w:ind w:left="0" w:right="64"/>
      </w:pPr>
      <w:r w:rsidRPr="00CB3784">
        <w:rPr>
          <w:b/>
        </w:rPr>
        <w:t>6.</w:t>
      </w:r>
      <w:r w:rsidRPr="00BC07E5">
        <w:tab/>
      </w:r>
      <w:r w:rsidRPr="00034212">
        <w:rPr>
          <w:b/>
        </w:rPr>
        <w:t>DAS ESPECIFICAÇÕES TÉCNICAS PARA AQUISIÇÃO DE SERVIÇOS DE ACESSO DDR</w:t>
      </w:r>
    </w:p>
    <w:p w:rsidR="00BC07E5" w:rsidRPr="00BC07E5" w:rsidRDefault="00BC07E5" w:rsidP="0070175C">
      <w:pPr>
        <w:ind w:right="64"/>
      </w:pPr>
    </w:p>
    <w:p w:rsidR="00BC07E5" w:rsidRPr="00BC07E5" w:rsidRDefault="00BC07E5" w:rsidP="00DE5071">
      <w:pPr>
        <w:ind w:left="993" w:right="64" w:hanging="567"/>
      </w:pPr>
      <w:r w:rsidRPr="00BC07E5">
        <w:t>6.1</w:t>
      </w:r>
      <w:r w:rsidRPr="00BC07E5">
        <w:tab/>
        <w:t>O serviço DDR é um serviço de telecomunicações que disponibiliza uma ou mais milhares numéricos na central da operadora, para ligações telefônicas diretas aos ramais da Central Telefônica (PABX) da Contratante;</w:t>
      </w:r>
    </w:p>
    <w:p w:rsidR="00BC07E5" w:rsidRPr="00BC07E5" w:rsidRDefault="00BC07E5" w:rsidP="0070175C">
      <w:pPr>
        <w:ind w:right="64"/>
      </w:pPr>
    </w:p>
    <w:p w:rsidR="00BC07E5" w:rsidRPr="00BC07E5" w:rsidRDefault="00BC07E5" w:rsidP="00DE5071">
      <w:pPr>
        <w:ind w:left="993" w:right="64" w:hanging="567"/>
      </w:pPr>
      <w:r w:rsidRPr="00BC07E5">
        <w:t>6.2</w:t>
      </w:r>
      <w:r w:rsidRPr="00BC07E5">
        <w:tab/>
        <w:t>A prestação do serviço compreende o fornecimento, a instalação e a manutenção dos equipamentos que compõem cada acesso, desde a interface do equipamento na central pública, até a interface de seu correspondente distante;</w:t>
      </w:r>
    </w:p>
    <w:p w:rsidR="00BC07E5" w:rsidRPr="00BC07E5" w:rsidRDefault="00BC07E5" w:rsidP="0070175C">
      <w:pPr>
        <w:ind w:right="64"/>
      </w:pPr>
    </w:p>
    <w:p w:rsidR="00BC07E5" w:rsidRPr="00BC07E5" w:rsidRDefault="00BC07E5" w:rsidP="00DE5071">
      <w:pPr>
        <w:ind w:left="568" w:right="64"/>
      </w:pPr>
      <w:r w:rsidRPr="00BC07E5">
        <w:t>6.3</w:t>
      </w:r>
      <w:r w:rsidRPr="00BC07E5">
        <w:tab/>
        <w:t>A estrutura de valores do serviço de Acesso DDR compreende:</w:t>
      </w:r>
    </w:p>
    <w:p w:rsidR="00BC07E5" w:rsidRPr="00BC07E5" w:rsidRDefault="00BC07E5" w:rsidP="0070175C">
      <w:pPr>
        <w:ind w:right="64"/>
      </w:pPr>
    </w:p>
    <w:p w:rsidR="00BC07E5" w:rsidRPr="00BC07E5" w:rsidRDefault="00BC07E5" w:rsidP="009B3431">
      <w:pPr>
        <w:ind w:left="1418" w:right="64"/>
      </w:pPr>
      <w:r w:rsidRPr="00BC07E5">
        <w:t>a)</w:t>
      </w:r>
      <w:r w:rsidRPr="00BC07E5">
        <w:tab/>
        <w:t>valor de instalação, cobrada uma única vez ao instalar o acesso;</w:t>
      </w:r>
    </w:p>
    <w:p w:rsidR="00BC07E5" w:rsidRPr="00BC07E5" w:rsidRDefault="00BC07E5" w:rsidP="009B3431">
      <w:pPr>
        <w:ind w:left="1700" w:right="64" w:hanging="282"/>
      </w:pPr>
      <w:r w:rsidRPr="00BC07E5">
        <w:t>b)</w:t>
      </w:r>
      <w:r w:rsidRPr="00BC07E5">
        <w:tab/>
        <w:t>valor mensal de prestação do serviço, compreendendo o direito ao uso 24 horas por dia, 7 dias por semana;</w:t>
      </w:r>
    </w:p>
    <w:p w:rsidR="00BC07E5" w:rsidRPr="00BC07E5" w:rsidRDefault="00BC07E5" w:rsidP="009B3431">
      <w:pPr>
        <w:ind w:left="1418" w:right="64"/>
      </w:pPr>
      <w:r w:rsidRPr="00BC07E5">
        <w:t>c)</w:t>
      </w:r>
      <w:r w:rsidRPr="00BC07E5">
        <w:tab/>
        <w:t>valor mensal de disponibilização da faixa numérica de 200 (duzentos) Ramais;</w:t>
      </w:r>
    </w:p>
    <w:p w:rsidR="00BC07E5" w:rsidRPr="00BC07E5" w:rsidRDefault="00BC07E5" w:rsidP="0070175C">
      <w:pPr>
        <w:ind w:right="64"/>
      </w:pPr>
    </w:p>
    <w:p w:rsidR="00BC07E5" w:rsidRPr="00BC07E5" w:rsidRDefault="00BC07E5" w:rsidP="00DE5071">
      <w:pPr>
        <w:ind w:left="1134" w:right="64" w:hanging="566"/>
      </w:pPr>
      <w:r w:rsidRPr="00BC07E5">
        <w:t>6.4</w:t>
      </w:r>
      <w:r w:rsidRPr="00BC07E5">
        <w:tab/>
        <w:t>A incidência de novos tributos, alteração nas respectivas alíquotas vigentes ou na base de cálculo, acarretarão modificação correspondente nos valores contratados, sob Aditamento Contratual;</w:t>
      </w:r>
    </w:p>
    <w:p w:rsidR="00BC07E5" w:rsidRPr="00BC07E5" w:rsidRDefault="00BC07E5" w:rsidP="0070175C">
      <w:pPr>
        <w:ind w:right="64"/>
      </w:pPr>
    </w:p>
    <w:p w:rsidR="00BC07E5" w:rsidRPr="00BC07E5" w:rsidRDefault="00BC07E5" w:rsidP="00DE5071">
      <w:pPr>
        <w:tabs>
          <w:tab w:val="left" w:pos="1134"/>
        </w:tabs>
        <w:ind w:left="1134" w:right="64" w:hanging="566"/>
      </w:pPr>
      <w:r w:rsidRPr="00BC07E5">
        <w:t>6.5</w:t>
      </w:r>
      <w:r w:rsidRPr="00BC07E5">
        <w:tab/>
        <w:t>A Contratada não poderá instalar no (s) entroncamento (s) quaisquer equipamentos sem o prévio conhecimento e autorização escrita da Contratante. No caso de descumprimento, a Contratante poderá, mediante autorização judicial, bloquear ou desligar o entroncamento e rescindir o presente Contrato, na forma estabelecida no art. 79, inc. III da Lei 8.666/93.</w:t>
      </w:r>
    </w:p>
    <w:p w:rsidR="00BC07E5" w:rsidRDefault="00BC07E5" w:rsidP="0070175C">
      <w:pPr>
        <w:ind w:right="64"/>
      </w:pPr>
    </w:p>
    <w:p w:rsidR="00746F5D" w:rsidRDefault="00746F5D" w:rsidP="0070175C">
      <w:pPr>
        <w:ind w:right="64"/>
      </w:pPr>
    </w:p>
    <w:p w:rsidR="00E97CC1" w:rsidRDefault="00E97CC1" w:rsidP="0070175C">
      <w:pPr>
        <w:ind w:right="64"/>
      </w:pPr>
    </w:p>
    <w:p w:rsidR="00BC07E5" w:rsidRPr="00034212" w:rsidRDefault="00BC07E5" w:rsidP="00F53641">
      <w:pPr>
        <w:ind w:left="0" w:right="64"/>
        <w:rPr>
          <w:b/>
        </w:rPr>
      </w:pPr>
      <w:r w:rsidRPr="00F53641">
        <w:rPr>
          <w:b/>
        </w:rPr>
        <w:t>7</w:t>
      </w:r>
      <w:r w:rsidR="00F53641">
        <w:rPr>
          <w:b/>
        </w:rPr>
        <w:t>.</w:t>
      </w:r>
      <w:r w:rsidRPr="00BC07E5">
        <w:tab/>
      </w:r>
      <w:r w:rsidRPr="00034212">
        <w:rPr>
          <w:b/>
        </w:rPr>
        <w:t>DO CONTRATO</w:t>
      </w:r>
    </w:p>
    <w:p w:rsidR="00BC07E5" w:rsidRPr="00BC07E5" w:rsidRDefault="00BC07E5" w:rsidP="0070175C">
      <w:pPr>
        <w:ind w:right="64"/>
      </w:pPr>
    </w:p>
    <w:p w:rsidR="00BC07E5" w:rsidRPr="00BC07E5" w:rsidRDefault="00BC07E5" w:rsidP="00DE5071">
      <w:pPr>
        <w:tabs>
          <w:tab w:val="left" w:pos="1134"/>
        </w:tabs>
        <w:ind w:left="1134" w:right="64" w:hanging="566"/>
      </w:pPr>
      <w:r w:rsidRPr="00BC07E5">
        <w:t>7.1 - O contrato advindo da presente licitação terá a duração de 12 (doze) meses, com início a partir da data de sua assinatura, podendo ser prorrogado por períodos iguais e sucessivos, mediante a celebração de Termos Aditivos, limitado a 60 (sessenta) meses.</w:t>
      </w:r>
    </w:p>
    <w:p w:rsidR="00BC07E5" w:rsidRPr="00BC07E5" w:rsidRDefault="00BC07E5" w:rsidP="0070175C">
      <w:pPr>
        <w:ind w:right="64"/>
      </w:pPr>
    </w:p>
    <w:p w:rsidR="00BC07E5" w:rsidRPr="00BC07E5" w:rsidRDefault="00BC07E5" w:rsidP="00DE5071">
      <w:pPr>
        <w:ind w:left="1134" w:right="64" w:hanging="566"/>
      </w:pPr>
      <w:r w:rsidRPr="00BC07E5">
        <w:t>7.2 - Sempre que houver a necessidade de celebração de Termo Aditivo para a prorrogação do prazo de vigência e, depois de decorridos 10 (dez) dias da convocação, sem que o CONTRATADO tenha assinado o referido Termo, os pagamentos pelos serviços prestados ficarão suspensos até sua assinatura e devolução à CONTRATANTE.</w:t>
      </w:r>
    </w:p>
    <w:p w:rsidR="00BC07E5" w:rsidRDefault="00BC07E5" w:rsidP="0070175C">
      <w:pPr>
        <w:ind w:right="64"/>
      </w:pPr>
    </w:p>
    <w:p w:rsidR="00E97CC1" w:rsidRDefault="00E97CC1" w:rsidP="0070175C">
      <w:pPr>
        <w:ind w:right="64"/>
      </w:pPr>
    </w:p>
    <w:p w:rsidR="00BC07E5" w:rsidRPr="00BC07E5" w:rsidRDefault="00BC07E5" w:rsidP="00F53641">
      <w:pPr>
        <w:ind w:left="0" w:right="64"/>
      </w:pPr>
      <w:r w:rsidRPr="00F53641">
        <w:rPr>
          <w:b/>
        </w:rPr>
        <w:t>8</w:t>
      </w:r>
      <w:r w:rsidR="00F53641">
        <w:rPr>
          <w:b/>
        </w:rPr>
        <w:t>.</w:t>
      </w:r>
      <w:r w:rsidRPr="00BC07E5">
        <w:tab/>
      </w:r>
      <w:r w:rsidRPr="00034212">
        <w:rPr>
          <w:b/>
        </w:rPr>
        <w:t>DA ENTREGA DOS SERVIÇOS</w:t>
      </w:r>
    </w:p>
    <w:p w:rsidR="00BC07E5" w:rsidRPr="00BC07E5" w:rsidRDefault="00BC07E5" w:rsidP="0070175C">
      <w:pPr>
        <w:ind w:right="64"/>
      </w:pPr>
    </w:p>
    <w:p w:rsidR="00BC07E5" w:rsidRPr="00BC07E5" w:rsidRDefault="00BC07E5" w:rsidP="00DE5071">
      <w:pPr>
        <w:ind w:left="1134" w:right="64" w:hanging="566"/>
      </w:pPr>
      <w:r w:rsidRPr="00BC07E5">
        <w:t>8.1</w:t>
      </w:r>
      <w:r w:rsidRPr="00BC07E5">
        <w:tab/>
        <w:t xml:space="preserve">O prazo para finalizar a instalação e a ativação dos circuitos, equipamentos e meios necessários à prestação dos serviços, por parte da CONTRATADA, deverá ser de até 15 (quinze) dias após a assinatura do contrato, quando será efetuada a aceitação dos mesmos. </w:t>
      </w:r>
    </w:p>
    <w:p w:rsidR="00BC07E5" w:rsidRPr="00BC07E5" w:rsidRDefault="00BC07E5" w:rsidP="0070175C">
      <w:pPr>
        <w:ind w:right="64"/>
      </w:pPr>
    </w:p>
    <w:p w:rsidR="00BC07E5" w:rsidRPr="00BC07E5" w:rsidRDefault="00BC07E5" w:rsidP="00DE5071">
      <w:pPr>
        <w:tabs>
          <w:tab w:val="left" w:pos="851"/>
        </w:tabs>
        <w:ind w:left="1134" w:hanging="566"/>
      </w:pPr>
      <w:r w:rsidRPr="00BC07E5">
        <w:t>8.2</w:t>
      </w:r>
      <w:r w:rsidRPr="00BC07E5">
        <w:tab/>
        <w:t>A efetiva interligação com os equipamentos da CONTRATANTE será realizada em comum acordo entre as partes para que não haja descontinuidade do serviço.</w:t>
      </w:r>
    </w:p>
    <w:p w:rsidR="00AA7563" w:rsidRDefault="00AA7563" w:rsidP="0070175C">
      <w:pPr>
        <w:ind w:right="64"/>
      </w:pPr>
    </w:p>
    <w:p w:rsidR="00E97CC1" w:rsidRDefault="00E97CC1" w:rsidP="0070175C">
      <w:pPr>
        <w:ind w:right="64"/>
      </w:pPr>
    </w:p>
    <w:p w:rsidR="00BC07E5" w:rsidRPr="00BC07E5" w:rsidRDefault="00BC07E5" w:rsidP="00F53641">
      <w:pPr>
        <w:ind w:left="0" w:right="64"/>
      </w:pPr>
      <w:r w:rsidRPr="00F53641">
        <w:rPr>
          <w:b/>
        </w:rPr>
        <w:t>9.</w:t>
      </w:r>
      <w:r w:rsidRPr="00BC07E5">
        <w:tab/>
      </w:r>
      <w:r w:rsidRPr="00034212">
        <w:rPr>
          <w:b/>
        </w:rPr>
        <w:t>DAS OBRIGAÇÕES DA CONTRATADA</w:t>
      </w:r>
    </w:p>
    <w:p w:rsidR="00BC07E5" w:rsidRPr="00BC07E5" w:rsidRDefault="00BC07E5" w:rsidP="0070175C">
      <w:pPr>
        <w:ind w:right="64"/>
      </w:pPr>
    </w:p>
    <w:p w:rsidR="00BC07E5" w:rsidRPr="00BC07E5" w:rsidRDefault="009B3431" w:rsidP="009B3431">
      <w:pPr>
        <w:tabs>
          <w:tab w:val="left" w:pos="426"/>
          <w:tab w:val="left" w:pos="993"/>
        </w:tabs>
        <w:ind w:left="1134" w:hanging="566"/>
      </w:pPr>
      <w:r>
        <w:t>9.1</w:t>
      </w:r>
      <w:r w:rsidR="00E97CC1">
        <w:tab/>
      </w:r>
      <w:r w:rsidR="00BC07E5" w:rsidRPr="00BC07E5">
        <w:t>Fornecer à CONTRATANTE, se solicitado, projeto piloto para instalação de equipamentos, para aprovação por parte da CONTRATANTE, podendo sofrer alterações a critério da mesma com respeito à distribuição física, contendo planta de localização e descrição dos equipamentos;</w:t>
      </w:r>
    </w:p>
    <w:p w:rsidR="00BC07E5" w:rsidRPr="00BC07E5" w:rsidRDefault="00BC07E5" w:rsidP="00CB3784"/>
    <w:p w:rsidR="00BC07E5" w:rsidRPr="00BC07E5" w:rsidRDefault="00CB3784" w:rsidP="009B3431">
      <w:pPr>
        <w:tabs>
          <w:tab w:val="left" w:pos="426"/>
        </w:tabs>
        <w:ind w:left="1134" w:hanging="566"/>
      </w:pPr>
      <w:proofErr w:type="gramStart"/>
      <w:r>
        <w:t>9.2</w:t>
      </w:r>
      <w:r w:rsidR="00E97CC1">
        <w:tab/>
        <w:t>R</w:t>
      </w:r>
      <w:r w:rsidR="00BC07E5" w:rsidRPr="00BC07E5">
        <w:t>ealizar</w:t>
      </w:r>
      <w:proofErr w:type="gramEnd"/>
      <w:r w:rsidR="00BC07E5" w:rsidRPr="00BC07E5">
        <w:t xml:space="preserve"> previamente visita técnica aos locais de instalação de equipamentos necessários ao provimento do serviço objeto do Contrato, visando definir a distribuição física dos mesmos, as necessidades de infra-estrutura e os custos envolvidos;</w:t>
      </w:r>
    </w:p>
    <w:p w:rsidR="00BC07E5" w:rsidRPr="00BC07E5" w:rsidRDefault="00BC07E5" w:rsidP="009B3431">
      <w:pPr>
        <w:ind w:left="1134" w:hanging="566"/>
      </w:pPr>
    </w:p>
    <w:p w:rsidR="00BC07E5" w:rsidRPr="00BC07E5" w:rsidRDefault="00CB3784" w:rsidP="009B3431">
      <w:pPr>
        <w:tabs>
          <w:tab w:val="left" w:pos="426"/>
        </w:tabs>
        <w:ind w:left="1134" w:hanging="566"/>
      </w:pPr>
      <w:proofErr w:type="gramStart"/>
      <w:r>
        <w:t>9.3</w:t>
      </w:r>
      <w:r w:rsidR="00E97CC1">
        <w:tab/>
      </w:r>
      <w:r w:rsidR="00BC07E5" w:rsidRPr="00BC07E5">
        <w:t>Instalar e ativar</w:t>
      </w:r>
      <w:proofErr w:type="gramEnd"/>
      <w:r w:rsidR="00BC07E5" w:rsidRPr="00BC07E5">
        <w:t xml:space="preserve"> os circuitos, equipamentos e/ou meios necessários à prestação dos serviços, no prazo de até 15 (quinze) dias após a assinatura do Contrato;</w:t>
      </w:r>
    </w:p>
    <w:p w:rsidR="00BC07E5" w:rsidRPr="00BC07E5" w:rsidRDefault="00BC07E5" w:rsidP="009B3431">
      <w:pPr>
        <w:ind w:left="1134" w:hanging="566"/>
      </w:pPr>
    </w:p>
    <w:p w:rsidR="00BC07E5" w:rsidRPr="00BC07E5" w:rsidRDefault="00CB3784" w:rsidP="009B3431">
      <w:pPr>
        <w:tabs>
          <w:tab w:val="left" w:pos="426"/>
        </w:tabs>
        <w:ind w:left="1134" w:hanging="566"/>
      </w:pPr>
      <w:proofErr w:type="gramStart"/>
      <w:r>
        <w:t>9.4</w:t>
      </w:r>
      <w:r w:rsidR="00E97CC1">
        <w:tab/>
      </w:r>
      <w:r w:rsidR="00BC07E5" w:rsidRPr="00BC07E5">
        <w:t>Realizar</w:t>
      </w:r>
      <w:proofErr w:type="gramEnd"/>
      <w:r w:rsidR="00BC07E5" w:rsidRPr="00BC07E5">
        <w:t xml:space="preserve"> o acesso para fornecimento dos troncos digitais através de canais com interface padrão E1 ou fracionais de E1 e sinalização R2 digital padrão PCM, compatível com a interface disponível da CONTRATANTE;</w:t>
      </w:r>
    </w:p>
    <w:p w:rsidR="00BC07E5" w:rsidRPr="00BC07E5" w:rsidRDefault="00BC07E5" w:rsidP="009B3431">
      <w:pPr>
        <w:ind w:left="1134" w:hanging="566"/>
      </w:pPr>
    </w:p>
    <w:p w:rsidR="00BC07E5" w:rsidRPr="00BC07E5" w:rsidRDefault="00CB3784" w:rsidP="009B3431">
      <w:pPr>
        <w:tabs>
          <w:tab w:val="left" w:pos="426"/>
        </w:tabs>
        <w:ind w:left="1134" w:hanging="425"/>
      </w:pPr>
      <w:proofErr w:type="gramStart"/>
      <w:r>
        <w:t>9.5</w:t>
      </w:r>
      <w:r w:rsidR="00E97CC1">
        <w:tab/>
      </w:r>
      <w:r w:rsidR="00BC07E5" w:rsidRPr="00BC07E5">
        <w:t>Realizar</w:t>
      </w:r>
      <w:proofErr w:type="gramEnd"/>
      <w:r w:rsidR="00BC07E5" w:rsidRPr="00BC07E5">
        <w:t xml:space="preserve"> a efetiva interligação com os equipamentos da </w:t>
      </w:r>
      <w:r w:rsidR="00BC07E5" w:rsidRPr="00746F5D">
        <w:rPr>
          <w:b/>
        </w:rPr>
        <w:t>CONTRATANTE</w:t>
      </w:r>
      <w:r w:rsidR="00BC07E5" w:rsidRPr="00BC07E5">
        <w:t>, em comum acordo entre as partes, para que não haja descontinuidade do serviço;</w:t>
      </w:r>
    </w:p>
    <w:p w:rsidR="00BC07E5" w:rsidRPr="00BC07E5" w:rsidRDefault="00BC07E5" w:rsidP="009B3431">
      <w:pPr>
        <w:ind w:left="1134" w:hanging="566"/>
      </w:pPr>
    </w:p>
    <w:p w:rsidR="00BC07E5" w:rsidRPr="00BC07E5" w:rsidRDefault="00CB3784" w:rsidP="009B3431">
      <w:pPr>
        <w:tabs>
          <w:tab w:val="left" w:pos="426"/>
          <w:tab w:val="left" w:pos="851"/>
        </w:tabs>
        <w:ind w:left="1134" w:hanging="566"/>
      </w:pPr>
      <w:proofErr w:type="gramStart"/>
      <w:r>
        <w:t>9.6</w:t>
      </w:r>
      <w:r w:rsidR="00E97CC1">
        <w:tab/>
      </w:r>
      <w:r w:rsidR="00BC07E5" w:rsidRPr="00BC07E5">
        <w:t>Alterar</w:t>
      </w:r>
      <w:proofErr w:type="gramEnd"/>
      <w:r w:rsidR="00BC07E5" w:rsidRPr="00BC07E5">
        <w:t xml:space="preserve">, a qualquer momento, sempre que solicitado pela </w:t>
      </w:r>
      <w:r w:rsidR="00BC07E5" w:rsidRPr="00746F5D">
        <w:rPr>
          <w:b/>
        </w:rPr>
        <w:t>CONTRATADA,</w:t>
      </w:r>
      <w:r w:rsidR="00BC07E5" w:rsidRPr="00BC07E5">
        <w:t xml:space="preserve"> a quantidade de faixa de numeração DDR, de Troncos Bidirecionais ou Entrada/Saída, em no máximo 48 horas;</w:t>
      </w:r>
    </w:p>
    <w:p w:rsidR="00BC07E5" w:rsidRPr="00BC07E5" w:rsidRDefault="00BC07E5" w:rsidP="009B3431">
      <w:pPr>
        <w:ind w:left="1134" w:hanging="566"/>
      </w:pPr>
    </w:p>
    <w:p w:rsidR="00BC07E5" w:rsidRPr="00BC07E5" w:rsidRDefault="00CB3784" w:rsidP="009B3431">
      <w:pPr>
        <w:tabs>
          <w:tab w:val="left" w:pos="426"/>
          <w:tab w:val="left" w:pos="851"/>
        </w:tabs>
        <w:ind w:left="1134" w:hanging="566"/>
      </w:pPr>
      <w:proofErr w:type="gramStart"/>
      <w:r>
        <w:t>9.7</w:t>
      </w:r>
      <w:r w:rsidR="00E97CC1">
        <w:tab/>
      </w:r>
      <w:r w:rsidR="00BC07E5" w:rsidRPr="00BC07E5">
        <w:t>Garantir</w:t>
      </w:r>
      <w:proofErr w:type="gramEnd"/>
      <w:r w:rsidR="00BC07E5" w:rsidRPr="00BC07E5">
        <w:t xml:space="preserve"> a interoperabilidade de seus equipamentos com os equipamentos da </w:t>
      </w:r>
      <w:r w:rsidR="00BC07E5" w:rsidRPr="00746F5D">
        <w:rPr>
          <w:b/>
        </w:rPr>
        <w:t>CONTRATANTE</w:t>
      </w:r>
      <w:r w:rsidR="00BC07E5" w:rsidRPr="00BC07E5">
        <w:t xml:space="preserve"> sempre que necessário para a fiel prestação dos serviços contratados, arcando com todos os ônus;</w:t>
      </w:r>
    </w:p>
    <w:p w:rsidR="00BC07E5" w:rsidRPr="00BC07E5" w:rsidRDefault="00BC07E5" w:rsidP="009B3431">
      <w:pPr>
        <w:ind w:left="1134" w:hanging="566"/>
      </w:pPr>
    </w:p>
    <w:p w:rsidR="00BC07E5" w:rsidRPr="00BC07E5" w:rsidRDefault="00CB3784" w:rsidP="009B3431">
      <w:pPr>
        <w:tabs>
          <w:tab w:val="left" w:pos="426"/>
          <w:tab w:val="left" w:pos="851"/>
        </w:tabs>
        <w:ind w:left="1134" w:hanging="566"/>
      </w:pPr>
      <w:proofErr w:type="gramStart"/>
      <w:r>
        <w:t>9.8</w:t>
      </w:r>
      <w:r w:rsidR="00E97CC1">
        <w:tab/>
      </w:r>
      <w:r w:rsidR="00BC07E5" w:rsidRPr="00BC07E5">
        <w:t>Informar</w:t>
      </w:r>
      <w:proofErr w:type="gramEnd"/>
      <w:r w:rsidR="00BC07E5" w:rsidRPr="00BC07E5">
        <w:t xml:space="preserve"> com antecedência ao gestor do contrato os nomes e respectivos números de identificação dos funcionários, prestadores de serviços representantes que necessitem ter acesso às instalações da CONTRATANTE, para que seja providenciado o cadastramento, junto ao setor de segurança competente, e autorização pertinente;</w:t>
      </w:r>
    </w:p>
    <w:p w:rsidR="00BC07E5" w:rsidRPr="00BC07E5" w:rsidRDefault="00BC07E5" w:rsidP="009B3431">
      <w:pPr>
        <w:ind w:left="1134" w:hanging="566"/>
      </w:pPr>
    </w:p>
    <w:p w:rsidR="00BC07E5" w:rsidRPr="00BC07E5" w:rsidRDefault="00CB3784" w:rsidP="009B3431">
      <w:pPr>
        <w:tabs>
          <w:tab w:val="left" w:pos="426"/>
        </w:tabs>
        <w:ind w:left="1134" w:hanging="425"/>
      </w:pPr>
      <w:proofErr w:type="gramStart"/>
      <w:r>
        <w:t>9.9</w:t>
      </w:r>
      <w:r w:rsidR="00E97CC1">
        <w:tab/>
      </w:r>
      <w:r w:rsidR="00BC07E5" w:rsidRPr="00BC07E5">
        <w:t>Executar</w:t>
      </w:r>
      <w:proofErr w:type="gramEnd"/>
      <w:r w:rsidR="00BC07E5" w:rsidRPr="00BC07E5">
        <w:t xml:space="preserve"> os serviços de manutenção corretiva, por profissionais devidamente qualificados, em sua rede de assistência técnica autorizada;</w:t>
      </w:r>
    </w:p>
    <w:p w:rsidR="00BC07E5" w:rsidRPr="00BC07E5" w:rsidRDefault="00BC07E5" w:rsidP="009B3431">
      <w:pPr>
        <w:tabs>
          <w:tab w:val="left" w:pos="426"/>
        </w:tabs>
        <w:ind w:left="1134" w:hanging="566"/>
      </w:pPr>
    </w:p>
    <w:p w:rsidR="00BC07E5" w:rsidRPr="00BC07E5" w:rsidRDefault="00CB3784" w:rsidP="009B3431">
      <w:pPr>
        <w:tabs>
          <w:tab w:val="left" w:pos="426"/>
        </w:tabs>
        <w:ind w:left="1134" w:hanging="566"/>
      </w:pPr>
      <w:proofErr w:type="gramStart"/>
      <w:r>
        <w:t>9.10</w:t>
      </w:r>
      <w:r w:rsidR="00E97CC1">
        <w:tab/>
      </w:r>
      <w:r w:rsidR="00BC07E5" w:rsidRPr="00BC07E5">
        <w:t>Manter</w:t>
      </w:r>
      <w:proofErr w:type="gramEnd"/>
      <w:r w:rsidR="00BC07E5" w:rsidRPr="00BC07E5">
        <w:t xml:space="preserve"> em funcionamento os serviços contratados. A suspensão dos serviços somente poderá ser executada por solicitação da </w:t>
      </w:r>
      <w:r w:rsidR="00BC07E5" w:rsidRPr="00746F5D">
        <w:rPr>
          <w:b/>
        </w:rPr>
        <w:t>CONTRATANTE;</w:t>
      </w:r>
    </w:p>
    <w:p w:rsidR="00BC07E5" w:rsidRPr="00BC07E5" w:rsidRDefault="00BC07E5" w:rsidP="009B3431">
      <w:pPr>
        <w:ind w:left="1134" w:hanging="566"/>
      </w:pPr>
    </w:p>
    <w:p w:rsidR="00BC07E5" w:rsidRPr="00BC07E5" w:rsidRDefault="00CB3784" w:rsidP="009B3431">
      <w:pPr>
        <w:tabs>
          <w:tab w:val="left" w:pos="426"/>
        </w:tabs>
        <w:ind w:left="1276" w:hanging="708"/>
      </w:pPr>
      <w:proofErr w:type="gramStart"/>
      <w:r>
        <w:t>9.11</w:t>
      </w:r>
      <w:r w:rsidR="00E97CC1">
        <w:tab/>
      </w:r>
      <w:r w:rsidR="00BC07E5" w:rsidRPr="00BC07E5">
        <w:t>Atender</w:t>
      </w:r>
      <w:proofErr w:type="gramEnd"/>
      <w:r w:rsidR="00BC07E5" w:rsidRPr="00BC07E5">
        <w:t xml:space="preserve"> prontamente às solicitações que se fizerem necessárias referentes aos serviços prestados;</w:t>
      </w:r>
    </w:p>
    <w:p w:rsidR="00BC07E5" w:rsidRPr="00BC07E5" w:rsidRDefault="00BC07E5" w:rsidP="009B3431">
      <w:pPr>
        <w:ind w:left="1134" w:hanging="566"/>
      </w:pPr>
    </w:p>
    <w:p w:rsidR="00BC07E5" w:rsidRPr="00BC07E5" w:rsidRDefault="00CB3784" w:rsidP="009B3431">
      <w:pPr>
        <w:tabs>
          <w:tab w:val="left" w:pos="426"/>
        </w:tabs>
        <w:ind w:left="1134" w:hanging="566"/>
      </w:pPr>
      <w:proofErr w:type="gramStart"/>
      <w:r>
        <w:t>9.12</w:t>
      </w:r>
      <w:r w:rsidR="00E97CC1">
        <w:tab/>
      </w:r>
      <w:r w:rsidR="00BC07E5" w:rsidRPr="00BC07E5">
        <w:t>Identificar</w:t>
      </w:r>
      <w:proofErr w:type="gramEnd"/>
      <w:r w:rsidR="00BC07E5" w:rsidRPr="00BC07E5">
        <w:t>, diagnosticar e solucionar problemas em qualquer um dos circuitos contratados, não devendo estas atividades exceder o prazo de 48 horas do registro da ocorrência;</w:t>
      </w:r>
    </w:p>
    <w:p w:rsidR="00BC07E5" w:rsidRPr="00BC07E5" w:rsidRDefault="00BC07E5" w:rsidP="009B3431">
      <w:pPr>
        <w:ind w:left="1134" w:hanging="566"/>
      </w:pPr>
    </w:p>
    <w:p w:rsidR="00BC07E5" w:rsidRPr="00BC07E5" w:rsidRDefault="00CB3784" w:rsidP="009B3431">
      <w:pPr>
        <w:ind w:left="1134" w:hanging="566"/>
      </w:pPr>
      <w:proofErr w:type="gramStart"/>
      <w:r>
        <w:t>9.13</w:t>
      </w:r>
      <w:r w:rsidR="00E97CC1">
        <w:tab/>
      </w:r>
      <w:r w:rsidR="00BC07E5" w:rsidRPr="00BC07E5">
        <w:t>Realizar</w:t>
      </w:r>
      <w:proofErr w:type="gramEnd"/>
      <w:r w:rsidR="00BC07E5" w:rsidRPr="00BC07E5">
        <w:t xml:space="preserve">, sem ônus adicional, caso solicitado pela </w:t>
      </w:r>
      <w:r w:rsidR="00BC07E5" w:rsidRPr="00746F5D">
        <w:rPr>
          <w:b/>
        </w:rPr>
        <w:t>CONTRATANTE</w:t>
      </w:r>
      <w:r w:rsidR="00BC07E5" w:rsidRPr="00BC07E5">
        <w:t>, o bloqueio de ligações do tipo: DDD a cobrar, móvel a cobrar, local a cobrar, número 0900, 0300, 0500,102 e demais serviços tecnicamente possíveis de bloqueio ou exclusão;</w:t>
      </w:r>
    </w:p>
    <w:p w:rsidR="00BC07E5" w:rsidRPr="00BC07E5" w:rsidRDefault="00BC07E5" w:rsidP="009B3431">
      <w:pPr>
        <w:ind w:left="1134" w:hanging="566"/>
      </w:pPr>
    </w:p>
    <w:p w:rsidR="00BC07E5" w:rsidRPr="00BC07E5" w:rsidRDefault="00CB3784" w:rsidP="009B3431">
      <w:pPr>
        <w:tabs>
          <w:tab w:val="left" w:pos="851"/>
          <w:tab w:val="left" w:pos="993"/>
        </w:tabs>
        <w:ind w:left="1134" w:hanging="566"/>
      </w:pPr>
      <w:r>
        <w:t>9.14</w:t>
      </w:r>
      <w:r w:rsidR="00E97CC1">
        <w:tab/>
      </w:r>
      <w:proofErr w:type="gramStart"/>
      <w:r w:rsidR="00E97CC1">
        <w:tab/>
      </w:r>
      <w:r w:rsidR="00BC07E5" w:rsidRPr="00BC07E5">
        <w:t>Prestar</w:t>
      </w:r>
      <w:proofErr w:type="gramEnd"/>
      <w:r w:rsidR="00BC07E5" w:rsidRPr="00BC07E5">
        <w:t xml:space="preserve"> os serviços durante 24 (vinte e quatro) horas por dia, 7 (sete) dias por semana;</w:t>
      </w:r>
    </w:p>
    <w:p w:rsidR="00BC07E5" w:rsidRPr="00BC07E5" w:rsidRDefault="00BC07E5" w:rsidP="009B3431">
      <w:pPr>
        <w:ind w:left="1134" w:hanging="566"/>
      </w:pPr>
    </w:p>
    <w:p w:rsidR="00BC07E5" w:rsidRPr="00BC07E5" w:rsidRDefault="00CB3784" w:rsidP="009B3431">
      <w:pPr>
        <w:tabs>
          <w:tab w:val="left" w:pos="426"/>
        </w:tabs>
        <w:ind w:left="1134" w:hanging="566"/>
      </w:pPr>
      <w:proofErr w:type="gramStart"/>
      <w:r>
        <w:t>9.15</w:t>
      </w:r>
      <w:r w:rsidR="00E97CC1">
        <w:tab/>
      </w:r>
      <w:r w:rsidR="00BC07E5" w:rsidRPr="00BC07E5">
        <w:t>Responder</w:t>
      </w:r>
      <w:proofErr w:type="gramEnd"/>
      <w:r w:rsidR="00BC07E5" w:rsidRPr="00BC07E5">
        <w:t xml:space="preserve"> por quaisquer interferências de intrusos nos circuitos em serviço, bem como zelar pela integridade do serviço objeto do Contrato;</w:t>
      </w:r>
    </w:p>
    <w:p w:rsidR="00BC07E5" w:rsidRPr="00BC07E5" w:rsidRDefault="00BC07E5" w:rsidP="009B3431">
      <w:pPr>
        <w:ind w:left="1134" w:hanging="566"/>
      </w:pPr>
    </w:p>
    <w:p w:rsidR="00BC07E5" w:rsidRPr="00BC07E5" w:rsidRDefault="00CB3784" w:rsidP="009B3431">
      <w:pPr>
        <w:tabs>
          <w:tab w:val="left" w:pos="426"/>
          <w:tab w:val="left" w:pos="851"/>
          <w:tab w:val="left" w:pos="993"/>
        </w:tabs>
        <w:ind w:left="1134" w:hanging="566"/>
      </w:pPr>
      <w:r>
        <w:t>9.16</w:t>
      </w:r>
      <w:r w:rsidR="00E97CC1">
        <w:tab/>
      </w:r>
      <w:r w:rsidR="00E97CC1">
        <w:tab/>
      </w:r>
      <w:r w:rsidR="00BC07E5" w:rsidRPr="00BC07E5">
        <w:t xml:space="preserve">Dispor de um sistema de supervisão e controle do acesso físico ou lógico dos circuitos e meios disponibilizados para prover os serviços à </w:t>
      </w:r>
      <w:r w:rsidR="00BC07E5" w:rsidRPr="00746F5D">
        <w:rPr>
          <w:b/>
        </w:rPr>
        <w:t>CONTRATANTE,</w:t>
      </w:r>
      <w:r w:rsidR="00BC07E5" w:rsidRPr="00BC07E5">
        <w:t xml:space="preserve"> informando ocorrências ou anormalidade de incidentes que afetem a segurança e sigilo das comunicações;</w:t>
      </w:r>
    </w:p>
    <w:p w:rsidR="00BC07E5" w:rsidRPr="00BC07E5" w:rsidRDefault="00BC07E5" w:rsidP="009B3431">
      <w:pPr>
        <w:ind w:left="1134" w:hanging="566"/>
      </w:pPr>
    </w:p>
    <w:p w:rsidR="00BC07E5" w:rsidRPr="00BC07E5" w:rsidRDefault="00CB3784" w:rsidP="009B3431">
      <w:pPr>
        <w:tabs>
          <w:tab w:val="left" w:pos="851"/>
        </w:tabs>
        <w:ind w:left="1134" w:hanging="566"/>
      </w:pPr>
      <w:proofErr w:type="gramStart"/>
      <w:r>
        <w:t>9.17</w:t>
      </w:r>
      <w:r w:rsidR="00E97CC1">
        <w:tab/>
      </w:r>
      <w:r w:rsidR="00BC07E5" w:rsidRPr="00BC07E5">
        <w:t>Responder</w:t>
      </w:r>
      <w:proofErr w:type="gramEnd"/>
      <w:r w:rsidR="00BC07E5" w:rsidRPr="00BC07E5">
        <w:t xml:space="preserve"> por danos causados diretamente à </w:t>
      </w:r>
      <w:r w:rsidR="00BC07E5" w:rsidRPr="00746F5D">
        <w:rPr>
          <w:b/>
        </w:rPr>
        <w:t>CONTRATANTE</w:t>
      </w:r>
      <w:r w:rsidR="00BC07E5" w:rsidRPr="00BC07E5">
        <w:t xml:space="preserve"> ou a terceiros, decorrentes de sua culpa ou dolo, quando da execução dos serviços, não excluindo ou reduzindo essa responsabilidade à fiscalização ou o acompanhamento </w:t>
      </w:r>
      <w:r w:rsidR="00BC07E5" w:rsidRPr="00746F5D">
        <w:t xml:space="preserve">pela </w:t>
      </w:r>
      <w:r w:rsidR="00BC07E5" w:rsidRPr="00746F5D">
        <w:rPr>
          <w:b/>
        </w:rPr>
        <w:t>CONTRATANTE</w:t>
      </w:r>
      <w:r w:rsidR="00BC07E5" w:rsidRPr="00BC07E5">
        <w:t>;</w:t>
      </w:r>
    </w:p>
    <w:p w:rsidR="00BC07E5" w:rsidRPr="00BC07E5" w:rsidRDefault="00BC07E5" w:rsidP="009B3431">
      <w:pPr>
        <w:ind w:left="1134" w:hanging="566"/>
      </w:pPr>
    </w:p>
    <w:p w:rsidR="00BC07E5" w:rsidRPr="00BC07E5" w:rsidRDefault="00CB3784" w:rsidP="009B3431">
      <w:pPr>
        <w:tabs>
          <w:tab w:val="left" w:pos="851"/>
        </w:tabs>
        <w:ind w:left="1134" w:hanging="566"/>
      </w:pPr>
      <w:r>
        <w:t>9.18</w:t>
      </w:r>
      <w:r w:rsidR="00E97CC1">
        <w:tab/>
      </w:r>
      <w:r w:rsidR="00BC07E5" w:rsidRPr="00BC07E5">
        <w:t xml:space="preserve">Repassar à </w:t>
      </w:r>
      <w:r w:rsidR="00BC07E5" w:rsidRPr="00746F5D">
        <w:rPr>
          <w:b/>
        </w:rPr>
        <w:t>CONTRATANTE</w:t>
      </w:r>
      <w:r w:rsidR="00BC07E5" w:rsidRPr="00BC07E5">
        <w:t>, durante a vigência do contrato, todos os preços e vantagens oferecidas ao mercado, inclusive os de horário reduzido, sempre que esses forem mais vantajosos do que os preços praticados neste Termo de Referência;</w:t>
      </w:r>
    </w:p>
    <w:p w:rsidR="00BC07E5" w:rsidRPr="00BC07E5" w:rsidRDefault="00BC07E5" w:rsidP="009B3431">
      <w:pPr>
        <w:ind w:left="1134" w:hanging="566"/>
      </w:pPr>
    </w:p>
    <w:p w:rsidR="00BC07E5" w:rsidRPr="00BC07E5" w:rsidRDefault="00CB3784" w:rsidP="009B3431">
      <w:pPr>
        <w:ind w:left="1134" w:hanging="566"/>
      </w:pPr>
      <w:proofErr w:type="gramStart"/>
      <w:r>
        <w:t>9.19</w:t>
      </w:r>
      <w:r w:rsidR="00E97CC1">
        <w:tab/>
      </w:r>
      <w:r w:rsidR="00BC07E5" w:rsidRPr="00BC07E5">
        <w:t>Responder</w:t>
      </w:r>
      <w:proofErr w:type="gramEnd"/>
      <w:r w:rsidR="00BC07E5" w:rsidRPr="00BC07E5">
        <w:t xml:space="preserve"> pelo cumprimento dos postulados legais vigentes de âmbito federal, estadual ou municipal, bem como assegurar os direitos e cumprimento de todas as obrigações estabelecidas por regulamentação da ANATEL, inclusive quanto aos preços praticados no processo licitatório;</w:t>
      </w:r>
    </w:p>
    <w:p w:rsidR="00BC07E5" w:rsidRPr="00BC07E5" w:rsidRDefault="00BC07E5" w:rsidP="009B3431">
      <w:pPr>
        <w:ind w:left="1134" w:hanging="566"/>
      </w:pPr>
    </w:p>
    <w:p w:rsidR="00BC07E5" w:rsidRPr="00BC07E5" w:rsidRDefault="00CB3784" w:rsidP="009B3431">
      <w:pPr>
        <w:ind w:left="1134" w:hanging="566"/>
      </w:pPr>
      <w:r>
        <w:t>9.20</w:t>
      </w:r>
      <w:r w:rsidR="00E97CC1">
        <w:tab/>
      </w:r>
      <w:r w:rsidR="00BC07E5" w:rsidRPr="00BC07E5">
        <w:t xml:space="preserve">Comunicar à </w:t>
      </w:r>
      <w:r w:rsidR="00BC07E5" w:rsidRPr="00746F5D">
        <w:rPr>
          <w:b/>
        </w:rPr>
        <w:t>CONTRATANTE</w:t>
      </w:r>
      <w:r w:rsidR="00BC07E5" w:rsidRPr="00BC07E5">
        <w:t>, por escrito, quaisquer anormalidades de caráter urgente e prestar os esclarecimentos que se julgarem necessários;</w:t>
      </w:r>
    </w:p>
    <w:p w:rsidR="00BC07E5" w:rsidRPr="00BC07E5" w:rsidRDefault="00BC07E5" w:rsidP="009B3431">
      <w:pPr>
        <w:ind w:left="1134" w:hanging="566"/>
      </w:pPr>
    </w:p>
    <w:p w:rsidR="00BC07E5" w:rsidRPr="00BC07E5" w:rsidRDefault="00CB3784" w:rsidP="009B3431">
      <w:pPr>
        <w:ind w:left="1134" w:hanging="566"/>
      </w:pPr>
      <w:proofErr w:type="gramStart"/>
      <w:r>
        <w:t>9.21</w:t>
      </w:r>
      <w:r w:rsidR="00E97CC1">
        <w:tab/>
      </w:r>
      <w:r w:rsidR="00BC07E5" w:rsidRPr="00BC07E5">
        <w:t>Em</w:t>
      </w:r>
      <w:proofErr w:type="gramEnd"/>
      <w:r w:rsidR="00BC07E5" w:rsidRPr="00BC07E5">
        <w:t xml:space="preserve"> nenhuma hipótese veicular publicidade ou qualquer outra informação acerca da prestação dos serviços deste Termo, sem prévia autorização da </w:t>
      </w:r>
      <w:r w:rsidR="00BC07E5" w:rsidRPr="00746F5D">
        <w:rPr>
          <w:b/>
        </w:rPr>
        <w:t>CONTRATANTE;</w:t>
      </w:r>
    </w:p>
    <w:p w:rsidR="00BC07E5" w:rsidRPr="00BC07E5" w:rsidRDefault="00BC07E5" w:rsidP="009B3431">
      <w:pPr>
        <w:ind w:left="1134" w:hanging="566"/>
      </w:pPr>
    </w:p>
    <w:p w:rsidR="00BC07E5" w:rsidRPr="00BC07E5" w:rsidRDefault="00CB3784" w:rsidP="009B3431">
      <w:pPr>
        <w:ind w:left="1134" w:hanging="566"/>
      </w:pPr>
      <w:proofErr w:type="gramStart"/>
      <w:r>
        <w:t>9.22</w:t>
      </w:r>
      <w:r w:rsidR="00E97CC1">
        <w:tab/>
      </w:r>
      <w:r w:rsidR="00BC07E5" w:rsidRPr="00BC07E5">
        <w:t>Disponibilizar</w:t>
      </w:r>
      <w:proofErr w:type="gramEnd"/>
      <w:r w:rsidR="00BC07E5" w:rsidRPr="00BC07E5">
        <w:t xml:space="preserve"> número de acesso telefônico, com funcionamento ininterrupto para abertura de chamados, e que permita o registro de chamado em caso de indisponibilidade ou deficiência dos serviços;</w:t>
      </w:r>
    </w:p>
    <w:p w:rsidR="00BC07E5" w:rsidRPr="00BC07E5" w:rsidRDefault="00BC07E5" w:rsidP="009B3431">
      <w:pPr>
        <w:ind w:left="1134" w:hanging="566"/>
      </w:pPr>
    </w:p>
    <w:p w:rsidR="00BC07E5" w:rsidRPr="00BC07E5" w:rsidRDefault="00CB3784" w:rsidP="009B3431">
      <w:pPr>
        <w:tabs>
          <w:tab w:val="left" w:pos="426"/>
        </w:tabs>
        <w:ind w:left="1134" w:hanging="566"/>
      </w:pPr>
      <w:proofErr w:type="gramStart"/>
      <w:r>
        <w:t>9.23</w:t>
      </w:r>
      <w:r w:rsidR="00E97CC1">
        <w:tab/>
      </w:r>
      <w:proofErr w:type="spellStart"/>
      <w:r w:rsidR="00BC07E5" w:rsidRPr="00BC07E5">
        <w:t>Fornecer</w:t>
      </w:r>
      <w:proofErr w:type="spellEnd"/>
      <w:proofErr w:type="gramEnd"/>
      <w:r w:rsidR="00BC07E5" w:rsidRPr="00BC07E5">
        <w:t xml:space="preserve"> números telefônicos, números de Pager ou outros meios para contato da </w:t>
      </w:r>
      <w:r w:rsidR="00BC07E5" w:rsidRPr="00746F5D">
        <w:rPr>
          <w:b/>
        </w:rPr>
        <w:t xml:space="preserve">CONTRATANTE </w:t>
      </w:r>
      <w:r w:rsidR="00BC07E5" w:rsidRPr="00BC07E5">
        <w:t>com o Preposto, mesmo fora do horário de expediente, sem que com isso ocorra qualquer ônus extra;</w:t>
      </w:r>
    </w:p>
    <w:p w:rsidR="00BC07E5" w:rsidRPr="00BC07E5" w:rsidRDefault="00BC07E5" w:rsidP="009B3431">
      <w:pPr>
        <w:ind w:left="1134" w:hanging="566"/>
      </w:pPr>
    </w:p>
    <w:p w:rsidR="00BC07E5" w:rsidRPr="00BC07E5" w:rsidRDefault="00CB3784" w:rsidP="009B3431">
      <w:pPr>
        <w:tabs>
          <w:tab w:val="left" w:pos="993"/>
        </w:tabs>
        <w:ind w:left="1134" w:hanging="566"/>
      </w:pPr>
      <w:r>
        <w:t>9.24</w:t>
      </w:r>
      <w:r w:rsidR="00E97CC1">
        <w:tab/>
      </w:r>
      <w:proofErr w:type="gramStart"/>
      <w:r w:rsidR="00E97CC1">
        <w:tab/>
      </w:r>
      <w:r w:rsidR="00BC07E5" w:rsidRPr="00BC07E5">
        <w:t>Responsabilizar-se</w:t>
      </w:r>
      <w:proofErr w:type="gramEnd"/>
      <w:r w:rsidR="00BC07E5" w:rsidRPr="00BC07E5">
        <w:t xml:space="preserve"> pela recuperação de danos eventualmente causados à </w:t>
      </w:r>
      <w:r w:rsidR="00BC07E5" w:rsidRPr="00746F5D">
        <w:rPr>
          <w:b/>
        </w:rPr>
        <w:t>CONTRATANTE</w:t>
      </w:r>
      <w:r w:rsidR="00BC07E5" w:rsidRPr="00BC07E5">
        <w:t xml:space="preserve"> ou a terceiros, quando da instalação de equipamentos e/ou prestação de serviços, bem como os serviços correlatos não citados;</w:t>
      </w:r>
    </w:p>
    <w:p w:rsidR="00BC07E5" w:rsidRPr="00BC07E5" w:rsidRDefault="00BC07E5" w:rsidP="009B3431">
      <w:pPr>
        <w:ind w:left="1134" w:hanging="566"/>
      </w:pPr>
    </w:p>
    <w:p w:rsidR="00BC07E5" w:rsidRPr="00BC07E5" w:rsidRDefault="00CB3784" w:rsidP="009B3431">
      <w:pPr>
        <w:ind w:left="1134" w:hanging="566"/>
      </w:pPr>
      <w:proofErr w:type="gramStart"/>
      <w:r>
        <w:t>9.25</w:t>
      </w:r>
      <w:r w:rsidR="00E97CC1">
        <w:tab/>
      </w:r>
      <w:r w:rsidR="00BC07E5" w:rsidRPr="00BC07E5">
        <w:t>Responsabilizar-se</w:t>
      </w:r>
      <w:proofErr w:type="gramEnd"/>
      <w:r w:rsidR="00BC07E5" w:rsidRPr="00BC07E5">
        <w:t xml:space="preserve">, sem ônus para </w:t>
      </w:r>
      <w:r w:rsidR="00BC07E5" w:rsidRPr="00746F5D">
        <w:rPr>
          <w:b/>
        </w:rPr>
        <w:t>a CONTRATANTE</w:t>
      </w:r>
      <w:r w:rsidR="00BC07E5" w:rsidRPr="00BC07E5">
        <w:t>, por todo e qualquer tipo de serviço ou fornecimento de material que se faça necessário à continuidade da prestação dos serviços;</w:t>
      </w:r>
    </w:p>
    <w:p w:rsidR="00BC07E5" w:rsidRPr="00BC07E5" w:rsidRDefault="00BC07E5" w:rsidP="009B3431">
      <w:pPr>
        <w:ind w:left="1134" w:hanging="566"/>
      </w:pPr>
    </w:p>
    <w:p w:rsidR="00BC07E5" w:rsidRPr="00BC07E5" w:rsidRDefault="00CB3784" w:rsidP="009B3431">
      <w:pPr>
        <w:ind w:left="1134" w:hanging="566"/>
      </w:pPr>
      <w:r>
        <w:t>9.26</w:t>
      </w:r>
      <w:r w:rsidR="00E97CC1">
        <w:tab/>
      </w:r>
      <w:r w:rsidR="00BC07E5" w:rsidRPr="00BC07E5">
        <w:t xml:space="preserve">Informar à </w:t>
      </w:r>
      <w:r w:rsidR="00BC07E5" w:rsidRPr="00746F5D">
        <w:rPr>
          <w:b/>
        </w:rPr>
        <w:t>CONTRATANTE</w:t>
      </w:r>
      <w:r w:rsidR="00BC07E5" w:rsidRPr="00BC07E5">
        <w:t>, caso necessário, providências para os equipamentos instalados, tais como: aterramento, proteção contra surtos elétricos, estabilização de tensão e sistema de energia alternativa em caso de falta de energia elétrica AC;</w:t>
      </w:r>
    </w:p>
    <w:p w:rsidR="00BC07E5" w:rsidRPr="00BC07E5" w:rsidRDefault="00CB3784" w:rsidP="009B3431">
      <w:pPr>
        <w:tabs>
          <w:tab w:val="left" w:pos="426"/>
          <w:tab w:val="left" w:pos="993"/>
        </w:tabs>
        <w:ind w:left="1134" w:hanging="566"/>
      </w:pPr>
      <w:r>
        <w:t>9.27</w:t>
      </w:r>
      <w:r w:rsidR="00E97CC1">
        <w:tab/>
      </w:r>
      <w:proofErr w:type="gramStart"/>
      <w:r w:rsidR="00E97CC1">
        <w:tab/>
      </w:r>
      <w:proofErr w:type="spellStart"/>
      <w:r w:rsidR="00BC07E5" w:rsidRPr="00BC07E5">
        <w:t>Fornecer</w:t>
      </w:r>
      <w:proofErr w:type="spellEnd"/>
      <w:proofErr w:type="gramEnd"/>
      <w:r w:rsidR="00BC07E5" w:rsidRPr="00BC07E5">
        <w:t xml:space="preserve"> relatórios mensais, sempre que solicitados, dos níveis de serviços praticados;</w:t>
      </w:r>
    </w:p>
    <w:p w:rsidR="00BC07E5" w:rsidRPr="00BC07E5" w:rsidRDefault="00BC07E5" w:rsidP="009B3431">
      <w:pPr>
        <w:ind w:left="1134" w:hanging="566"/>
      </w:pPr>
    </w:p>
    <w:p w:rsidR="00BC07E5" w:rsidRPr="00BC07E5" w:rsidRDefault="00CB3784" w:rsidP="009B3431">
      <w:pPr>
        <w:tabs>
          <w:tab w:val="left" w:pos="426"/>
        </w:tabs>
        <w:ind w:left="1134" w:hanging="566"/>
      </w:pPr>
      <w:proofErr w:type="gramStart"/>
      <w:r>
        <w:t>9.28</w:t>
      </w:r>
      <w:r w:rsidR="00E97CC1">
        <w:tab/>
      </w:r>
      <w:r w:rsidR="00BC07E5" w:rsidRPr="00BC07E5">
        <w:t>Apresentar</w:t>
      </w:r>
      <w:proofErr w:type="gramEnd"/>
      <w:r w:rsidR="00BC07E5" w:rsidRPr="00BC07E5">
        <w:t xml:space="preserve">, mensalmente, fatura consolidada e detalhada das ligações, e resumo dos serviços prestados, em arquivo eletrônico (caso seja solicitado pela </w:t>
      </w:r>
      <w:r w:rsidR="00BC07E5" w:rsidRPr="00746F5D">
        <w:rPr>
          <w:b/>
        </w:rPr>
        <w:t>CONTRATANTE</w:t>
      </w:r>
      <w:r w:rsidR="00BC07E5" w:rsidRPr="00BC07E5">
        <w:t>), de modo a permitir a conferência do serviço prestado;</w:t>
      </w:r>
    </w:p>
    <w:p w:rsidR="00BC07E5" w:rsidRPr="00BC07E5" w:rsidRDefault="00BC07E5" w:rsidP="009B3431">
      <w:pPr>
        <w:ind w:left="1134" w:hanging="566"/>
      </w:pPr>
    </w:p>
    <w:p w:rsidR="00BC07E5" w:rsidRPr="00BC07E5" w:rsidRDefault="00CB3784" w:rsidP="009B3431">
      <w:pPr>
        <w:ind w:left="1134" w:hanging="566"/>
      </w:pPr>
      <w:proofErr w:type="gramStart"/>
      <w:r>
        <w:t>9.29</w:t>
      </w:r>
      <w:r w:rsidR="00E97CC1">
        <w:tab/>
      </w:r>
      <w:r w:rsidR="00BC07E5" w:rsidRPr="00BC07E5">
        <w:t>Informar</w:t>
      </w:r>
      <w:proofErr w:type="gramEnd"/>
      <w:r w:rsidR="00BC07E5" w:rsidRPr="00BC07E5">
        <w:t xml:space="preserve"> a necessidade de eventuais interrupções programadas dos serviços com antecedência mínima de 05 (cinco) dias úteis;</w:t>
      </w:r>
    </w:p>
    <w:p w:rsidR="00BC07E5" w:rsidRPr="00BC07E5" w:rsidRDefault="00BC07E5" w:rsidP="009B3431">
      <w:pPr>
        <w:ind w:left="1134" w:hanging="566"/>
      </w:pPr>
    </w:p>
    <w:p w:rsidR="00BC07E5" w:rsidRPr="00BC07E5" w:rsidRDefault="00CB3784" w:rsidP="009B3431">
      <w:pPr>
        <w:ind w:left="1134" w:hanging="566"/>
      </w:pPr>
      <w:proofErr w:type="gramStart"/>
      <w:r>
        <w:t>9.30</w:t>
      </w:r>
      <w:r w:rsidR="00E97CC1">
        <w:tab/>
      </w:r>
      <w:r w:rsidR="00BC07E5" w:rsidRPr="00BC07E5">
        <w:t>Responsabilizar-se</w:t>
      </w:r>
      <w:proofErr w:type="gramEnd"/>
      <w:r w:rsidR="00BC07E5" w:rsidRPr="00BC07E5">
        <w:t>, em relação aos seus empregados, por todas as despesas decorrentes da prestação dos serviços objeto desta contratação, tais como salários, seguro contra acidentes, taxas, impostos e contribuições, indenizações, vales-transportes, vales-refeições e outras que porventura venham a ser criadas e exigidas pelo Governo;</w:t>
      </w:r>
    </w:p>
    <w:p w:rsidR="00BC07E5" w:rsidRPr="00BC07E5" w:rsidRDefault="00BC07E5" w:rsidP="009B3431">
      <w:pPr>
        <w:ind w:left="1134" w:hanging="566"/>
      </w:pPr>
    </w:p>
    <w:p w:rsidR="00BC07E5" w:rsidRPr="00BC07E5" w:rsidRDefault="00CB3784" w:rsidP="009B3431">
      <w:pPr>
        <w:ind w:left="1134" w:hanging="566"/>
      </w:pPr>
      <w:proofErr w:type="gramStart"/>
      <w:r>
        <w:t>9.31</w:t>
      </w:r>
      <w:r w:rsidR="00E97CC1">
        <w:tab/>
      </w:r>
      <w:r w:rsidR="00BC07E5" w:rsidRPr="00BC07E5">
        <w:t>Responsabilizar-se</w:t>
      </w:r>
      <w:proofErr w:type="gramEnd"/>
      <w:r w:rsidR="00BC07E5" w:rsidRPr="00BC07E5">
        <w:t xml:space="preserve"> por todos os encargos previdenciários e obrigações sociais previstas na legislação social e trabalhista em vigor, obrigando-se a saldá-los na época própria, vez que os seus empregados não manterão nenhum vínculo empregatício com a </w:t>
      </w:r>
      <w:r w:rsidR="00BC07E5" w:rsidRPr="00746F5D">
        <w:rPr>
          <w:b/>
        </w:rPr>
        <w:t>CONTRATANTE;</w:t>
      </w:r>
    </w:p>
    <w:p w:rsidR="00BC07E5" w:rsidRPr="00BC07E5" w:rsidRDefault="00BC07E5" w:rsidP="009B3431">
      <w:pPr>
        <w:ind w:left="1134" w:hanging="566"/>
      </w:pPr>
    </w:p>
    <w:p w:rsidR="00BC07E5" w:rsidRPr="00BC07E5" w:rsidRDefault="00CB3784" w:rsidP="009B3431">
      <w:pPr>
        <w:tabs>
          <w:tab w:val="left" w:pos="426"/>
        </w:tabs>
        <w:ind w:left="1134" w:hanging="566"/>
      </w:pPr>
      <w:proofErr w:type="gramStart"/>
      <w:r>
        <w:t>9.32</w:t>
      </w:r>
      <w:r w:rsidR="00E97CC1">
        <w:tab/>
      </w:r>
      <w:r w:rsidR="00BC07E5" w:rsidRPr="00BC07E5">
        <w:t>Responsabilizar-se</w:t>
      </w:r>
      <w:proofErr w:type="gramEnd"/>
      <w:r w:rsidR="00BC07E5" w:rsidRPr="00BC07E5">
        <w:t xml:space="preserve"> por todos os encargos fiscais e comerciais resultantes desta contratação;</w:t>
      </w:r>
    </w:p>
    <w:p w:rsidR="00BC07E5" w:rsidRPr="00BC07E5" w:rsidRDefault="00BC07E5" w:rsidP="009B3431">
      <w:pPr>
        <w:ind w:left="1134" w:hanging="566"/>
      </w:pPr>
    </w:p>
    <w:p w:rsidR="00BC07E5" w:rsidRPr="00BC07E5" w:rsidRDefault="00CB3784" w:rsidP="009B3431">
      <w:pPr>
        <w:ind w:left="1134" w:hanging="566"/>
      </w:pPr>
      <w:proofErr w:type="gramStart"/>
      <w:r>
        <w:t>9.33</w:t>
      </w:r>
      <w:r w:rsidR="00E97CC1">
        <w:tab/>
      </w:r>
      <w:r w:rsidR="00BC07E5" w:rsidRPr="00BC07E5">
        <w:t>Responsabilizar-se</w:t>
      </w:r>
      <w:proofErr w:type="gramEnd"/>
      <w:r w:rsidR="00BC07E5" w:rsidRPr="00BC07E5">
        <w:t xml:space="preserve"> por todas as providências e obrigações estabelecidas na legislação específica de acidentes do trabalho, quando, em decorrência da espécie, forem vítimas os seus empregados no desempenho dos serviços ou em conexão com eles, ainda que acontecido nas dependências da </w:t>
      </w:r>
      <w:r w:rsidR="00BC07E5" w:rsidRPr="00746F5D">
        <w:rPr>
          <w:b/>
        </w:rPr>
        <w:t>CONTRATANTE;</w:t>
      </w:r>
    </w:p>
    <w:p w:rsidR="00BC07E5" w:rsidRPr="00BC07E5" w:rsidRDefault="00BC07E5" w:rsidP="009B3431">
      <w:pPr>
        <w:ind w:left="1134" w:hanging="566"/>
      </w:pPr>
    </w:p>
    <w:p w:rsidR="00BC07E5" w:rsidRPr="00BC07E5" w:rsidRDefault="00CB3784" w:rsidP="009B3431">
      <w:pPr>
        <w:ind w:left="1134" w:hanging="566"/>
      </w:pPr>
      <w:proofErr w:type="gramStart"/>
      <w:r>
        <w:t>9.34</w:t>
      </w:r>
      <w:r w:rsidR="00E97CC1">
        <w:tab/>
      </w:r>
      <w:r w:rsidR="00BC07E5" w:rsidRPr="00BC07E5">
        <w:t>Manter</w:t>
      </w:r>
      <w:proofErr w:type="gramEnd"/>
      <w:r w:rsidR="00BC07E5" w:rsidRPr="00BC07E5">
        <w:t xml:space="preserve"> durante toda a execução do contrato em compatibilidade com as obrigações assumidas, todas as condições de habilitação e qualificação exigidas na licitação; </w:t>
      </w:r>
    </w:p>
    <w:p w:rsidR="00BC07E5" w:rsidRPr="00BC07E5" w:rsidRDefault="00BC07E5" w:rsidP="009B3431">
      <w:pPr>
        <w:ind w:left="1134" w:hanging="566"/>
      </w:pPr>
    </w:p>
    <w:p w:rsidR="00BC07E5" w:rsidRDefault="00CB3784" w:rsidP="009B3431">
      <w:pPr>
        <w:tabs>
          <w:tab w:val="left" w:pos="426"/>
        </w:tabs>
        <w:ind w:left="1134" w:hanging="566"/>
      </w:pPr>
      <w:proofErr w:type="gramStart"/>
      <w:r>
        <w:t>9.35</w:t>
      </w:r>
      <w:r w:rsidR="00E97CC1">
        <w:tab/>
      </w:r>
      <w:r w:rsidR="00BC07E5" w:rsidRPr="00BC07E5">
        <w:t>Responsabilizar-se</w:t>
      </w:r>
      <w:proofErr w:type="gramEnd"/>
      <w:r w:rsidR="00BC07E5" w:rsidRPr="00BC07E5">
        <w:t xml:space="preserve"> em não transferir a outrem, no todo ou em parte, o objeto do contrato, sem prévia e expressa anuência da CONTRATANTE</w:t>
      </w:r>
      <w:r w:rsidR="00E97CC1">
        <w:t>.</w:t>
      </w:r>
      <w:r w:rsidR="00BC07E5" w:rsidRPr="00BC07E5">
        <w:t xml:space="preserve"> </w:t>
      </w:r>
    </w:p>
    <w:p w:rsidR="008D51DD" w:rsidRDefault="008D51DD" w:rsidP="009B3431">
      <w:pPr>
        <w:tabs>
          <w:tab w:val="left" w:pos="426"/>
        </w:tabs>
        <w:ind w:left="1134" w:hanging="566"/>
      </w:pPr>
    </w:p>
    <w:p w:rsidR="008D51DD" w:rsidRPr="00BC07E5" w:rsidRDefault="008D51DD" w:rsidP="009B3431">
      <w:pPr>
        <w:tabs>
          <w:tab w:val="left" w:pos="426"/>
        </w:tabs>
        <w:ind w:left="1134" w:hanging="566"/>
      </w:pPr>
    </w:p>
    <w:p w:rsidR="00BC07E5" w:rsidRPr="00746F5D" w:rsidRDefault="00BC07E5" w:rsidP="008240F9">
      <w:pPr>
        <w:ind w:left="0" w:right="64"/>
        <w:rPr>
          <w:b/>
        </w:rPr>
      </w:pPr>
      <w:r w:rsidRPr="00746F5D">
        <w:rPr>
          <w:b/>
        </w:rPr>
        <w:t>10.</w:t>
      </w:r>
      <w:r w:rsidRPr="00746F5D">
        <w:rPr>
          <w:b/>
        </w:rPr>
        <w:tab/>
        <w:t>DAS OBRIGAÇÕES DA CONTRATANTE</w:t>
      </w:r>
    </w:p>
    <w:p w:rsidR="00BC07E5" w:rsidRPr="00BC07E5" w:rsidRDefault="00BC07E5" w:rsidP="0070175C">
      <w:pPr>
        <w:ind w:right="64"/>
      </w:pPr>
    </w:p>
    <w:p w:rsidR="00BC07E5" w:rsidRPr="00BC07E5" w:rsidRDefault="00BC07E5" w:rsidP="00E97CC1">
      <w:pPr>
        <w:tabs>
          <w:tab w:val="left" w:pos="426"/>
        </w:tabs>
        <w:ind w:left="1134" w:right="64" w:hanging="566"/>
      </w:pPr>
      <w:r w:rsidRPr="00BC07E5">
        <w:t xml:space="preserve">10.1 </w:t>
      </w:r>
      <w:proofErr w:type="gramStart"/>
      <w:r w:rsidRPr="00BC07E5">
        <w:tab/>
        <w:t>Permitir</w:t>
      </w:r>
      <w:proofErr w:type="gramEnd"/>
      <w:r w:rsidRPr="00BC07E5">
        <w:t xml:space="preserve"> o acesso do pessoal da </w:t>
      </w:r>
      <w:r w:rsidRPr="00746F5D">
        <w:rPr>
          <w:b/>
        </w:rPr>
        <w:t>CONTRATADA</w:t>
      </w:r>
      <w:r w:rsidRPr="00BC07E5">
        <w:t xml:space="preserve"> para realização de manutenção ou reparo nos equipamentos, quando necessário;</w:t>
      </w:r>
    </w:p>
    <w:p w:rsidR="00BC07E5" w:rsidRPr="00BC07E5" w:rsidRDefault="00BC07E5" w:rsidP="00E97CC1">
      <w:pPr>
        <w:ind w:left="1134" w:right="64" w:hanging="566"/>
      </w:pPr>
    </w:p>
    <w:p w:rsidR="00BC07E5" w:rsidRPr="00BC07E5" w:rsidRDefault="00BC07E5" w:rsidP="00E97CC1">
      <w:pPr>
        <w:ind w:left="1134" w:right="64" w:hanging="566"/>
      </w:pPr>
      <w:r w:rsidRPr="00BC07E5">
        <w:t xml:space="preserve">10.2 </w:t>
      </w:r>
      <w:r w:rsidRPr="00BC07E5">
        <w:tab/>
        <w:t xml:space="preserve">Prestar as informações e os esclarecimentos que venham a ser solicitados pela </w:t>
      </w:r>
      <w:r w:rsidRPr="00746F5D">
        <w:rPr>
          <w:b/>
        </w:rPr>
        <w:t>CONTRATADA</w:t>
      </w:r>
      <w:r w:rsidRPr="00BC07E5">
        <w:t xml:space="preserve"> com relação ao objeto deste Termo;</w:t>
      </w:r>
    </w:p>
    <w:p w:rsidR="00BC07E5" w:rsidRPr="00BC07E5" w:rsidRDefault="00BC07E5" w:rsidP="00E97CC1">
      <w:pPr>
        <w:ind w:left="1134" w:right="64" w:hanging="566"/>
      </w:pPr>
    </w:p>
    <w:p w:rsidR="00BC07E5" w:rsidRPr="00BC07E5" w:rsidRDefault="00BC07E5" w:rsidP="00E97CC1">
      <w:pPr>
        <w:tabs>
          <w:tab w:val="left" w:pos="1134"/>
        </w:tabs>
        <w:ind w:left="1134" w:right="64" w:hanging="566"/>
      </w:pPr>
      <w:r w:rsidRPr="00BC07E5">
        <w:t>10.3</w:t>
      </w:r>
      <w:r w:rsidRPr="00BC07E5">
        <w:tab/>
        <w:t>Proporcionar todas as facilidades possíveis visando à realização dos serviços;</w:t>
      </w:r>
    </w:p>
    <w:p w:rsidR="00BC07E5" w:rsidRPr="00BC07E5" w:rsidRDefault="00BC07E5" w:rsidP="00E97CC1">
      <w:pPr>
        <w:ind w:left="1134" w:right="64" w:hanging="566"/>
      </w:pPr>
    </w:p>
    <w:p w:rsidR="00BC07E5" w:rsidRDefault="00BC07E5" w:rsidP="00E97CC1">
      <w:pPr>
        <w:tabs>
          <w:tab w:val="left" w:pos="426"/>
        </w:tabs>
        <w:ind w:left="1134" w:right="64" w:hanging="566"/>
      </w:pPr>
      <w:r w:rsidRPr="00BC07E5">
        <w:t>10.4</w:t>
      </w:r>
      <w:r w:rsidR="00E97CC1">
        <w:tab/>
      </w:r>
      <w:r w:rsidRPr="00BC07E5">
        <w:t xml:space="preserve">Comunicar à </w:t>
      </w:r>
      <w:r w:rsidRPr="00746F5D">
        <w:rPr>
          <w:b/>
        </w:rPr>
        <w:t>CONTRATADA</w:t>
      </w:r>
      <w:r w:rsidRPr="00BC07E5">
        <w:t xml:space="preserve"> toda e qualquer ocorrência considerada irregular relacionada com a execução dos serviços;</w:t>
      </w:r>
    </w:p>
    <w:p w:rsidR="008240F9" w:rsidRPr="00BC07E5" w:rsidRDefault="008240F9" w:rsidP="00E97CC1">
      <w:pPr>
        <w:ind w:left="1134" w:right="64" w:hanging="566"/>
      </w:pPr>
    </w:p>
    <w:p w:rsidR="00BC07E5" w:rsidRPr="00BC07E5" w:rsidRDefault="00BC07E5" w:rsidP="00E97CC1">
      <w:pPr>
        <w:ind w:left="1134" w:right="64" w:hanging="566"/>
      </w:pPr>
      <w:r w:rsidRPr="00BC07E5">
        <w:t>10.5</w:t>
      </w:r>
      <w:r w:rsidRPr="00BC07E5">
        <w:tab/>
        <w:t>Solicitar, sempre que julgar necessário, a comprovação do valor vigente das tarifas na data da emissão das contas telefônicas;</w:t>
      </w:r>
    </w:p>
    <w:p w:rsidR="00BC07E5" w:rsidRPr="00BC07E5" w:rsidRDefault="00BC07E5" w:rsidP="00E97CC1">
      <w:pPr>
        <w:ind w:left="1134" w:right="64" w:hanging="566"/>
      </w:pPr>
    </w:p>
    <w:p w:rsidR="00BC07E5" w:rsidRPr="00BC07E5" w:rsidRDefault="00BC07E5" w:rsidP="00E97CC1">
      <w:pPr>
        <w:tabs>
          <w:tab w:val="left" w:pos="426"/>
          <w:tab w:val="left" w:pos="1134"/>
        </w:tabs>
        <w:ind w:left="1134" w:right="64" w:hanging="566"/>
      </w:pPr>
      <w:proofErr w:type="gramStart"/>
      <w:r w:rsidRPr="00BC07E5">
        <w:t>10.6</w:t>
      </w:r>
      <w:r w:rsidR="00E97CC1">
        <w:tab/>
      </w:r>
      <w:r w:rsidRPr="00BC07E5">
        <w:t>Supervisionar</w:t>
      </w:r>
      <w:proofErr w:type="gramEnd"/>
      <w:r w:rsidRPr="00BC07E5">
        <w:t xml:space="preserve"> os serviços objeto deste Termo de Referência, exigindo presteza na execução e correção das falhas eventualmente detectadas;</w:t>
      </w:r>
    </w:p>
    <w:p w:rsidR="00BC07E5" w:rsidRPr="00BC07E5" w:rsidRDefault="00BC07E5" w:rsidP="00E97CC1">
      <w:pPr>
        <w:ind w:left="1134" w:right="64" w:hanging="566"/>
      </w:pPr>
    </w:p>
    <w:p w:rsidR="00BC07E5" w:rsidRPr="00BC07E5" w:rsidRDefault="00BC07E5" w:rsidP="00E97CC1">
      <w:pPr>
        <w:tabs>
          <w:tab w:val="left" w:pos="426"/>
        </w:tabs>
        <w:ind w:left="1134" w:right="64" w:hanging="566"/>
      </w:pPr>
      <w:proofErr w:type="gramStart"/>
      <w:r w:rsidRPr="00BC07E5">
        <w:t>10.7</w:t>
      </w:r>
      <w:r w:rsidR="00E97CC1">
        <w:tab/>
      </w:r>
      <w:r w:rsidRPr="00BC07E5">
        <w:t>Acompanhar e fiscalizar</w:t>
      </w:r>
      <w:proofErr w:type="gramEnd"/>
      <w:r w:rsidRPr="00BC07E5">
        <w:t xml:space="preserve"> o andamento dos serviços;</w:t>
      </w:r>
    </w:p>
    <w:p w:rsidR="00BC07E5" w:rsidRPr="00BC07E5" w:rsidRDefault="00BC07E5" w:rsidP="00E97CC1">
      <w:pPr>
        <w:ind w:left="1134" w:right="64" w:hanging="566"/>
      </w:pPr>
    </w:p>
    <w:p w:rsidR="00BC07E5" w:rsidRPr="00BC07E5" w:rsidRDefault="00BC07E5" w:rsidP="00E97CC1">
      <w:pPr>
        <w:ind w:left="1134" w:right="64" w:hanging="566"/>
      </w:pPr>
      <w:r w:rsidRPr="00BC07E5">
        <w:t xml:space="preserve">10.8 </w:t>
      </w:r>
      <w:r w:rsidRPr="00BC07E5">
        <w:tab/>
        <w:t>Efetuar os pagamentos referentes aos serviços prestados, dentro do prazo estabelecido no Contrato;</w:t>
      </w:r>
    </w:p>
    <w:p w:rsidR="00BC07E5" w:rsidRPr="00BC07E5" w:rsidRDefault="00BC07E5" w:rsidP="00E97CC1">
      <w:pPr>
        <w:ind w:left="1134" w:right="64" w:hanging="566"/>
      </w:pPr>
    </w:p>
    <w:p w:rsidR="00BC07E5" w:rsidRPr="00BC07E5" w:rsidRDefault="00BC07E5" w:rsidP="00E97CC1">
      <w:pPr>
        <w:ind w:left="1134" w:right="64" w:hanging="566"/>
      </w:pPr>
      <w:r w:rsidRPr="00BC07E5">
        <w:t xml:space="preserve">10.9 </w:t>
      </w:r>
      <w:r w:rsidRPr="00BC07E5">
        <w:tab/>
        <w:t>A Contratante designará servidor para fiscalizar e acompanhar a execução dos serviços contratados e informará a Contratada o servidor que será o Gestor e os fiscais do contrato; e</w:t>
      </w:r>
    </w:p>
    <w:p w:rsidR="00BC07E5" w:rsidRPr="00BC07E5" w:rsidRDefault="00BC07E5" w:rsidP="00E97CC1">
      <w:pPr>
        <w:ind w:left="1134" w:right="64" w:hanging="566"/>
      </w:pPr>
    </w:p>
    <w:p w:rsidR="00BC07E5" w:rsidRPr="00BC07E5" w:rsidRDefault="008240F9" w:rsidP="00E97CC1">
      <w:pPr>
        <w:tabs>
          <w:tab w:val="left" w:pos="426"/>
        </w:tabs>
        <w:ind w:left="1134" w:right="64" w:hanging="566"/>
      </w:pPr>
      <w:r>
        <w:t>10.10</w:t>
      </w:r>
      <w:r>
        <w:tab/>
      </w:r>
      <w:r w:rsidR="00BC07E5" w:rsidRPr="00BC07E5">
        <w:t>Indicar as áreas onde os serviços serão executados.</w:t>
      </w:r>
    </w:p>
    <w:p w:rsidR="00BC07E5" w:rsidRDefault="00BC07E5" w:rsidP="0070175C">
      <w:pPr>
        <w:ind w:right="64"/>
      </w:pPr>
    </w:p>
    <w:p w:rsidR="00746F5D" w:rsidRDefault="00746F5D" w:rsidP="0070175C">
      <w:pPr>
        <w:ind w:right="64"/>
      </w:pPr>
    </w:p>
    <w:p w:rsidR="00BC07E5" w:rsidRPr="00BC07E5" w:rsidRDefault="00BC07E5" w:rsidP="008240F9">
      <w:pPr>
        <w:ind w:left="0" w:right="64"/>
      </w:pPr>
      <w:r w:rsidRPr="008240F9">
        <w:rPr>
          <w:b/>
        </w:rPr>
        <w:t>11.</w:t>
      </w:r>
      <w:r w:rsidRPr="00BC07E5">
        <w:tab/>
      </w:r>
      <w:r w:rsidRPr="00034212">
        <w:rPr>
          <w:b/>
        </w:rPr>
        <w:t>DO PAGAMENTO DOS SERVIÇOS</w:t>
      </w:r>
    </w:p>
    <w:p w:rsidR="00BC07E5" w:rsidRPr="00BC07E5" w:rsidRDefault="00BC07E5" w:rsidP="0070175C">
      <w:pPr>
        <w:ind w:right="64"/>
      </w:pPr>
    </w:p>
    <w:p w:rsidR="00BC07E5" w:rsidRPr="00746F5D" w:rsidRDefault="00BC07E5" w:rsidP="00E97CC1">
      <w:pPr>
        <w:tabs>
          <w:tab w:val="left" w:pos="426"/>
        </w:tabs>
        <w:ind w:left="1134" w:right="64" w:hanging="566"/>
        <w:rPr>
          <w:b/>
        </w:rPr>
      </w:pPr>
      <w:r w:rsidRPr="00BC07E5">
        <w:t xml:space="preserve">11.1 </w:t>
      </w:r>
      <w:r w:rsidRPr="00BC07E5">
        <w:tab/>
        <w:t xml:space="preserve">O pagamento será efetuado por meio de ordem bancária para crédito em conta corrente para pagamento de faturas com código de barras até o 5º (quinto) dia útil, contados da data de atestação da nota fiscal/fatura pelo gestor/fiscal designado pela </w:t>
      </w:r>
      <w:r w:rsidRPr="00746F5D">
        <w:rPr>
          <w:b/>
        </w:rPr>
        <w:t>CONTRATANTE.</w:t>
      </w:r>
    </w:p>
    <w:p w:rsidR="00BC07E5" w:rsidRPr="00BC07E5" w:rsidRDefault="00BC07E5" w:rsidP="00E97CC1">
      <w:pPr>
        <w:ind w:left="1134" w:right="64" w:hanging="566"/>
      </w:pPr>
    </w:p>
    <w:p w:rsidR="00BC07E5" w:rsidRPr="00BC07E5" w:rsidRDefault="00BC07E5" w:rsidP="00E97CC1">
      <w:pPr>
        <w:ind w:left="1134" w:right="64" w:hanging="566"/>
      </w:pPr>
      <w:r w:rsidRPr="00BC07E5">
        <w:t xml:space="preserve">11.2 </w:t>
      </w:r>
      <w:proofErr w:type="gramStart"/>
      <w:r w:rsidRPr="00BC07E5">
        <w:tab/>
        <w:t>No</w:t>
      </w:r>
      <w:proofErr w:type="gramEnd"/>
      <w:r w:rsidRPr="00BC07E5">
        <w:t xml:space="preserve"> ato do pagamento será comprovada a manutenção das condições iniciais de habilitação quanto à situação de regularidade da </w:t>
      </w:r>
      <w:r w:rsidRPr="00746F5D">
        <w:rPr>
          <w:b/>
        </w:rPr>
        <w:t>CONTRATADA</w:t>
      </w:r>
      <w:r w:rsidRPr="00BC07E5">
        <w:t>, mediante consulta ao SICAF;</w:t>
      </w:r>
    </w:p>
    <w:p w:rsidR="00BC07E5" w:rsidRPr="00BC07E5" w:rsidRDefault="00BC07E5" w:rsidP="00E97CC1">
      <w:pPr>
        <w:ind w:left="1134" w:right="64" w:hanging="566"/>
      </w:pPr>
    </w:p>
    <w:p w:rsidR="00BC07E5" w:rsidRPr="00BC07E5" w:rsidRDefault="00BC07E5" w:rsidP="00E97CC1">
      <w:pPr>
        <w:ind w:left="1134" w:right="64" w:hanging="566"/>
        <w:rPr>
          <w:highlight w:val="yellow"/>
        </w:rPr>
      </w:pPr>
      <w:r w:rsidRPr="00BC07E5">
        <w:t xml:space="preserve">11.3 </w:t>
      </w:r>
      <w:r w:rsidRPr="00BC07E5">
        <w:tab/>
        <w:t xml:space="preserve">No caso de incorreção nos documentos apresentados, inclusive na nota fiscal/fatura, serão os mesmos restituídos à </w:t>
      </w:r>
      <w:r w:rsidRPr="00746F5D">
        <w:rPr>
          <w:b/>
        </w:rPr>
        <w:t>CONTRATADA</w:t>
      </w:r>
      <w:r w:rsidRPr="00BC07E5">
        <w:t xml:space="preserve"> para as correções necessárias, não respondendo a CONTRATANTE por quaisquer encargos resultantes de atrasos na liquidação dos pagamentos correspondentes;</w:t>
      </w:r>
    </w:p>
    <w:p w:rsidR="00BC07E5" w:rsidRPr="00BC07E5" w:rsidRDefault="00BC07E5" w:rsidP="00E97CC1">
      <w:pPr>
        <w:ind w:left="1134" w:right="64" w:hanging="566"/>
      </w:pPr>
    </w:p>
    <w:p w:rsidR="00BC07E5" w:rsidRPr="00BC07E5" w:rsidRDefault="00BC07E5" w:rsidP="00E97CC1">
      <w:pPr>
        <w:tabs>
          <w:tab w:val="left" w:pos="1134"/>
        </w:tabs>
        <w:ind w:left="1134" w:right="64" w:hanging="566"/>
      </w:pPr>
      <w:r w:rsidRPr="00BC07E5">
        <w:t>11.4</w:t>
      </w:r>
      <w:r w:rsidRPr="00BC07E5">
        <w:tab/>
        <w:t>Nos casos de eventuais atrasos de pagamento provocados exclusivamente pela FCP,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fórmula:</w:t>
      </w:r>
    </w:p>
    <w:p w:rsidR="00BC07E5" w:rsidRPr="00BC07E5" w:rsidRDefault="00BC07E5" w:rsidP="0070175C">
      <w:pPr>
        <w:ind w:right="64"/>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4"/>
      </w:tblGrid>
      <w:tr w:rsidR="00BC07E5" w:rsidRPr="00BC07E5" w:rsidTr="008240F9">
        <w:trPr>
          <w:trHeight w:val="529"/>
        </w:trPr>
        <w:tc>
          <w:tcPr>
            <w:tcW w:w="3344" w:type="dxa"/>
          </w:tcPr>
          <w:p w:rsidR="008240F9" w:rsidRPr="00A240FA" w:rsidRDefault="008240F9" w:rsidP="008240F9">
            <w:pPr>
              <w:ind w:right="64"/>
              <w:rPr>
                <w:b/>
                <w:bCs/>
                <w:szCs w:val="24"/>
              </w:rPr>
            </w:pPr>
            <w:r w:rsidRPr="00A240FA">
              <w:rPr>
                <w:b/>
                <w:bCs/>
                <w:szCs w:val="24"/>
              </w:rPr>
              <w:t xml:space="preserve">I = </w:t>
            </w:r>
            <w:r w:rsidRPr="00A240FA">
              <w:rPr>
                <w:b/>
                <w:bCs/>
                <w:szCs w:val="24"/>
                <w:u w:val="single"/>
              </w:rPr>
              <w:t>(TX / 100)</w:t>
            </w:r>
          </w:p>
          <w:p w:rsidR="00BC07E5" w:rsidRPr="008240F9" w:rsidRDefault="008240F9" w:rsidP="008240F9">
            <w:pPr>
              <w:rPr>
                <w:rFonts w:ascii="Arial" w:hAnsi="Arial" w:cs="Arial"/>
                <w:sz w:val="40"/>
                <w:szCs w:val="40"/>
              </w:rPr>
            </w:pPr>
            <w:r w:rsidRPr="00A240FA">
              <w:rPr>
                <w:b/>
                <w:bCs/>
                <w:szCs w:val="24"/>
              </w:rPr>
              <w:t>365</w:t>
            </w:r>
          </w:p>
        </w:tc>
      </w:tr>
    </w:tbl>
    <w:p w:rsidR="00BC07E5" w:rsidRPr="00BC07E5" w:rsidRDefault="00BC07E5" w:rsidP="0070175C">
      <w:pPr>
        <w:ind w:right="64"/>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3"/>
      </w:tblGrid>
      <w:tr w:rsidR="00BC07E5" w:rsidRPr="00BC07E5" w:rsidTr="008240F9">
        <w:trPr>
          <w:trHeight w:val="285"/>
        </w:trPr>
        <w:tc>
          <w:tcPr>
            <w:tcW w:w="3363" w:type="dxa"/>
          </w:tcPr>
          <w:p w:rsidR="00BC07E5" w:rsidRPr="008240F9" w:rsidRDefault="00BC07E5" w:rsidP="0070175C">
            <w:pPr>
              <w:ind w:right="64"/>
              <w:rPr>
                <w:b/>
              </w:rPr>
            </w:pPr>
            <w:r w:rsidRPr="008240F9">
              <w:rPr>
                <w:b/>
              </w:rPr>
              <w:t>EM = I x N x VP, onde</w:t>
            </w:r>
          </w:p>
        </w:tc>
      </w:tr>
    </w:tbl>
    <w:p w:rsidR="00BC07E5" w:rsidRPr="00BC07E5" w:rsidRDefault="00BC07E5" w:rsidP="0070175C">
      <w:pPr>
        <w:ind w:right="64"/>
      </w:pPr>
    </w:p>
    <w:p w:rsidR="00BC07E5" w:rsidRPr="008240F9" w:rsidRDefault="00BC07E5" w:rsidP="0070175C">
      <w:pPr>
        <w:ind w:right="64"/>
        <w:rPr>
          <w:sz w:val="20"/>
        </w:rPr>
      </w:pPr>
      <w:r w:rsidRPr="008240F9">
        <w:rPr>
          <w:sz w:val="20"/>
        </w:rPr>
        <w:t xml:space="preserve">I= Índice de atualização financeira; </w:t>
      </w:r>
    </w:p>
    <w:p w:rsidR="00BC07E5" w:rsidRPr="008240F9" w:rsidRDefault="00BC07E5" w:rsidP="0070175C">
      <w:pPr>
        <w:ind w:right="64"/>
        <w:rPr>
          <w:sz w:val="20"/>
        </w:rPr>
      </w:pPr>
      <w:r w:rsidRPr="008240F9">
        <w:rPr>
          <w:sz w:val="20"/>
        </w:rPr>
        <w:t xml:space="preserve">TX = Percentual da taxa de juros de mora anual; </w:t>
      </w:r>
    </w:p>
    <w:p w:rsidR="00BC07E5" w:rsidRPr="008240F9" w:rsidRDefault="00BC07E5" w:rsidP="0070175C">
      <w:pPr>
        <w:ind w:right="64"/>
        <w:rPr>
          <w:sz w:val="20"/>
        </w:rPr>
      </w:pPr>
      <w:r w:rsidRPr="008240F9">
        <w:rPr>
          <w:sz w:val="20"/>
        </w:rPr>
        <w:t xml:space="preserve">EM   = Encargos moratórios; </w:t>
      </w:r>
    </w:p>
    <w:p w:rsidR="00BC07E5" w:rsidRPr="008240F9" w:rsidRDefault="00BC07E5" w:rsidP="0070175C">
      <w:pPr>
        <w:ind w:right="64"/>
        <w:rPr>
          <w:sz w:val="20"/>
        </w:rPr>
      </w:pPr>
      <w:r w:rsidRPr="008240F9">
        <w:rPr>
          <w:sz w:val="20"/>
        </w:rPr>
        <w:t>N   = Número de dias entre a data prevista para o pagamento e a do efetivo pagamento</w:t>
      </w:r>
    </w:p>
    <w:p w:rsidR="00BC07E5" w:rsidRPr="008240F9" w:rsidRDefault="00BC07E5" w:rsidP="0070175C">
      <w:pPr>
        <w:ind w:right="64"/>
        <w:rPr>
          <w:sz w:val="20"/>
        </w:rPr>
      </w:pPr>
      <w:r w:rsidRPr="008240F9">
        <w:rPr>
          <w:sz w:val="20"/>
        </w:rPr>
        <w:t>VP   = Valor da parcela em atraso.</w:t>
      </w:r>
    </w:p>
    <w:p w:rsidR="00BC07E5" w:rsidRPr="00BC07E5" w:rsidRDefault="00BC07E5" w:rsidP="0070175C">
      <w:pPr>
        <w:ind w:right="64"/>
      </w:pPr>
    </w:p>
    <w:p w:rsidR="00BC07E5" w:rsidRPr="00746F5D" w:rsidRDefault="00BC07E5" w:rsidP="00E97CC1">
      <w:pPr>
        <w:tabs>
          <w:tab w:val="left" w:pos="426"/>
        </w:tabs>
        <w:ind w:left="1134" w:right="64" w:hanging="566"/>
        <w:rPr>
          <w:b/>
        </w:rPr>
      </w:pPr>
      <w:r w:rsidRPr="00BC07E5">
        <w:t>11.5.</w:t>
      </w:r>
      <w:r w:rsidRPr="00BC07E5">
        <w:tab/>
        <w:t xml:space="preserve">Havendo erro na Nota Fiscal/Fatura ou circunstância que impeça a liquidação da despesa, aquela será devolvida e o pagamento ficará pendente até que a </w:t>
      </w:r>
      <w:r w:rsidRPr="00746F5D">
        <w:rPr>
          <w:b/>
        </w:rPr>
        <w:t>CONTRATADA</w:t>
      </w:r>
      <w:r w:rsidRPr="00BC07E5">
        <w:t xml:space="preserve"> providencie as medidas saneadoras. Nesta hipótese, o prazo para o pagamento iniciar-se-á após a regularização da situação e/ou reapresentação do documento fiscal, não acarretando qualquer ônus para o </w:t>
      </w:r>
      <w:r w:rsidRPr="00746F5D">
        <w:rPr>
          <w:b/>
        </w:rPr>
        <w:t xml:space="preserve">CONTRATANTE. </w:t>
      </w:r>
    </w:p>
    <w:p w:rsidR="00B75A2A" w:rsidRDefault="00B75A2A" w:rsidP="0070175C">
      <w:pPr>
        <w:ind w:right="64"/>
      </w:pPr>
    </w:p>
    <w:p w:rsidR="00E97CC1" w:rsidRDefault="00E97CC1" w:rsidP="0070175C">
      <w:pPr>
        <w:ind w:right="64"/>
      </w:pPr>
    </w:p>
    <w:p w:rsidR="00BC07E5" w:rsidRPr="00BC07E5" w:rsidRDefault="00BC07E5" w:rsidP="00B75A2A">
      <w:pPr>
        <w:ind w:left="0" w:right="64"/>
      </w:pPr>
      <w:r w:rsidRPr="00B75A2A">
        <w:rPr>
          <w:b/>
        </w:rPr>
        <w:t>12.</w:t>
      </w:r>
      <w:r w:rsidR="00E97CC1">
        <w:rPr>
          <w:b/>
        </w:rPr>
        <w:tab/>
      </w:r>
      <w:r w:rsidRPr="00034212">
        <w:rPr>
          <w:b/>
        </w:rPr>
        <w:t>DAS SANÇÕES ADMINISTRATIVAS</w:t>
      </w:r>
    </w:p>
    <w:p w:rsidR="00BC07E5" w:rsidRPr="00BC07E5" w:rsidRDefault="00BC07E5" w:rsidP="0070175C">
      <w:pPr>
        <w:ind w:right="64"/>
      </w:pPr>
    </w:p>
    <w:p w:rsidR="00BC07E5" w:rsidRPr="00BC07E5" w:rsidRDefault="00BC07E5" w:rsidP="00E97CC1">
      <w:pPr>
        <w:ind w:left="1276" w:right="64" w:hanging="709"/>
      </w:pPr>
      <w:r w:rsidRPr="00BC07E5">
        <w:t>12.1</w:t>
      </w:r>
      <w:r w:rsidRPr="00BC07E5">
        <w:tab/>
        <w:t>Descumprimento total ou parcial das obrigações assumidas e pela verificação de quaisquer das situações prevista no art. 78, incisos I a XI da Lei nº 8.666/93, a administração poderá aplicar as seguintes penalidades, sem o prejuízo de outras:</w:t>
      </w:r>
    </w:p>
    <w:p w:rsidR="00BC07E5" w:rsidRPr="00BC07E5" w:rsidRDefault="00BC07E5" w:rsidP="00B75A2A">
      <w:pPr>
        <w:ind w:left="426" w:right="64"/>
      </w:pPr>
      <w:r w:rsidRPr="00BC07E5">
        <w:tab/>
      </w:r>
    </w:p>
    <w:p w:rsidR="00BC07E5" w:rsidRPr="00BC07E5" w:rsidRDefault="00B75A2A" w:rsidP="009B3431">
      <w:pPr>
        <w:ind w:left="1420" w:right="64"/>
      </w:pPr>
      <w:r>
        <w:t xml:space="preserve">12.1.1  </w:t>
      </w:r>
      <w:r w:rsidR="00BC07E5" w:rsidRPr="00BC07E5">
        <w:t xml:space="preserve"> Advertência;</w:t>
      </w:r>
    </w:p>
    <w:p w:rsidR="00BC07E5" w:rsidRPr="00BC07E5" w:rsidRDefault="00BC07E5" w:rsidP="00B75A2A">
      <w:pPr>
        <w:ind w:left="426" w:right="64"/>
      </w:pPr>
    </w:p>
    <w:p w:rsidR="00BC07E5" w:rsidRPr="00BC07E5" w:rsidRDefault="00BC07E5" w:rsidP="00E97CC1">
      <w:pPr>
        <w:ind w:left="3119" w:right="64" w:hanging="850"/>
      </w:pPr>
      <w:r w:rsidRPr="00BC07E5">
        <w:t>12.1.</w:t>
      </w:r>
      <w:r w:rsidR="009B3431">
        <w:t>1.1</w:t>
      </w:r>
      <w:r w:rsidR="00E97CC1">
        <w:tab/>
      </w:r>
      <w:r w:rsidRPr="00BC07E5">
        <w:t>Multa de 0,5% (cinco décimos por cento), ao dia, calculada sobre o valor da parcela não cumprida do contrato, considerando a data da notificação, até o limite de 30° (trigésimo) dia, após esse período será aplicada a Multa prevista no subitem 11.4.</w:t>
      </w:r>
    </w:p>
    <w:p w:rsidR="00BC07E5" w:rsidRPr="00BC07E5" w:rsidRDefault="00BC07E5" w:rsidP="00E97CC1">
      <w:pPr>
        <w:ind w:left="3119" w:right="64" w:hanging="850"/>
      </w:pPr>
    </w:p>
    <w:p w:rsidR="00BC07E5" w:rsidRPr="00BC07E5" w:rsidRDefault="00BC07E5" w:rsidP="00E97CC1">
      <w:pPr>
        <w:ind w:left="3119" w:right="64" w:hanging="850"/>
      </w:pPr>
      <w:r w:rsidRPr="00BC07E5">
        <w:t>12.1.</w:t>
      </w:r>
      <w:r w:rsidR="009B3431">
        <w:t>1.2</w:t>
      </w:r>
      <w:r w:rsidR="00E97CC1">
        <w:tab/>
      </w:r>
      <w:r w:rsidRPr="00BC07E5">
        <w:t xml:space="preserve">Multa de 10% (dez por cento), calculada sobre o valor total do contrato, quando decorridos 30 (trinta) dias de atraso no cumprimento das obrigações, ou pelo não atendimento à convocação para assinatura do contrato. </w:t>
      </w:r>
    </w:p>
    <w:p w:rsidR="00BC07E5" w:rsidRPr="00BC07E5" w:rsidRDefault="00BC07E5" w:rsidP="00E97CC1">
      <w:pPr>
        <w:ind w:left="3119" w:right="64" w:hanging="850"/>
      </w:pPr>
    </w:p>
    <w:p w:rsidR="00BC07E5" w:rsidRPr="00BC07E5" w:rsidRDefault="00BC07E5" w:rsidP="00E97CC1">
      <w:pPr>
        <w:ind w:left="3119" w:right="64" w:hanging="850"/>
      </w:pPr>
      <w:r w:rsidRPr="00BC07E5">
        <w:t>12.1.</w:t>
      </w:r>
      <w:r w:rsidR="009B3431">
        <w:t>1.3</w:t>
      </w:r>
      <w:r w:rsidR="00B75A2A">
        <w:t>D</w:t>
      </w:r>
      <w:r w:rsidRPr="00BC07E5">
        <w:t>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após decorrido o prazo da sanção aplicada.</w:t>
      </w:r>
    </w:p>
    <w:p w:rsidR="00BC07E5" w:rsidRDefault="00BC07E5" w:rsidP="0070175C">
      <w:pPr>
        <w:ind w:right="64"/>
      </w:pPr>
    </w:p>
    <w:p w:rsidR="00746F5D" w:rsidRDefault="00746F5D" w:rsidP="0070175C">
      <w:pPr>
        <w:ind w:right="64"/>
      </w:pPr>
    </w:p>
    <w:p w:rsidR="00BC07E5" w:rsidRPr="00034212" w:rsidRDefault="00BC07E5" w:rsidP="00B75A2A">
      <w:pPr>
        <w:ind w:left="0" w:right="64"/>
        <w:rPr>
          <w:b/>
        </w:rPr>
      </w:pPr>
      <w:r w:rsidRPr="00034212">
        <w:rPr>
          <w:b/>
        </w:rPr>
        <w:t>13 .   DA DOTAÇÃO ORÇAMENTÁRIA</w:t>
      </w:r>
    </w:p>
    <w:p w:rsidR="00BC07E5" w:rsidRPr="00BC07E5" w:rsidRDefault="00BC07E5" w:rsidP="0070175C">
      <w:pPr>
        <w:ind w:right="64"/>
      </w:pPr>
    </w:p>
    <w:p w:rsidR="00BC07E5" w:rsidRPr="00BC07E5" w:rsidRDefault="00BC07E5" w:rsidP="009B3431">
      <w:pPr>
        <w:ind w:left="852" w:right="64"/>
      </w:pPr>
      <w:r w:rsidRPr="00BC07E5">
        <w:t>13.1As despesas totais para a execução dos serviços estabelecidos neste Projeto Básico, correrão por conta dos recursos do Orçamento Geral da União, consignados em nome da FCP, PTRES 092006, Fonte: 0100, Natureza da Despesa: 33.90.39.</w:t>
      </w:r>
    </w:p>
    <w:p w:rsidR="00BC07E5" w:rsidRDefault="00BC07E5" w:rsidP="009B3431">
      <w:pPr>
        <w:ind w:left="710" w:right="64"/>
      </w:pPr>
    </w:p>
    <w:p w:rsidR="00E97CC1" w:rsidRDefault="00E97CC1" w:rsidP="009B3431">
      <w:pPr>
        <w:ind w:left="710" w:right="64"/>
      </w:pPr>
    </w:p>
    <w:p w:rsidR="00BC07E5" w:rsidRPr="00034212" w:rsidRDefault="00BC07E5" w:rsidP="00B75A2A">
      <w:pPr>
        <w:ind w:left="0" w:right="64"/>
        <w:rPr>
          <w:b/>
        </w:rPr>
      </w:pPr>
      <w:r w:rsidRPr="00034212">
        <w:rPr>
          <w:b/>
        </w:rPr>
        <w:t>14.   DAS DISPOSIÇÕES GERAIS</w:t>
      </w:r>
    </w:p>
    <w:p w:rsidR="00BC07E5" w:rsidRPr="00BC07E5" w:rsidRDefault="00BC07E5" w:rsidP="0070175C">
      <w:pPr>
        <w:ind w:right="64"/>
      </w:pPr>
    </w:p>
    <w:p w:rsidR="00BC07E5" w:rsidRPr="00BC07E5" w:rsidRDefault="00B75A2A" w:rsidP="009B3431">
      <w:pPr>
        <w:tabs>
          <w:tab w:val="left" w:pos="993"/>
          <w:tab w:val="left" w:pos="1276"/>
        </w:tabs>
        <w:ind w:left="644" w:right="64"/>
      </w:pPr>
      <w:proofErr w:type="gramStart"/>
      <w:r>
        <w:t>14.1</w:t>
      </w:r>
      <w:r w:rsidR="00E97CC1">
        <w:tab/>
      </w:r>
      <w:r w:rsidR="00BC07E5" w:rsidRPr="00BC07E5">
        <w:t>As</w:t>
      </w:r>
      <w:proofErr w:type="gramEnd"/>
      <w:r w:rsidR="00BC07E5" w:rsidRPr="00BC07E5">
        <w:t xml:space="preserve"> empresas deverão apresentar proposta de preços com as seguintes informações:</w:t>
      </w:r>
    </w:p>
    <w:p w:rsidR="00BC07E5" w:rsidRPr="00BC07E5" w:rsidRDefault="00BC07E5" w:rsidP="00B75A2A">
      <w:pPr>
        <w:pStyle w:val="PargrafodaLista"/>
        <w:numPr>
          <w:ilvl w:val="0"/>
          <w:numId w:val="48"/>
        </w:numPr>
        <w:ind w:right="64"/>
      </w:pPr>
      <w:proofErr w:type="gramStart"/>
      <w:r w:rsidRPr="00BC07E5">
        <w:t>cotação</w:t>
      </w:r>
      <w:proofErr w:type="gramEnd"/>
      <w:r w:rsidRPr="00BC07E5">
        <w:t xml:space="preserve"> dos preços sem os impostos; e</w:t>
      </w:r>
    </w:p>
    <w:p w:rsidR="00BC07E5" w:rsidRDefault="00BC07E5" w:rsidP="00B75A2A">
      <w:pPr>
        <w:pStyle w:val="PargrafodaLista"/>
        <w:numPr>
          <w:ilvl w:val="0"/>
          <w:numId w:val="48"/>
        </w:numPr>
        <w:ind w:right="64"/>
      </w:pPr>
      <w:proofErr w:type="gramStart"/>
      <w:r w:rsidRPr="00BC07E5">
        <w:t>informar</w:t>
      </w:r>
      <w:proofErr w:type="gramEnd"/>
      <w:r w:rsidRPr="00BC07E5">
        <w:t xml:space="preserve"> as alíquotas dos impostos incidentes</w:t>
      </w:r>
      <w:r w:rsidR="00B75A2A">
        <w:t>.</w:t>
      </w:r>
    </w:p>
    <w:p w:rsidR="00B75A2A" w:rsidRPr="00BC07E5" w:rsidRDefault="00B75A2A" w:rsidP="00B75A2A">
      <w:pPr>
        <w:pStyle w:val="PargrafodaLista"/>
        <w:ind w:left="1004" w:right="64"/>
      </w:pPr>
    </w:p>
    <w:p w:rsidR="00BC07E5" w:rsidRPr="00BC07E5" w:rsidRDefault="00BC07E5" w:rsidP="009B3431">
      <w:pPr>
        <w:ind w:left="568" w:right="64"/>
      </w:pPr>
      <w:r w:rsidRPr="00BC07E5">
        <w:t>14.2</w:t>
      </w:r>
      <w:r w:rsidRPr="00BC07E5">
        <w:tab/>
        <w:t>Prazo não superior a 30 dias para instalação e disponibilização dos serviços para receber e originar chamadas;</w:t>
      </w:r>
    </w:p>
    <w:p w:rsidR="00BC07E5" w:rsidRPr="00BC07E5" w:rsidRDefault="00BC07E5" w:rsidP="00B75A2A">
      <w:pPr>
        <w:ind w:left="426" w:right="64"/>
      </w:pPr>
    </w:p>
    <w:p w:rsidR="00BC07E5" w:rsidRPr="00BC07E5" w:rsidRDefault="00BC07E5" w:rsidP="009B3431">
      <w:pPr>
        <w:ind w:left="568" w:right="64"/>
      </w:pPr>
      <w:r w:rsidRPr="00BC07E5">
        <w:t>14.3</w:t>
      </w:r>
      <w:r w:rsidRPr="00BC07E5">
        <w:tab/>
        <w:t>Critério de julgamento das propostas: menor preço global</w:t>
      </w:r>
      <w:r w:rsidR="00E97CC1">
        <w:t>, agrupados</w:t>
      </w:r>
      <w:r w:rsidRPr="00BC07E5">
        <w:t>;</w:t>
      </w:r>
    </w:p>
    <w:p w:rsidR="00BC07E5" w:rsidRPr="00BC07E5" w:rsidRDefault="00BC07E5" w:rsidP="0070175C">
      <w:pPr>
        <w:ind w:right="64"/>
      </w:pPr>
    </w:p>
    <w:p w:rsidR="00BC07E5" w:rsidRDefault="00BC07E5" w:rsidP="009B3431">
      <w:pPr>
        <w:tabs>
          <w:tab w:val="left" w:pos="567"/>
        </w:tabs>
        <w:ind w:left="1418" w:right="64" w:hanging="992"/>
      </w:pPr>
      <w:r w:rsidRPr="00BC07E5">
        <w:t>14.4</w:t>
      </w:r>
      <w:r w:rsidRPr="00BC07E5">
        <w:tab/>
        <w:t>Quando da emissão das faturas, as mesmas deverão ser discriminativas, da seguinte forma:</w:t>
      </w:r>
    </w:p>
    <w:p w:rsidR="00165606" w:rsidRPr="00BC07E5" w:rsidRDefault="00165606" w:rsidP="00B75A2A">
      <w:pPr>
        <w:ind w:right="64" w:firstLine="142"/>
      </w:pPr>
    </w:p>
    <w:p w:rsidR="00BC07E5" w:rsidRPr="00BC07E5" w:rsidRDefault="00BC07E5" w:rsidP="00B75A2A">
      <w:pPr>
        <w:pStyle w:val="PargrafodaLista"/>
        <w:numPr>
          <w:ilvl w:val="0"/>
          <w:numId w:val="49"/>
        </w:numPr>
        <w:ind w:right="64"/>
      </w:pPr>
      <w:proofErr w:type="gramStart"/>
      <w:r w:rsidRPr="00BC07E5">
        <w:t>valor</w:t>
      </w:r>
      <w:proofErr w:type="gramEnd"/>
      <w:r w:rsidRPr="00BC07E5">
        <w:t xml:space="preserve"> total da ligação, separando ligações de fixo para fixo e fixo para móvel;</w:t>
      </w:r>
    </w:p>
    <w:p w:rsidR="00BC07E5" w:rsidRPr="00BC07E5" w:rsidRDefault="00BC07E5" w:rsidP="00B75A2A">
      <w:pPr>
        <w:pStyle w:val="PargrafodaLista"/>
        <w:numPr>
          <w:ilvl w:val="0"/>
          <w:numId w:val="49"/>
        </w:numPr>
        <w:ind w:right="64"/>
      </w:pPr>
      <w:proofErr w:type="gramStart"/>
      <w:r w:rsidRPr="00BC07E5">
        <w:t>valor</w:t>
      </w:r>
      <w:proofErr w:type="gramEnd"/>
      <w:r w:rsidRPr="00BC07E5">
        <w:t xml:space="preserve"> dos impostos separados;</w:t>
      </w:r>
    </w:p>
    <w:p w:rsidR="00BC07E5" w:rsidRPr="00BC07E5" w:rsidRDefault="00BC07E5" w:rsidP="00B75A2A">
      <w:pPr>
        <w:pStyle w:val="PargrafodaLista"/>
        <w:numPr>
          <w:ilvl w:val="0"/>
          <w:numId w:val="49"/>
        </w:numPr>
        <w:ind w:right="64"/>
      </w:pPr>
      <w:proofErr w:type="gramStart"/>
      <w:r w:rsidRPr="00BC07E5">
        <w:t>valor</w:t>
      </w:r>
      <w:proofErr w:type="gramEnd"/>
      <w:r w:rsidRPr="00BC07E5">
        <w:t xml:space="preserve"> total da fatura com os impostos;</w:t>
      </w:r>
    </w:p>
    <w:p w:rsidR="00BC07E5" w:rsidRPr="00BC07E5" w:rsidRDefault="00BC07E5" w:rsidP="00B75A2A">
      <w:pPr>
        <w:pStyle w:val="PargrafodaLista"/>
        <w:numPr>
          <w:ilvl w:val="0"/>
          <w:numId w:val="49"/>
        </w:numPr>
        <w:ind w:right="64"/>
      </w:pPr>
      <w:proofErr w:type="gramStart"/>
      <w:r w:rsidRPr="00BC07E5">
        <w:t>conta</w:t>
      </w:r>
      <w:proofErr w:type="gramEnd"/>
      <w:r w:rsidRPr="00BC07E5">
        <w:t xml:space="preserve"> detalhada por ramal (DDR);</w:t>
      </w:r>
    </w:p>
    <w:p w:rsidR="00BC07E5" w:rsidRPr="00BC07E5" w:rsidRDefault="00BC07E5" w:rsidP="00B75A2A">
      <w:pPr>
        <w:pStyle w:val="PargrafodaLista"/>
        <w:numPr>
          <w:ilvl w:val="0"/>
          <w:numId w:val="49"/>
        </w:numPr>
        <w:ind w:right="64"/>
      </w:pPr>
      <w:proofErr w:type="gramStart"/>
      <w:r w:rsidRPr="00BC07E5">
        <w:t>fatura</w:t>
      </w:r>
      <w:proofErr w:type="gramEnd"/>
      <w:r w:rsidRPr="00BC07E5">
        <w:t xml:space="preserve"> consolidada dos ramais.</w:t>
      </w:r>
    </w:p>
    <w:p w:rsidR="00BC07E5" w:rsidRPr="00BC07E5" w:rsidRDefault="00BC07E5" w:rsidP="0070175C">
      <w:pPr>
        <w:ind w:right="64"/>
      </w:pPr>
    </w:p>
    <w:p w:rsidR="00BC07E5" w:rsidRDefault="00BC07E5" w:rsidP="009B3431">
      <w:pPr>
        <w:ind w:left="1418" w:right="64" w:hanging="850"/>
      </w:pPr>
      <w:r w:rsidRPr="00BC07E5">
        <w:t>14.5</w:t>
      </w:r>
      <w:r w:rsidRPr="00BC07E5">
        <w:tab/>
        <w:t xml:space="preserve">O perfil do tráfego informado foi estabelecido com base no antigo contrato e nas faturas telefônicas de meses anteriores da Fundação Cultural Palmares e não constitui qualquer compromisso futuro da </w:t>
      </w:r>
      <w:r w:rsidRPr="00746F5D">
        <w:rPr>
          <w:b/>
        </w:rPr>
        <w:t>CONTRATANTE</w:t>
      </w:r>
      <w:r w:rsidRPr="00BC07E5">
        <w:t xml:space="preserve"> junto ao licitante que vier a ser contratado, tão pouco pode ser limitador dos serviços a serem prestados para a FCP. Servirão tão somente de subsídio para os licitantes na elaboração da Proposta de Preços e formulação das propostas, servindo ainda para basear o percentual de desconto oferecido, se for o caso. </w:t>
      </w:r>
    </w:p>
    <w:p w:rsidR="001C7CAF" w:rsidRPr="00BC07E5" w:rsidRDefault="001C7CAF" w:rsidP="009B3431">
      <w:pPr>
        <w:ind w:left="1418" w:right="64" w:hanging="850"/>
      </w:pPr>
    </w:p>
    <w:p w:rsidR="00BC07E5" w:rsidRPr="00E97CC1" w:rsidRDefault="00BC07E5" w:rsidP="00286D44">
      <w:pPr>
        <w:ind w:right="64"/>
        <w:jc w:val="right"/>
        <w:rPr>
          <w:sz w:val="20"/>
        </w:rPr>
      </w:pPr>
      <w:r w:rsidRPr="00E97CC1">
        <w:rPr>
          <w:sz w:val="20"/>
        </w:rPr>
        <w:t>Brasília-</w:t>
      </w:r>
      <w:proofErr w:type="gramStart"/>
      <w:r w:rsidRPr="00E97CC1">
        <w:rPr>
          <w:sz w:val="20"/>
        </w:rPr>
        <w:t>DF,</w:t>
      </w:r>
      <w:r w:rsidR="00286D44" w:rsidRPr="00E97CC1">
        <w:rPr>
          <w:sz w:val="20"/>
        </w:rPr>
        <w:t xml:space="preserve">   </w:t>
      </w:r>
      <w:proofErr w:type="gramEnd"/>
      <w:r w:rsidR="00286D44" w:rsidRPr="00E97CC1">
        <w:rPr>
          <w:sz w:val="20"/>
        </w:rPr>
        <w:t xml:space="preserve">  </w:t>
      </w:r>
      <w:r w:rsidRPr="00E97CC1">
        <w:rPr>
          <w:sz w:val="20"/>
        </w:rPr>
        <w:t xml:space="preserve"> de</w:t>
      </w:r>
      <w:r w:rsidR="00286D44" w:rsidRPr="00E97CC1">
        <w:rPr>
          <w:sz w:val="20"/>
        </w:rPr>
        <w:t xml:space="preserve">                            </w:t>
      </w:r>
      <w:proofErr w:type="spellStart"/>
      <w:r w:rsidR="00F716CC" w:rsidRPr="00E97CC1">
        <w:rPr>
          <w:sz w:val="20"/>
        </w:rPr>
        <w:t>d</w:t>
      </w:r>
      <w:r w:rsidRPr="00E97CC1">
        <w:rPr>
          <w:sz w:val="20"/>
        </w:rPr>
        <w:t>e</w:t>
      </w:r>
      <w:proofErr w:type="spellEnd"/>
      <w:r w:rsidRPr="00E97CC1">
        <w:rPr>
          <w:sz w:val="20"/>
        </w:rPr>
        <w:t xml:space="preserve"> 2017.</w:t>
      </w:r>
    </w:p>
    <w:p w:rsidR="00165606" w:rsidRPr="00E97CC1" w:rsidRDefault="00165606" w:rsidP="0070175C">
      <w:pPr>
        <w:ind w:right="64"/>
        <w:rPr>
          <w:sz w:val="20"/>
        </w:rPr>
      </w:pPr>
    </w:p>
    <w:p w:rsidR="00BC07E5" w:rsidRPr="001C7CAF" w:rsidRDefault="00BC07E5" w:rsidP="0070175C">
      <w:pPr>
        <w:ind w:right="64"/>
        <w:rPr>
          <w:szCs w:val="24"/>
        </w:rPr>
      </w:pPr>
      <w:r w:rsidRPr="00E97CC1">
        <w:rPr>
          <w:sz w:val="20"/>
        </w:rPr>
        <w:tab/>
      </w:r>
      <w:r w:rsidRPr="00E97CC1">
        <w:rPr>
          <w:sz w:val="20"/>
        </w:rPr>
        <w:tab/>
      </w:r>
      <w:r w:rsidRPr="00E97CC1">
        <w:rPr>
          <w:sz w:val="20"/>
        </w:rPr>
        <w:tab/>
      </w:r>
      <w:r w:rsidRPr="00E97CC1">
        <w:rPr>
          <w:sz w:val="20"/>
        </w:rPr>
        <w:tab/>
      </w:r>
      <w:r w:rsidRPr="00E97CC1">
        <w:rPr>
          <w:sz w:val="20"/>
        </w:rPr>
        <w:tab/>
      </w:r>
      <w:r w:rsidRPr="00E97CC1">
        <w:rPr>
          <w:sz w:val="20"/>
        </w:rPr>
        <w:tab/>
      </w:r>
      <w:r w:rsidRPr="00E97CC1">
        <w:rPr>
          <w:sz w:val="20"/>
        </w:rPr>
        <w:tab/>
      </w:r>
      <w:r w:rsidRPr="00E97CC1">
        <w:rPr>
          <w:sz w:val="20"/>
        </w:rPr>
        <w:tab/>
      </w:r>
      <w:r w:rsidRPr="00E97CC1">
        <w:rPr>
          <w:sz w:val="20"/>
        </w:rPr>
        <w:tab/>
      </w:r>
      <w:r w:rsidRPr="00E97CC1">
        <w:rPr>
          <w:sz w:val="20"/>
        </w:rPr>
        <w:tab/>
      </w:r>
      <w:r w:rsidRPr="00E97CC1">
        <w:rPr>
          <w:sz w:val="20"/>
        </w:rPr>
        <w:tab/>
      </w:r>
      <w:proofErr w:type="spellStart"/>
      <w:r w:rsidRPr="001C7CAF">
        <w:rPr>
          <w:szCs w:val="24"/>
        </w:rPr>
        <w:t>Josimar</w:t>
      </w:r>
      <w:proofErr w:type="spellEnd"/>
      <w:r w:rsidRPr="001C7CAF">
        <w:rPr>
          <w:szCs w:val="24"/>
        </w:rPr>
        <w:t xml:space="preserve"> Rodrigues Chaves</w:t>
      </w:r>
    </w:p>
    <w:p w:rsidR="00BC07E5" w:rsidRDefault="00BC07E5" w:rsidP="0070175C">
      <w:pPr>
        <w:ind w:right="64"/>
        <w:rPr>
          <w:szCs w:val="24"/>
        </w:rPr>
      </w:pPr>
      <w:r w:rsidRPr="001C7CAF">
        <w:rPr>
          <w:szCs w:val="24"/>
        </w:rPr>
        <w:tab/>
      </w:r>
      <w:r w:rsidRPr="001C7CAF">
        <w:rPr>
          <w:szCs w:val="24"/>
        </w:rPr>
        <w:tab/>
      </w:r>
      <w:r w:rsidRPr="001C7CAF">
        <w:rPr>
          <w:szCs w:val="24"/>
        </w:rPr>
        <w:tab/>
      </w:r>
      <w:r w:rsidRPr="001C7CAF">
        <w:rPr>
          <w:szCs w:val="24"/>
        </w:rPr>
        <w:tab/>
      </w:r>
      <w:r w:rsidRPr="001C7CAF">
        <w:rPr>
          <w:szCs w:val="24"/>
        </w:rPr>
        <w:tab/>
      </w:r>
      <w:r w:rsidRPr="001C7CAF">
        <w:rPr>
          <w:szCs w:val="24"/>
        </w:rPr>
        <w:tab/>
      </w:r>
      <w:r w:rsidRPr="001C7CAF">
        <w:rPr>
          <w:szCs w:val="24"/>
        </w:rPr>
        <w:tab/>
      </w:r>
      <w:r w:rsidRPr="001C7CAF">
        <w:rPr>
          <w:szCs w:val="24"/>
        </w:rPr>
        <w:tab/>
      </w:r>
      <w:r w:rsidRPr="001C7CAF">
        <w:rPr>
          <w:szCs w:val="24"/>
        </w:rPr>
        <w:tab/>
        <w:t>Chefe da Divisão de Serviços Gerais-DSG</w:t>
      </w:r>
    </w:p>
    <w:p w:rsidR="001C7CAF" w:rsidRDefault="001C7CAF" w:rsidP="0070175C">
      <w:pPr>
        <w:ind w:right="64"/>
        <w:rPr>
          <w:szCs w:val="24"/>
        </w:rPr>
      </w:pPr>
    </w:p>
    <w:p w:rsidR="001C7CAF" w:rsidRPr="001C7CAF" w:rsidRDefault="001C7CAF" w:rsidP="0070175C">
      <w:pPr>
        <w:ind w:right="64"/>
        <w:rPr>
          <w:szCs w:val="24"/>
        </w:rPr>
      </w:pPr>
    </w:p>
    <w:p w:rsidR="00BC07E5" w:rsidRPr="001C7CAF" w:rsidRDefault="00BC07E5" w:rsidP="0070175C">
      <w:pPr>
        <w:ind w:right="64"/>
        <w:rPr>
          <w:szCs w:val="24"/>
        </w:rPr>
      </w:pPr>
      <w:r w:rsidRPr="001C7CAF">
        <w:rPr>
          <w:szCs w:val="24"/>
        </w:rPr>
        <w:t>De acordo.</w:t>
      </w:r>
    </w:p>
    <w:p w:rsidR="00BC07E5" w:rsidRPr="001C7CAF" w:rsidRDefault="00BC07E5" w:rsidP="0070175C">
      <w:pPr>
        <w:ind w:right="64"/>
        <w:rPr>
          <w:szCs w:val="24"/>
        </w:rPr>
      </w:pPr>
      <w:r w:rsidRPr="001C7CAF">
        <w:rPr>
          <w:szCs w:val="24"/>
        </w:rPr>
        <w:t xml:space="preserve">Encaminha-se à CGI para demais providências que o caso requer.  </w:t>
      </w:r>
    </w:p>
    <w:p w:rsidR="00BC07E5" w:rsidRPr="001C7CAF" w:rsidRDefault="00BC07E5" w:rsidP="00D40F0C">
      <w:pPr>
        <w:ind w:right="64"/>
        <w:jc w:val="center"/>
        <w:rPr>
          <w:szCs w:val="24"/>
        </w:rPr>
      </w:pPr>
      <w:r w:rsidRPr="001C7CAF">
        <w:rPr>
          <w:szCs w:val="24"/>
        </w:rPr>
        <w:t>Neusa Maria de Sousa Pementa</w:t>
      </w:r>
    </w:p>
    <w:p w:rsidR="00BC07E5" w:rsidRDefault="00BC07E5" w:rsidP="00D40F0C">
      <w:pPr>
        <w:ind w:right="64"/>
        <w:jc w:val="center"/>
        <w:rPr>
          <w:szCs w:val="24"/>
        </w:rPr>
      </w:pPr>
      <w:r w:rsidRPr="001C7CAF">
        <w:rPr>
          <w:szCs w:val="24"/>
        </w:rPr>
        <w:t>Coordenadora de Logística – CLOG</w:t>
      </w:r>
    </w:p>
    <w:p w:rsidR="001C7CAF" w:rsidRDefault="001C7CAF" w:rsidP="00D40F0C">
      <w:pPr>
        <w:ind w:right="64"/>
        <w:jc w:val="center"/>
        <w:rPr>
          <w:szCs w:val="24"/>
        </w:rPr>
      </w:pPr>
    </w:p>
    <w:p w:rsidR="001C7CAF" w:rsidRPr="001C7CAF" w:rsidRDefault="001C7CAF" w:rsidP="00D40F0C">
      <w:pPr>
        <w:ind w:right="64"/>
        <w:jc w:val="center"/>
        <w:rPr>
          <w:szCs w:val="24"/>
        </w:rPr>
      </w:pPr>
    </w:p>
    <w:p w:rsidR="00BC07E5" w:rsidRPr="001C7CAF" w:rsidRDefault="00BC07E5" w:rsidP="0070175C">
      <w:pPr>
        <w:ind w:right="64"/>
        <w:rPr>
          <w:szCs w:val="24"/>
        </w:rPr>
      </w:pPr>
      <w:r w:rsidRPr="001C7CAF">
        <w:rPr>
          <w:szCs w:val="24"/>
        </w:rPr>
        <w:t>À consideração superior.</w:t>
      </w:r>
    </w:p>
    <w:p w:rsidR="00BC07E5" w:rsidRPr="001C7CAF" w:rsidRDefault="00BC07E5" w:rsidP="0070175C">
      <w:pPr>
        <w:ind w:right="64"/>
        <w:rPr>
          <w:szCs w:val="24"/>
        </w:rPr>
      </w:pPr>
      <w:r w:rsidRPr="001C7CAF">
        <w:rPr>
          <w:szCs w:val="24"/>
        </w:rPr>
        <w:t>Encaminha-se ao Senhor Presidente para anuência e Aprovação.</w:t>
      </w:r>
    </w:p>
    <w:p w:rsidR="00D40F0C" w:rsidRDefault="00D40F0C" w:rsidP="00D40F0C">
      <w:pPr>
        <w:ind w:right="64"/>
        <w:jc w:val="right"/>
        <w:rPr>
          <w:szCs w:val="24"/>
        </w:rPr>
      </w:pPr>
      <w:r w:rsidRPr="001C7CAF">
        <w:rPr>
          <w:szCs w:val="24"/>
        </w:rPr>
        <w:t>Brasília-</w:t>
      </w:r>
      <w:proofErr w:type="gramStart"/>
      <w:r w:rsidRPr="001C7CAF">
        <w:rPr>
          <w:szCs w:val="24"/>
        </w:rPr>
        <w:t xml:space="preserve">DF,   </w:t>
      </w:r>
      <w:proofErr w:type="gramEnd"/>
      <w:r w:rsidRPr="001C7CAF">
        <w:rPr>
          <w:szCs w:val="24"/>
        </w:rPr>
        <w:t xml:space="preserve">   de                            </w:t>
      </w:r>
      <w:proofErr w:type="spellStart"/>
      <w:r w:rsidRPr="001C7CAF">
        <w:rPr>
          <w:szCs w:val="24"/>
        </w:rPr>
        <w:t>de</w:t>
      </w:r>
      <w:proofErr w:type="spellEnd"/>
      <w:r w:rsidRPr="001C7CAF">
        <w:rPr>
          <w:szCs w:val="24"/>
        </w:rPr>
        <w:t xml:space="preserve"> 2017.</w:t>
      </w:r>
    </w:p>
    <w:p w:rsidR="001C7CAF" w:rsidRDefault="001C7CAF" w:rsidP="00D40F0C">
      <w:pPr>
        <w:ind w:right="64"/>
        <w:jc w:val="right"/>
        <w:rPr>
          <w:szCs w:val="24"/>
        </w:rPr>
      </w:pPr>
    </w:p>
    <w:p w:rsidR="001C7CAF" w:rsidRPr="001C7CAF" w:rsidRDefault="001C7CAF" w:rsidP="00D40F0C">
      <w:pPr>
        <w:ind w:right="64"/>
        <w:jc w:val="right"/>
        <w:rPr>
          <w:szCs w:val="24"/>
        </w:rPr>
      </w:pPr>
    </w:p>
    <w:p w:rsidR="00BC07E5" w:rsidRPr="001C7CAF" w:rsidRDefault="00BC07E5" w:rsidP="00D40F0C">
      <w:pPr>
        <w:ind w:right="64"/>
        <w:jc w:val="center"/>
        <w:rPr>
          <w:szCs w:val="24"/>
        </w:rPr>
      </w:pPr>
      <w:r w:rsidRPr="001C7CAF">
        <w:rPr>
          <w:szCs w:val="24"/>
        </w:rPr>
        <w:t>Flávio Vinicius Macedo</w:t>
      </w:r>
    </w:p>
    <w:p w:rsidR="00BC07E5" w:rsidRDefault="00BC07E5" w:rsidP="00D40F0C">
      <w:pPr>
        <w:ind w:right="64"/>
        <w:jc w:val="center"/>
        <w:rPr>
          <w:szCs w:val="24"/>
        </w:rPr>
      </w:pPr>
      <w:r w:rsidRPr="001C7CAF">
        <w:rPr>
          <w:szCs w:val="24"/>
        </w:rPr>
        <w:t>Coordenador – Geral de Gestão Interna-CGI</w:t>
      </w:r>
    </w:p>
    <w:p w:rsidR="00C87A6C" w:rsidRDefault="00C87A6C" w:rsidP="00D40F0C">
      <w:pPr>
        <w:ind w:right="64"/>
        <w:jc w:val="center"/>
        <w:rPr>
          <w:szCs w:val="24"/>
        </w:rPr>
      </w:pPr>
    </w:p>
    <w:p w:rsidR="00C87A6C" w:rsidRPr="001C7CAF" w:rsidRDefault="00C87A6C" w:rsidP="00D40F0C">
      <w:pPr>
        <w:ind w:right="64"/>
        <w:jc w:val="center"/>
        <w:rPr>
          <w:szCs w:val="24"/>
        </w:rPr>
      </w:pPr>
    </w:p>
    <w:p w:rsidR="00BC07E5" w:rsidRPr="001C7CAF" w:rsidRDefault="00BC07E5" w:rsidP="0070175C">
      <w:pPr>
        <w:ind w:right="64"/>
        <w:rPr>
          <w:szCs w:val="24"/>
        </w:rPr>
      </w:pPr>
      <w:r w:rsidRPr="001C7CAF">
        <w:rPr>
          <w:szCs w:val="24"/>
        </w:rPr>
        <w:t>“ATO DE APROVAÇÃO DA AUTORIDADE COMPETENTE”</w:t>
      </w:r>
    </w:p>
    <w:p w:rsidR="00BC07E5" w:rsidRPr="001C7CAF" w:rsidRDefault="00BC07E5" w:rsidP="0070175C">
      <w:pPr>
        <w:ind w:right="64"/>
        <w:rPr>
          <w:szCs w:val="24"/>
        </w:rPr>
      </w:pPr>
      <w:r w:rsidRPr="001C7CAF">
        <w:rPr>
          <w:szCs w:val="24"/>
        </w:rPr>
        <w:tab/>
        <w:t>Nos termos do disposto na Lei nº 8.666/93, aprovo o Termo de Referência.</w:t>
      </w:r>
    </w:p>
    <w:p w:rsidR="00D45FCB" w:rsidRDefault="00D45FCB" w:rsidP="00D45FCB">
      <w:pPr>
        <w:ind w:right="64"/>
        <w:jc w:val="right"/>
        <w:rPr>
          <w:szCs w:val="24"/>
        </w:rPr>
      </w:pPr>
      <w:r w:rsidRPr="001C7CAF">
        <w:rPr>
          <w:szCs w:val="24"/>
        </w:rPr>
        <w:t>Brasília-</w:t>
      </w:r>
      <w:proofErr w:type="gramStart"/>
      <w:r w:rsidRPr="001C7CAF">
        <w:rPr>
          <w:szCs w:val="24"/>
        </w:rPr>
        <w:t xml:space="preserve">DF,   </w:t>
      </w:r>
      <w:proofErr w:type="gramEnd"/>
      <w:r w:rsidRPr="001C7CAF">
        <w:rPr>
          <w:szCs w:val="24"/>
        </w:rPr>
        <w:t xml:space="preserve">   de                            </w:t>
      </w:r>
      <w:proofErr w:type="spellStart"/>
      <w:r w:rsidRPr="001C7CAF">
        <w:rPr>
          <w:szCs w:val="24"/>
        </w:rPr>
        <w:t>de</w:t>
      </w:r>
      <w:proofErr w:type="spellEnd"/>
      <w:r w:rsidRPr="001C7CAF">
        <w:rPr>
          <w:szCs w:val="24"/>
        </w:rPr>
        <w:t xml:space="preserve"> 2017.</w:t>
      </w:r>
    </w:p>
    <w:p w:rsidR="001C7CAF" w:rsidRDefault="001C7CAF" w:rsidP="00D45FCB">
      <w:pPr>
        <w:ind w:right="64"/>
        <w:jc w:val="right"/>
        <w:rPr>
          <w:szCs w:val="24"/>
        </w:rPr>
      </w:pPr>
    </w:p>
    <w:p w:rsidR="001C7CAF" w:rsidRPr="001C7CAF" w:rsidRDefault="001C7CAF" w:rsidP="00D45FCB">
      <w:pPr>
        <w:ind w:right="64"/>
        <w:jc w:val="right"/>
        <w:rPr>
          <w:szCs w:val="24"/>
        </w:rPr>
      </w:pPr>
    </w:p>
    <w:p w:rsidR="00BC07E5" w:rsidRPr="001C7CAF" w:rsidRDefault="00BC07E5" w:rsidP="00D40F0C">
      <w:pPr>
        <w:ind w:right="64"/>
        <w:jc w:val="center"/>
        <w:rPr>
          <w:szCs w:val="24"/>
        </w:rPr>
      </w:pPr>
      <w:r w:rsidRPr="001C7CAF">
        <w:rPr>
          <w:szCs w:val="24"/>
        </w:rPr>
        <w:t>Erivaldo Oliveira da Silva</w:t>
      </w:r>
    </w:p>
    <w:p w:rsidR="00BC07E5" w:rsidRPr="001C7CAF" w:rsidRDefault="00BC07E5" w:rsidP="00D40F0C">
      <w:pPr>
        <w:ind w:right="64"/>
        <w:jc w:val="center"/>
        <w:rPr>
          <w:szCs w:val="24"/>
        </w:rPr>
      </w:pPr>
      <w:r w:rsidRPr="001C7CAF">
        <w:rPr>
          <w:szCs w:val="24"/>
        </w:rPr>
        <w:t>Presidente-FCP/MinC</w:t>
      </w:r>
    </w:p>
    <w:p w:rsidR="00613695" w:rsidRPr="001C7CAF" w:rsidRDefault="00613695" w:rsidP="0070175C">
      <w:pPr>
        <w:pStyle w:val="Legenda0"/>
        <w:tabs>
          <w:tab w:val="left" w:pos="9498"/>
        </w:tabs>
        <w:ind w:right="64"/>
        <w:jc w:val="center"/>
        <w:rPr>
          <w:rFonts w:ascii="Times New Roman" w:hAnsi="Times New Roman"/>
          <w:szCs w:val="24"/>
        </w:rPr>
      </w:pPr>
    </w:p>
    <w:p w:rsidR="009B3431" w:rsidRDefault="009B3431" w:rsidP="0070175C">
      <w:pPr>
        <w:pStyle w:val="Legenda0"/>
        <w:tabs>
          <w:tab w:val="left" w:pos="9498"/>
        </w:tabs>
        <w:ind w:right="64"/>
        <w:jc w:val="center"/>
        <w:rPr>
          <w:rFonts w:ascii="Times New Roman" w:hAnsi="Times New Roman"/>
          <w:szCs w:val="24"/>
        </w:rPr>
      </w:pPr>
    </w:p>
    <w:p w:rsidR="00E97CC1" w:rsidRDefault="00E97CC1">
      <w:pPr>
        <w:rPr>
          <w:b/>
          <w:color w:val="000000"/>
          <w:szCs w:val="24"/>
        </w:rPr>
      </w:pPr>
      <w:r>
        <w:rPr>
          <w:szCs w:val="24"/>
        </w:rPr>
        <w:br w:type="page"/>
      </w:r>
    </w:p>
    <w:p w:rsidR="009966C2" w:rsidRDefault="00BC07E5" w:rsidP="0070175C">
      <w:pPr>
        <w:pStyle w:val="Legenda0"/>
        <w:tabs>
          <w:tab w:val="left" w:pos="9498"/>
        </w:tabs>
        <w:ind w:right="64"/>
        <w:jc w:val="center"/>
        <w:rPr>
          <w:rFonts w:ascii="Times New Roman" w:hAnsi="Times New Roman"/>
          <w:szCs w:val="24"/>
        </w:rPr>
      </w:pPr>
      <w:r>
        <w:rPr>
          <w:rFonts w:ascii="Times New Roman" w:hAnsi="Times New Roman"/>
          <w:szCs w:val="24"/>
        </w:rPr>
        <w:t>ANEXO</w:t>
      </w:r>
      <w:r w:rsidR="009966C2">
        <w:rPr>
          <w:rFonts w:ascii="Times New Roman" w:hAnsi="Times New Roman"/>
          <w:szCs w:val="24"/>
        </w:rPr>
        <w:t xml:space="preserve"> II</w:t>
      </w:r>
    </w:p>
    <w:p w:rsidR="007125B7" w:rsidRDefault="001729C7" w:rsidP="001729C7">
      <w:pPr>
        <w:ind w:right="64"/>
        <w:jc w:val="center"/>
      </w:pPr>
      <w:r>
        <w:t>PREGÃO ELETRÔNICO Nº 008/2017</w:t>
      </w:r>
    </w:p>
    <w:p w:rsidR="002E14D1" w:rsidRPr="007125B7" w:rsidRDefault="007125B7" w:rsidP="0070175C">
      <w:pPr>
        <w:ind w:right="64"/>
        <w:jc w:val="center"/>
        <w:rPr>
          <w:b/>
        </w:rPr>
      </w:pPr>
      <w:r w:rsidRPr="007125B7">
        <w:rPr>
          <w:b/>
        </w:rPr>
        <w:t>MODELO DE PLANILHA DE CUSTOS</w:t>
      </w:r>
    </w:p>
    <w:p w:rsidR="002E14D1" w:rsidRDefault="002E14D1" w:rsidP="0070175C">
      <w:pPr>
        <w:ind w:right="64"/>
      </w:pPr>
    </w:p>
    <w:p w:rsidR="002E14D1" w:rsidRPr="00BC07E5" w:rsidRDefault="002E14D1" w:rsidP="00D40E51">
      <w:pPr>
        <w:ind w:left="0" w:right="64"/>
      </w:pPr>
      <w:r w:rsidRPr="00DD324A">
        <w:rPr>
          <w:b/>
        </w:rPr>
        <w:t>ITEM 01</w:t>
      </w:r>
      <w:r w:rsidRPr="00BC07E5">
        <w:t xml:space="preserve"> – Serviço de Telefonia Fixa Comutada na Modalidade Local – Enlace Digital E1 e Faixas de Numeração DDR (Valores com Impostos) para Brasília/DF. </w:t>
      </w:r>
    </w:p>
    <w:tbl>
      <w:tblPr>
        <w:tblW w:w="10247" w:type="dxa"/>
        <w:tblInd w:w="60" w:type="dxa"/>
        <w:tblCellMar>
          <w:left w:w="70" w:type="dxa"/>
          <w:right w:w="70" w:type="dxa"/>
        </w:tblCellMar>
        <w:tblLook w:val="04A0" w:firstRow="1" w:lastRow="0" w:firstColumn="1" w:lastColumn="0" w:noHBand="0" w:noVBand="1"/>
      </w:tblPr>
      <w:tblGrid>
        <w:gridCol w:w="1240"/>
        <w:gridCol w:w="857"/>
        <w:gridCol w:w="919"/>
        <w:gridCol w:w="813"/>
        <w:gridCol w:w="882"/>
        <w:gridCol w:w="267"/>
        <w:gridCol w:w="338"/>
        <w:gridCol w:w="568"/>
        <w:gridCol w:w="697"/>
        <w:gridCol w:w="207"/>
        <w:gridCol w:w="679"/>
        <w:gridCol w:w="178"/>
        <w:gridCol w:w="788"/>
        <w:gridCol w:w="53"/>
        <w:gridCol w:w="863"/>
        <w:gridCol w:w="898"/>
      </w:tblGrid>
      <w:tr w:rsidR="00D40E51" w:rsidRPr="000D13C9" w:rsidTr="00D40E51">
        <w:trPr>
          <w:trHeight w:val="315"/>
        </w:trPr>
        <w:tc>
          <w:tcPr>
            <w:tcW w:w="10247" w:type="dxa"/>
            <w:gridSpan w:val="16"/>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1.1 - INSTALAÇÃO DO ENLACE DIGITAL (FEIXE E1) E DA FAIXA DE NUMERAÇÃO DDR</w:t>
            </w:r>
            <w:proofErr w:type="gramStart"/>
            <w:r w:rsidRPr="000D13C9">
              <w:rPr>
                <w:color w:val="000000"/>
                <w:sz w:val="22"/>
                <w:szCs w:val="22"/>
              </w:rPr>
              <w:t xml:space="preserve">   (</w:t>
            </w:r>
            <w:proofErr w:type="gramEnd"/>
            <w:r w:rsidRPr="000D13C9">
              <w:rPr>
                <w:color w:val="000000"/>
                <w:sz w:val="22"/>
                <w:szCs w:val="22"/>
              </w:rPr>
              <w:t>Custos fixos cobrados uma única vez) PARA BRASÍLIA</w:t>
            </w:r>
          </w:p>
        </w:tc>
      </w:tr>
      <w:tr w:rsidR="009B3431" w:rsidRPr="000D13C9" w:rsidTr="008D51DD">
        <w:trPr>
          <w:trHeight w:val="625"/>
        </w:trPr>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Descrição</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proofErr w:type="spellStart"/>
            <w:r w:rsidRPr="000D13C9">
              <w:rPr>
                <w:color w:val="000000"/>
                <w:sz w:val="22"/>
                <w:szCs w:val="22"/>
              </w:rPr>
              <w:t>Qtde</w:t>
            </w:r>
            <w:proofErr w:type="spellEnd"/>
            <w:r w:rsidRPr="000D13C9">
              <w:rPr>
                <w:color w:val="000000"/>
                <w:sz w:val="22"/>
                <w:szCs w:val="22"/>
              </w:rPr>
              <w:t>.</w:t>
            </w:r>
          </w:p>
        </w:tc>
        <w:tc>
          <w:tcPr>
            <w:tcW w:w="1603" w:type="dxa"/>
            <w:gridSpan w:val="3"/>
            <w:tcBorders>
              <w:top w:val="single" w:sz="4" w:space="0" w:color="000000"/>
              <w:left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Preço Unitário</w:t>
            </w:r>
          </w:p>
          <w:p w:rsidR="009B3431" w:rsidRPr="000D13C9" w:rsidRDefault="009B3431" w:rsidP="00D40E51">
            <w:pPr>
              <w:ind w:left="-1308" w:right="0"/>
              <w:jc w:val="center"/>
              <w:rPr>
                <w:color w:val="000000"/>
                <w:sz w:val="22"/>
                <w:szCs w:val="22"/>
              </w:rPr>
            </w:pPr>
            <w:r w:rsidRPr="000D13C9">
              <w:rPr>
                <w:color w:val="000000"/>
                <w:sz w:val="22"/>
                <w:szCs w:val="22"/>
              </w:rPr>
              <w:t>(R$)</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Total (R$)</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Desc. %</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Preço Final (R$)</w:t>
            </w:r>
          </w:p>
        </w:tc>
      </w:tr>
      <w:tr w:rsidR="00D40E51" w:rsidRPr="000D13C9" w:rsidTr="00D40E51">
        <w:trPr>
          <w:trHeight w:val="315"/>
        </w:trPr>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0E51" w:rsidRPr="000D13C9" w:rsidRDefault="00D40E51" w:rsidP="00D40E51">
            <w:pPr>
              <w:ind w:left="0" w:right="0"/>
              <w:rPr>
                <w:color w:val="000000"/>
                <w:sz w:val="22"/>
                <w:szCs w:val="22"/>
              </w:rPr>
            </w:pPr>
            <w:r w:rsidRPr="000D13C9">
              <w:rPr>
                <w:color w:val="000000"/>
                <w:sz w:val="22"/>
                <w:szCs w:val="22"/>
              </w:rPr>
              <w:t>Instalação Acesso Digital (Feixe E1)</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0E51" w:rsidRPr="000D13C9" w:rsidRDefault="00D40E51" w:rsidP="00D40E51">
            <w:pPr>
              <w:ind w:left="0" w:right="0"/>
              <w:jc w:val="center"/>
              <w:rPr>
                <w:color w:val="000000"/>
                <w:sz w:val="22"/>
                <w:szCs w:val="22"/>
              </w:rPr>
            </w:pPr>
            <w:r w:rsidRPr="000D13C9">
              <w:rPr>
                <w:color w:val="000000"/>
                <w:sz w:val="22"/>
                <w:szCs w:val="22"/>
              </w:rPr>
              <w:t>2</w:t>
            </w: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r>
      <w:tr w:rsidR="00D40E51" w:rsidRPr="000D13C9" w:rsidTr="00D40E51">
        <w:trPr>
          <w:trHeight w:val="600"/>
        </w:trPr>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0E51" w:rsidRPr="000D13C9" w:rsidRDefault="00D40E51" w:rsidP="00D40E51">
            <w:pPr>
              <w:ind w:left="0" w:right="0"/>
              <w:rPr>
                <w:color w:val="000000"/>
                <w:sz w:val="22"/>
                <w:szCs w:val="22"/>
              </w:rPr>
            </w:pPr>
            <w:r w:rsidRPr="000D13C9">
              <w:rPr>
                <w:color w:val="000000"/>
                <w:sz w:val="22"/>
                <w:szCs w:val="22"/>
              </w:rPr>
              <w:t>Instalação Faixa de Numeração (200 ramais)</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0E51" w:rsidRPr="000D13C9" w:rsidRDefault="00D40E51" w:rsidP="00D40E51">
            <w:pPr>
              <w:ind w:left="0" w:right="0"/>
              <w:jc w:val="center"/>
              <w:rPr>
                <w:color w:val="000000"/>
                <w:sz w:val="22"/>
                <w:szCs w:val="22"/>
              </w:rPr>
            </w:pPr>
            <w:r w:rsidRPr="000D13C9">
              <w:rPr>
                <w:color w:val="000000"/>
                <w:sz w:val="22"/>
                <w:szCs w:val="22"/>
              </w:rPr>
              <w:t>1</w:t>
            </w: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r>
      <w:tr w:rsidR="00D40E51" w:rsidRPr="000D13C9" w:rsidTr="00D40E51">
        <w:trPr>
          <w:trHeight w:val="315"/>
        </w:trPr>
        <w:tc>
          <w:tcPr>
            <w:tcW w:w="843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xml:space="preserve">Total do subitem 1.1 (A)   </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w:t>
            </w:r>
          </w:p>
        </w:tc>
      </w:tr>
      <w:tr w:rsidR="00D40E51" w:rsidRPr="000D13C9" w:rsidTr="00D40E51">
        <w:trPr>
          <w:trHeight w:val="315"/>
        </w:trPr>
        <w:tc>
          <w:tcPr>
            <w:tcW w:w="10247" w:type="dxa"/>
            <w:gridSpan w:val="16"/>
            <w:tcBorders>
              <w:top w:val="single" w:sz="4" w:space="0" w:color="000000"/>
              <w:left w:val="nil"/>
              <w:bottom w:val="single" w:sz="4" w:space="0" w:color="000000"/>
              <w:right w:val="nil"/>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w:t>
            </w:r>
          </w:p>
        </w:tc>
      </w:tr>
      <w:tr w:rsidR="00D40E51" w:rsidRPr="000D13C9" w:rsidTr="00D40E51">
        <w:trPr>
          <w:trHeight w:val="315"/>
        </w:trPr>
        <w:tc>
          <w:tcPr>
            <w:tcW w:w="10247" w:type="dxa"/>
            <w:gridSpan w:val="16"/>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xml:space="preserve">1.2 – ASSINATURA DO ENLACE DIGITAL (FEIXE E1) E DA FAIXA DE NUMERAÇÃO </w:t>
            </w:r>
            <w:proofErr w:type="gramStart"/>
            <w:r w:rsidRPr="000D13C9">
              <w:rPr>
                <w:color w:val="000000"/>
                <w:sz w:val="22"/>
                <w:szCs w:val="22"/>
              </w:rPr>
              <w:t>DDR  -</w:t>
            </w:r>
            <w:proofErr w:type="gramEnd"/>
            <w:r w:rsidRPr="000D13C9">
              <w:rPr>
                <w:color w:val="000000"/>
                <w:sz w:val="22"/>
                <w:szCs w:val="22"/>
              </w:rPr>
              <w:t xml:space="preserve"> (Custos fixos mensais) PARA BRASÍLIA</w:t>
            </w:r>
          </w:p>
        </w:tc>
      </w:tr>
      <w:tr w:rsidR="009B3431" w:rsidRPr="000D13C9" w:rsidTr="008D51DD">
        <w:trPr>
          <w:trHeight w:val="759"/>
        </w:trPr>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Descrição</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proofErr w:type="spellStart"/>
            <w:r w:rsidRPr="000D13C9">
              <w:rPr>
                <w:color w:val="000000"/>
                <w:sz w:val="22"/>
                <w:szCs w:val="22"/>
              </w:rPr>
              <w:t>Qtde</w:t>
            </w:r>
            <w:proofErr w:type="spellEnd"/>
            <w:r w:rsidRPr="000D13C9">
              <w:rPr>
                <w:color w:val="000000"/>
                <w:sz w:val="22"/>
                <w:szCs w:val="22"/>
              </w:rPr>
              <w:t>.</w:t>
            </w:r>
          </w:p>
        </w:tc>
        <w:tc>
          <w:tcPr>
            <w:tcW w:w="2055" w:type="dxa"/>
            <w:gridSpan w:val="4"/>
            <w:tcBorders>
              <w:top w:val="single" w:sz="4" w:space="0" w:color="000000"/>
              <w:left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Preço Unitário</w:t>
            </w:r>
          </w:p>
          <w:p w:rsidR="009B3431" w:rsidRPr="000D13C9" w:rsidRDefault="009B3431" w:rsidP="00D40E51">
            <w:pPr>
              <w:ind w:left="0" w:right="0"/>
              <w:jc w:val="center"/>
              <w:rPr>
                <w:color w:val="000000"/>
                <w:sz w:val="22"/>
                <w:szCs w:val="22"/>
              </w:rPr>
            </w:pPr>
            <w:r w:rsidRPr="000D13C9">
              <w:rPr>
                <w:color w:val="000000"/>
                <w:sz w:val="22"/>
                <w:szCs w:val="22"/>
              </w:rPr>
              <w:t>(R$)</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Total                           (R$)</w:t>
            </w:r>
          </w:p>
        </w:tc>
        <w:tc>
          <w:tcPr>
            <w:tcW w:w="1064" w:type="dxa"/>
            <w:gridSpan w:val="3"/>
            <w:tcBorders>
              <w:top w:val="single" w:sz="4" w:space="0" w:color="000000"/>
              <w:left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Desc.</w:t>
            </w:r>
          </w:p>
          <w:p w:rsidR="009B3431" w:rsidRPr="000D13C9" w:rsidRDefault="009B3431" w:rsidP="00D40E51">
            <w:pPr>
              <w:ind w:left="0" w:right="0"/>
              <w:jc w:val="center"/>
              <w:rPr>
                <w:color w:val="000000"/>
                <w:sz w:val="22"/>
                <w:szCs w:val="22"/>
              </w:rPr>
            </w:pPr>
            <w:r w:rsidRPr="000D13C9">
              <w:rPr>
                <w:color w:val="000000"/>
                <w:sz w:val="22"/>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Preço Mensal            (R$)</w:t>
            </w:r>
          </w:p>
        </w:tc>
        <w:tc>
          <w:tcPr>
            <w:tcW w:w="1814" w:type="dxa"/>
            <w:gridSpan w:val="3"/>
            <w:tcBorders>
              <w:top w:val="single" w:sz="4" w:space="0" w:color="000000"/>
              <w:left w:val="single" w:sz="4" w:space="0" w:color="000000"/>
              <w:right w:val="single" w:sz="4" w:space="0" w:color="000000"/>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Preço Anual</w:t>
            </w:r>
          </w:p>
          <w:p w:rsidR="009B3431" w:rsidRPr="000D13C9" w:rsidRDefault="009B3431" w:rsidP="00D40E51">
            <w:pPr>
              <w:ind w:left="0" w:right="0"/>
              <w:jc w:val="center"/>
              <w:rPr>
                <w:color w:val="000000"/>
                <w:sz w:val="22"/>
                <w:szCs w:val="22"/>
              </w:rPr>
            </w:pPr>
            <w:r w:rsidRPr="000D13C9">
              <w:rPr>
                <w:color w:val="000000"/>
                <w:sz w:val="22"/>
                <w:szCs w:val="22"/>
              </w:rPr>
              <w:t>(R$)</w:t>
            </w:r>
          </w:p>
        </w:tc>
      </w:tr>
      <w:tr w:rsidR="00D40E51" w:rsidRPr="000D13C9" w:rsidTr="00D40E51">
        <w:trPr>
          <w:trHeight w:val="585"/>
        </w:trPr>
        <w:tc>
          <w:tcPr>
            <w:tcW w:w="20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jc w:val="left"/>
              <w:rPr>
                <w:color w:val="000000"/>
                <w:sz w:val="22"/>
                <w:szCs w:val="22"/>
              </w:rPr>
            </w:pPr>
            <w:r w:rsidRPr="000D13C9">
              <w:rPr>
                <w:color w:val="000000"/>
                <w:sz w:val="22"/>
                <w:szCs w:val="22"/>
              </w:rPr>
              <w:t>Assinatura Básica Enlace Digital (Feixe E1)</w:t>
            </w:r>
          </w:p>
        </w:tc>
        <w:tc>
          <w:tcPr>
            <w:tcW w:w="1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0E51" w:rsidRPr="000D13C9" w:rsidRDefault="00D40E51" w:rsidP="00D40E51">
            <w:pPr>
              <w:ind w:left="0" w:right="0"/>
              <w:jc w:val="center"/>
              <w:rPr>
                <w:color w:val="000000"/>
                <w:sz w:val="22"/>
                <w:szCs w:val="22"/>
              </w:rPr>
            </w:pPr>
            <w:r w:rsidRPr="000D13C9">
              <w:rPr>
                <w:color w:val="000000"/>
                <w:sz w:val="22"/>
                <w:szCs w:val="22"/>
              </w:rPr>
              <w:t>2</w:t>
            </w:r>
          </w:p>
        </w:tc>
        <w:tc>
          <w:tcPr>
            <w:tcW w:w="205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10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18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r>
      <w:tr w:rsidR="00D40E51" w:rsidRPr="000D13C9" w:rsidTr="00D40E51">
        <w:trPr>
          <w:trHeight w:val="315"/>
        </w:trPr>
        <w:tc>
          <w:tcPr>
            <w:tcW w:w="2097" w:type="dxa"/>
            <w:gridSpan w:val="2"/>
            <w:vMerge/>
            <w:tcBorders>
              <w:top w:val="single" w:sz="4" w:space="0" w:color="000000"/>
              <w:left w:val="single" w:sz="4" w:space="0" w:color="000000"/>
              <w:bottom w:val="single" w:sz="4" w:space="0" w:color="000000"/>
              <w:right w:val="single" w:sz="4" w:space="0" w:color="000000"/>
            </w:tcBorders>
            <w:vAlign w:val="center"/>
            <w:hideMark/>
          </w:tcPr>
          <w:p w:rsidR="00D40E51" w:rsidRPr="000D13C9" w:rsidRDefault="00D40E51" w:rsidP="00D40E51">
            <w:pPr>
              <w:ind w:left="0" w:right="0"/>
              <w:jc w:val="left"/>
              <w:rPr>
                <w:color w:val="000000"/>
                <w:sz w:val="22"/>
                <w:szCs w:val="22"/>
              </w:rPr>
            </w:pPr>
          </w:p>
        </w:tc>
        <w:tc>
          <w:tcPr>
            <w:tcW w:w="1732" w:type="dxa"/>
            <w:gridSpan w:val="2"/>
            <w:vMerge/>
            <w:tcBorders>
              <w:top w:val="single" w:sz="4" w:space="0" w:color="000000"/>
              <w:left w:val="single" w:sz="4" w:space="0" w:color="000000"/>
              <w:bottom w:val="single" w:sz="4" w:space="0" w:color="000000"/>
              <w:right w:val="single" w:sz="4" w:space="0" w:color="000000"/>
            </w:tcBorders>
            <w:vAlign w:val="center"/>
            <w:hideMark/>
          </w:tcPr>
          <w:p w:rsidR="00D40E51" w:rsidRPr="000D13C9" w:rsidRDefault="00D40E51" w:rsidP="00D40E51">
            <w:pPr>
              <w:ind w:left="0" w:right="0"/>
              <w:jc w:val="left"/>
              <w:rPr>
                <w:color w:val="000000"/>
                <w:sz w:val="22"/>
                <w:szCs w:val="22"/>
              </w:rPr>
            </w:pPr>
          </w:p>
        </w:tc>
        <w:tc>
          <w:tcPr>
            <w:tcW w:w="2055" w:type="dxa"/>
            <w:gridSpan w:val="4"/>
            <w:vMerge/>
            <w:tcBorders>
              <w:top w:val="single" w:sz="4" w:space="0" w:color="000000"/>
              <w:left w:val="single" w:sz="4" w:space="0" w:color="000000"/>
              <w:bottom w:val="single" w:sz="4" w:space="0" w:color="000000"/>
              <w:right w:val="single" w:sz="4" w:space="0" w:color="000000"/>
            </w:tcBorders>
            <w:vAlign w:val="center"/>
            <w:hideMark/>
          </w:tcPr>
          <w:p w:rsidR="00D40E51" w:rsidRPr="000D13C9" w:rsidRDefault="00D40E51" w:rsidP="00D40E51">
            <w:pPr>
              <w:ind w:left="0" w:right="0"/>
              <w:jc w:val="left"/>
              <w:rPr>
                <w:color w:val="000000"/>
                <w:sz w:val="22"/>
                <w:szCs w:val="22"/>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D40E51" w:rsidRPr="000D13C9" w:rsidRDefault="00D40E51" w:rsidP="00D40E51">
            <w:pPr>
              <w:ind w:left="0" w:right="0"/>
              <w:jc w:val="left"/>
              <w:rPr>
                <w:color w:val="000000"/>
                <w:sz w:val="22"/>
                <w:szCs w:val="22"/>
              </w:rPr>
            </w:pPr>
          </w:p>
        </w:tc>
        <w:tc>
          <w:tcPr>
            <w:tcW w:w="1064" w:type="dxa"/>
            <w:gridSpan w:val="3"/>
            <w:vMerge/>
            <w:tcBorders>
              <w:top w:val="single" w:sz="4" w:space="0" w:color="000000"/>
              <w:left w:val="single" w:sz="4" w:space="0" w:color="000000"/>
              <w:bottom w:val="single" w:sz="4" w:space="0" w:color="000000"/>
              <w:right w:val="single" w:sz="4" w:space="0" w:color="000000"/>
            </w:tcBorders>
            <w:vAlign w:val="center"/>
            <w:hideMark/>
          </w:tcPr>
          <w:p w:rsidR="00D40E51" w:rsidRPr="000D13C9" w:rsidRDefault="00D40E51" w:rsidP="00D40E51">
            <w:pPr>
              <w:ind w:left="0" w:right="0"/>
              <w:jc w:val="left"/>
              <w:rPr>
                <w:color w:val="000000"/>
                <w:sz w:val="22"/>
                <w:szCs w:val="22"/>
              </w:rPr>
            </w:pPr>
          </w:p>
        </w:tc>
        <w:tc>
          <w:tcPr>
            <w:tcW w:w="788" w:type="dxa"/>
            <w:vMerge/>
            <w:tcBorders>
              <w:top w:val="single" w:sz="4" w:space="0" w:color="000000"/>
              <w:left w:val="single" w:sz="4" w:space="0" w:color="000000"/>
              <w:bottom w:val="single" w:sz="4" w:space="0" w:color="000000"/>
              <w:right w:val="single" w:sz="4" w:space="0" w:color="000000"/>
            </w:tcBorders>
            <w:vAlign w:val="center"/>
            <w:hideMark/>
          </w:tcPr>
          <w:p w:rsidR="00D40E51" w:rsidRPr="000D13C9" w:rsidRDefault="00D40E51" w:rsidP="00D40E51">
            <w:pPr>
              <w:ind w:left="0" w:right="0"/>
              <w:jc w:val="left"/>
              <w:rPr>
                <w:color w:val="000000"/>
                <w:sz w:val="22"/>
                <w:szCs w:val="22"/>
              </w:rPr>
            </w:pPr>
          </w:p>
        </w:tc>
        <w:tc>
          <w:tcPr>
            <w:tcW w:w="1814" w:type="dxa"/>
            <w:gridSpan w:val="3"/>
            <w:vMerge/>
            <w:tcBorders>
              <w:top w:val="single" w:sz="4" w:space="0" w:color="000000"/>
              <w:left w:val="single" w:sz="4" w:space="0" w:color="000000"/>
              <w:bottom w:val="single" w:sz="4" w:space="0" w:color="000000"/>
              <w:right w:val="single" w:sz="4" w:space="0" w:color="000000"/>
            </w:tcBorders>
            <w:vAlign w:val="center"/>
            <w:hideMark/>
          </w:tcPr>
          <w:p w:rsidR="00D40E51" w:rsidRPr="000D13C9" w:rsidRDefault="00D40E51" w:rsidP="00D40E51">
            <w:pPr>
              <w:ind w:left="0" w:right="0"/>
              <w:jc w:val="left"/>
              <w:rPr>
                <w:color w:val="000000"/>
                <w:sz w:val="22"/>
                <w:szCs w:val="22"/>
              </w:rPr>
            </w:pPr>
          </w:p>
        </w:tc>
      </w:tr>
      <w:tr w:rsidR="00D40E51" w:rsidRPr="000D13C9" w:rsidTr="00D40E51">
        <w:trPr>
          <w:trHeight w:val="600"/>
        </w:trPr>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jc w:val="left"/>
              <w:rPr>
                <w:color w:val="000000"/>
                <w:sz w:val="22"/>
                <w:szCs w:val="22"/>
              </w:rPr>
            </w:pPr>
            <w:r w:rsidRPr="000D13C9">
              <w:rPr>
                <w:color w:val="000000"/>
                <w:sz w:val="22"/>
                <w:szCs w:val="22"/>
              </w:rPr>
              <w:t xml:space="preserve">Assinatura Básica Ramal DDR </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0E51" w:rsidRPr="000D13C9" w:rsidRDefault="00D40E51" w:rsidP="00D40E51">
            <w:pPr>
              <w:ind w:left="0" w:right="0"/>
              <w:jc w:val="center"/>
              <w:rPr>
                <w:color w:val="000000"/>
                <w:sz w:val="22"/>
                <w:szCs w:val="22"/>
              </w:rPr>
            </w:pPr>
            <w:r w:rsidRPr="000D13C9">
              <w:rPr>
                <w:color w:val="000000"/>
                <w:sz w:val="22"/>
                <w:szCs w:val="22"/>
              </w:rPr>
              <w:t>1</w:t>
            </w:r>
          </w:p>
        </w:tc>
        <w:tc>
          <w:tcPr>
            <w:tcW w:w="20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1064"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0E51" w:rsidRPr="000D13C9" w:rsidRDefault="00D40E51" w:rsidP="00D40E51">
            <w:pPr>
              <w:ind w:left="0" w:right="0"/>
              <w:jc w:val="center"/>
              <w:rPr>
                <w:color w:val="000000"/>
                <w:sz w:val="22"/>
                <w:szCs w:val="22"/>
              </w:rPr>
            </w:pPr>
            <w:r w:rsidRPr="000D13C9">
              <w:rPr>
                <w:color w:val="000000"/>
                <w:sz w:val="22"/>
                <w:szCs w:val="22"/>
              </w:rPr>
              <w:t> </w:t>
            </w:r>
          </w:p>
        </w:tc>
      </w:tr>
      <w:tr w:rsidR="00D40E51" w:rsidRPr="000D13C9" w:rsidTr="00D40E51">
        <w:trPr>
          <w:trHeight w:val="315"/>
        </w:trPr>
        <w:tc>
          <w:tcPr>
            <w:tcW w:w="843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xml:space="preserve">Total do subitem 1.2 (B)   </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w:t>
            </w:r>
          </w:p>
        </w:tc>
      </w:tr>
      <w:tr w:rsidR="00D40E51" w:rsidRPr="000D13C9" w:rsidTr="00D40E51">
        <w:trPr>
          <w:cantSplit/>
          <w:trHeight w:val="315"/>
        </w:trPr>
        <w:tc>
          <w:tcPr>
            <w:tcW w:w="10247" w:type="dxa"/>
            <w:gridSpan w:val="16"/>
            <w:tcBorders>
              <w:top w:val="single" w:sz="4" w:space="0" w:color="000000"/>
              <w:left w:val="nil"/>
              <w:bottom w:val="single" w:sz="4" w:space="0" w:color="000000"/>
              <w:right w:val="nil"/>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w:t>
            </w:r>
          </w:p>
        </w:tc>
      </w:tr>
      <w:tr w:rsidR="00D40E51" w:rsidRPr="000D13C9" w:rsidTr="00D40E51">
        <w:trPr>
          <w:cantSplit/>
          <w:trHeight w:val="315"/>
        </w:trPr>
        <w:tc>
          <w:tcPr>
            <w:tcW w:w="10247" w:type="dxa"/>
            <w:gridSpan w:val="16"/>
            <w:tcBorders>
              <w:top w:val="single" w:sz="4" w:space="0" w:color="000000"/>
              <w:left w:val="single" w:sz="4" w:space="0" w:color="000000"/>
              <w:bottom w:val="single" w:sz="4" w:space="0" w:color="auto"/>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1.3 – TRÁFEGO DO ENLACE DIGITAL – FEIXE E1 (Custo variável)</w:t>
            </w:r>
          </w:p>
        </w:tc>
      </w:tr>
      <w:tr w:rsidR="009B3431" w:rsidRPr="000D13C9" w:rsidTr="008D51DD">
        <w:trPr>
          <w:cantSplit/>
          <w:trHeight w:val="121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Origem/ Destino das Ligações</w:t>
            </w:r>
          </w:p>
        </w:tc>
        <w:tc>
          <w:tcPr>
            <w:tcW w:w="40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Tráfego Anual Estimado</w:t>
            </w:r>
          </w:p>
        </w:tc>
        <w:tc>
          <w:tcPr>
            <w:tcW w:w="1472" w:type="dxa"/>
            <w:gridSpan w:val="3"/>
            <w:tcBorders>
              <w:top w:val="single" w:sz="4" w:space="0" w:color="auto"/>
              <w:left w:val="single" w:sz="4" w:space="0" w:color="auto"/>
              <w:right w:val="single" w:sz="4" w:space="0" w:color="auto"/>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Preço Unitário</w:t>
            </w:r>
          </w:p>
          <w:p w:rsidR="009B3431" w:rsidRPr="000D13C9" w:rsidRDefault="009B3431" w:rsidP="00D40E51">
            <w:pPr>
              <w:ind w:left="0" w:right="0"/>
              <w:jc w:val="center"/>
              <w:rPr>
                <w:color w:val="000000"/>
                <w:sz w:val="22"/>
                <w:szCs w:val="22"/>
              </w:rPr>
            </w:pPr>
            <w:r w:rsidRPr="000D13C9">
              <w:rPr>
                <w:color w:val="000000"/>
                <w:sz w:val="22"/>
                <w:szCs w:val="22"/>
              </w:rPr>
              <w:t>(R$)</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Total        (R$)</w:t>
            </w: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Desc</w:t>
            </w:r>
            <w:r>
              <w:rPr>
                <w:color w:val="000000"/>
                <w:sz w:val="22"/>
                <w:szCs w:val="22"/>
              </w:rPr>
              <w:t>.</w:t>
            </w:r>
            <w:r w:rsidRPr="000D13C9">
              <w:rPr>
                <w:color w:val="000000"/>
                <w:sz w:val="22"/>
                <w:szCs w:val="22"/>
              </w:rPr>
              <w:t xml:space="preserve">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Preço Mensal (RS)</w:t>
            </w:r>
          </w:p>
        </w:tc>
        <w:tc>
          <w:tcPr>
            <w:tcW w:w="898" w:type="dxa"/>
            <w:tcBorders>
              <w:top w:val="single" w:sz="4" w:space="0" w:color="auto"/>
              <w:left w:val="single" w:sz="4" w:space="0" w:color="auto"/>
              <w:right w:val="single" w:sz="4" w:space="0" w:color="auto"/>
            </w:tcBorders>
            <w:shd w:val="clear" w:color="auto" w:fill="auto"/>
            <w:vAlign w:val="center"/>
            <w:hideMark/>
          </w:tcPr>
          <w:p w:rsidR="009B3431" w:rsidRPr="000D13C9" w:rsidRDefault="009B3431" w:rsidP="00D40E51">
            <w:pPr>
              <w:ind w:left="0" w:right="0"/>
              <w:jc w:val="center"/>
              <w:rPr>
                <w:color w:val="000000"/>
                <w:sz w:val="22"/>
                <w:szCs w:val="22"/>
              </w:rPr>
            </w:pPr>
            <w:r w:rsidRPr="000D13C9">
              <w:rPr>
                <w:color w:val="000000"/>
                <w:sz w:val="22"/>
                <w:szCs w:val="22"/>
              </w:rPr>
              <w:t>Preço Anual</w:t>
            </w:r>
          </w:p>
          <w:p w:rsidR="009B3431" w:rsidRPr="000D13C9" w:rsidRDefault="009B3431" w:rsidP="00D40E51">
            <w:pPr>
              <w:ind w:left="0" w:right="0"/>
              <w:jc w:val="center"/>
              <w:rPr>
                <w:color w:val="000000"/>
                <w:sz w:val="22"/>
                <w:szCs w:val="22"/>
              </w:rPr>
            </w:pPr>
            <w:r w:rsidRPr="000D13C9">
              <w:rPr>
                <w:color w:val="000000"/>
                <w:sz w:val="22"/>
                <w:szCs w:val="22"/>
              </w:rPr>
              <w:t>(R$)</w:t>
            </w:r>
          </w:p>
        </w:tc>
      </w:tr>
      <w:tr w:rsidR="00D40E51" w:rsidRPr="000D13C9" w:rsidTr="00D40E51">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FEIXE E1</w:t>
            </w:r>
          </w:p>
        </w:tc>
        <w:tc>
          <w:tcPr>
            <w:tcW w:w="1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center"/>
              <w:rPr>
                <w:color w:val="000000"/>
                <w:sz w:val="22"/>
                <w:szCs w:val="22"/>
              </w:rPr>
            </w:pPr>
            <w:r w:rsidRPr="000D13C9">
              <w:rPr>
                <w:color w:val="000000"/>
                <w:sz w:val="22"/>
                <w:szCs w:val="22"/>
              </w:rPr>
              <w:t>Minutos Conversados</w:t>
            </w:r>
          </w:p>
        </w:tc>
        <w:tc>
          <w:tcPr>
            <w:tcW w:w="1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center"/>
              <w:rPr>
                <w:color w:val="000000"/>
                <w:sz w:val="22"/>
                <w:szCs w:val="22"/>
              </w:rPr>
            </w:pPr>
            <w:r w:rsidRPr="000D13C9">
              <w:rPr>
                <w:color w:val="000000"/>
                <w:sz w:val="22"/>
                <w:szCs w:val="22"/>
              </w:rPr>
              <w:t>Franquia Total</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center"/>
              <w:rPr>
                <w:color w:val="000000"/>
                <w:sz w:val="22"/>
                <w:szCs w:val="22"/>
              </w:rPr>
            </w:pPr>
            <w:r w:rsidRPr="000D13C9">
              <w:rPr>
                <w:color w:val="000000"/>
                <w:sz w:val="22"/>
                <w:szCs w:val="22"/>
              </w:rPr>
              <w:t>Total</w:t>
            </w:r>
          </w:p>
        </w:tc>
        <w:tc>
          <w:tcPr>
            <w:tcW w:w="14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center"/>
              <w:rPr>
                <w:color w:val="000000"/>
                <w:sz w:val="22"/>
                <w:szCs w:val="22"/>
              </w:rPr>
            </w:pPr>
            <w:r w:rsidRPr="000D13C9">
              <w:rPr>
                <w:color w:val="000000"/>
                <w:sz w:val="22"/>
                <w:szCs w:val="22"/>
              </w:rPr>
              <w:t>Min.</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rPr>
                <w:color w:val="000000"/>
                <w:sz w:val="22"/>
                <w:szCs w:val="22"/>
              </w:rPr>
            </w:pPr>
            <w:r w:rsidRPr="000D13C9">
              <w:rPr>
                <w:color w:val="000000"/>
                <w:sz w:val="22"/>
                <w:szCs w:val="22"/>
              </w:rPr>
              <w:t> </w:t>
            </w:r>
          </w:p>
        </w:tc>
        <w:tc>
          <w:tcPr>
            <w:tcW w:w="10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rPr>
                <w:color w:val="000000"/>
                <w:sz w:val="22"/>
                <w:szCs w:val="22"/>
              </w:rPr>
            </w:pPr>
            <w:r w:rsidRPr="000D13C9">
              <w:rPr>
                <w:color w:val="000000"/>
                <w:sz w:val="22"/>
                <w:szCs w:val="22"/>
              </w:rPr>
              <w:t> </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rPr>
                <w:color w:val="000000"/>
                <w:sz w:val="22"/>
                <w:szCs w:val="22"/>
              </w:rPr>
            </w:pPr>
            <w:r w:rsidRPr="000D13C9">
              <w:rPr>
                <w:color w:val="000000"/>
                <w:sz w:val="22"/>
                <w:szCs w:val="22"/>
              </w:rPr>
              <w:t> </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rPr>
                <w:color w:val="000000"/>
                <w:sz w:val="22"/>
                <w:szCs w:val="22"/>
              </w:rPr>
            </w:pPr>
            <w:r w:rsidRPr="000D13C9">
              <w:rPr>
                <w:color w:val="000000"/>
                <w:sz w:val="22"/>
                <w:szCs w:val="22"/>
              </w:rPr>
              <w:t> </w:t>
            </w:r>
          </w:p>
        </w:tc>
      </w:tr>
      <w:tr w:rsidR="00D40E51" w:rsidRPr="000D13C9" w:rsidTr="00D40E51">
        <w:trPr>
          <w:trHeight w:val="315"/>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c>
          <w:tcPr>
            <w:tcW w:w="1776" w:type="dxa"/>
            <w:gridSpan w:val="2"/>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c>
          <w:tcPr>
            <w:tcW w:w="1695" w:type="dxa"/>
            <w:gridSpan w:val="2"/>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c>
          <w:tcPr>
            <w:tcW w:w="1472" w:type="dxa"/>
            <w:gridSpan w:val="3"/>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c>
          <w:tcPr>
            <w:tcW w:w="1019" w:type="dxa"/>
            <w:gridSpan w:val="3"/>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D40E51" w:rsidRPr="000D13C9" w:rsidRDefault="00D40E51" w:rsidP="00D40E51">
            <w:pPr>
              <w:ind w:left="0" w:right="0"/>
              <w:jc w:val="left"/>
              <w:rPr>
                <w:color w:val="000000"/>
                <w:sz w:val="22"/>
                <w:szCs w:val="22"/>
              </w:rPr>
            </w:pPr>
          </w:p>
        </w:tc>
      </w:tr>
      <w:tr w:rsidR="00D40E51" w:rsidRPr="000D13C9" w:rsidTr="00D40E51">
        <w:trPr>
          <w:cantSplit/>
          <w:trHeight w:val="315"/>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D40E51" w:rsidRPr="000D13C9" w:rsidRDefault="00D40E51" w:rsidP="00D40E51">
            <w:pPr>
              <w:ind w:left="0" w:right="0"/>
              <w:jc w:val="left"/>
              <w:rPr>
                <w:color w:val="000000"/>
                <w:sz w:val="22"/>
                <w:szCs w:val="22"/>
              </w:rPr>
            </w:pPr>
            <w:r w:rsidRPr="000D13C9">
              <w:rPr>
                <w:color w:val="000000"/>
                <w:sz w:val="22"/>
                <w:szCs w:val="22"/>
              </w:rPr>
              <w:t>Fixo / Fixo</w:t>
            </w:r>
          </w:p>
        </w:tc>
        <w:tc>
          <w:tcPr>
            <w:tcW w:w="1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22.500</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14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10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r>
      <w:tr w:rsidR="00D40E51" w:rsidRPr="000D13C9" w:rsidTr="00D40E51">
        <w:trPr>
          <w:trHeight w:val="315"/>
        </w:trPr>
        <w:tc>
          <w:tcPr>
            <w:tcW w:w="12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Fixo / Móvel</w:t>
            </w:r>
          </w:p>
        </w:tc>
        <w:tc>
          <w:tcPr>
            <w:tcW w:w="17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43.000</w:t>
            </w:r>
          </w:p>
        </w:tc>
        <w:tc>
          <w:tcPr>
            <w:tcW w:w="169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60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1472"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6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1019"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8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c>
          <w:tcPr>
            <w:tcW w:w="8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40E51" w:rsidRPr="000D13C9" w:rsidRDefault="00D40E51" w:rsidP="00D40E51">
            <w:pPr>
              <w:ind w:left="0" w:right="0"/>
              <w:jc w:val="left"/>
              <w:rPr>
                <w:color w:val="000000"/>
                <w:sz w:val="22"/>
                <w:szCs w:val="22"/>
              </w:rPr>
            </w:pPr>
            <w:r w:rsidRPr="000D13C9">
              <w:rPr>
                <w:color w:val="000000"/>
                <w:sz w:val="22"/>
                <w:szCs w:val="22"/>
              </w:rPr>
              <w:t> </w:t>
            </w:r>
          </w:p>
        </w:tc>
      </w:tr>
      <w:tr w:rsidR="00D40E51" w:rsidRPr="000D13C9" w:rsidTr="00D40E51">
        <w:trPr>
          <w:cantSplit/>
          <w:trHeight w:val="315"/>
        </w:trPr>
        <w:tc>
          <w:tcPr>
            <w:tcW w:w="9349"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xml:space="preserve">Total do subitem 1.3 (C)   </w:t>
            </w:r>
          </w:p>
        </w:tc>
        <w:tc>
          <w:tcPr>
            <w:tcW w:w="898" w:type="dxa"/>
            <w:tcBorders>
              <w:top w:val="single" w:sz="4" w:space="0" w:color="000000"/>
              <w:left w:val="single" w:sz="4" w:space="0" w:color="000000"/>
              <w:bottom w:val="single" w:sz="4" w:space="0" w:color="000000"/>
              <w:right w:val="single" w:sz="4" w:space="0" w:color="000000"/>
            </w:tcBorders>
            <w:shd w:val="clear" w:color="auto" w:fill="auto"/>
            <w:hideMark/>
          </w:tcPr>
          <w:p w:rsidR="00D40E51" w:rsidRPr="000D13C9" w:rsidRDefault="00D40E51" w:rsidP="00D40E51">
            <w:pPr>
              <w:ind w:left="0" w:right="0"/>
              <w:rPr>
                <w:color w:val="000000"/>
                <w:sz w:val="22"/>
                <w:szCs w:val="22"/>
              </w:rPr>
            </w:pPr>
            <w:r w:rsidRPr="000D13C9">
              <w:rPr>
                <w:color w:val="000000"/>
                <w:sz w:val="22"/>
                <w:szCs w:val="22"/>
              </w:rPr>
              <w:t> </w:t>
            </w:r>
          </w:p>
        </w:tc>
      </w:tr>
    </w:tbl>
    <w:p w:rsidR="00D40E51" w:rsidRDefault="00D40E51" w:rsidP="00D40E51">
      <w:pPr>
        <w:tabs>
          <w:tab w:val="left" w:pos="567"/>
        </w:tabs>
        <w:ind w:left="0" w:right="64"/>
      </w:pPr>
    </w:p>
    <w:p w:rsidR="00D40E51" w:rsidRPr="00BC07E5" w:rsidRDefault="00D40E51" w:rsidP="00D40E51">
      <w:pPr>
        <w:tabs>
          <w:tab w:val="left" w:pos="567"/>
        </w:tabs>
        <w:ind w:left="0" w:right="64"/>
      </w:pPr>
      <w:r w:rsidRPr="00BC07E5">
        <w:t>VALOR TOTAL (A + B + 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291"/>
      </w:tblGrid>
      <w:tr w:rsidR="00D40E51" w:rsidRPr="00BC07E5" w:rsidTr="00D40E51">
        <w:tc>
          <w:tcPr>
            <w:tcW w:w="4781" w:type="dxa"/>
          </w:tcPr>
          <w:p w:rsidR="00D40E51" w:rsidRPr="00BC07E5" w:rsidRDefault="00D40E51" w:rsidP="00D40E51">
            <w:pPr>
              <w:ind w:right="64"/>
              <w:jc w:val="center"/>
            </w:pPr>
            <w:r w:rsidRPr="00BC07E5">
              <w:t>Item</w:t>
            </w:r>
          </w:p>
        </w:tc>
        <w:tc>
          <w:tcPr>
            <w:tcW w:w="4291" w:type="dxa"/>
          </w:tcPr>
          <w:p w:rsidR="00D40E51" w:rsidRPr="00BC07E5" w:rsidRDefault="00D40E51" w:rsidP="00D40E51">
            <w:pPr>
              <w:ind w:right="64"/>
              <w:jc w:val="center"/>
            </w:pPr>
            <w:r w:rsidRPr="00BC07E5">
              <w:t>Valor (R$)</w:t>
            </w:r>
          </w:p>
        </w:tc>
      </w:tr>
      <w:tr w:rsidR="00D40E51" w:rsidRPr="00BC07E5" w:rsidTr="00D40E51">
        <w:tc>
          <w:tcPr>
            <w:tcW w:w="4781" w:type="dxa"/>
          </w:tcPr>
          <w:p w:rsidR="00D40E51" w:rsidRPr="00BC07E5" w:rsidRDefault="00D40E51" w:rsidP="00D40E51">
            <w:pPr>
              <w:ind w:right="64" w:hanging="284"/>
            </w:pPr>
            <w:r w:rsidRPr="00BC07E5">
              <w:t>1.1 - Instalação (A)</w:t>
            </w:r>
          </w:p>
        </w:tc>
        <w:tc>
          <w:tcPr>
            <w:tcW w:w="4291" w:type="dxa"/>
          </w:tcPr>
          <w:p w:rsidR="00D40E51" w:rsidRPr="00BC07E5" w:rsidRDefault="00D40E51" w:rsidP="00D40E51">
            <w:pPr>
              <w:ind w:right="64"/>
              <w:rPr>
                <w:highlight w:val="yellow"/>
              </w:rPr>
            </w:pPr>
          </w:p>
        </w:tc>
      </w:tr>
      <w:tr w:rsidR="00D40E51" w:rsidRPr="00BC07E5" w:rsidTr="00D40E51">
        <w:tc>
          <w:tcPr>
            <w:tcW w:w="4781" w:type="dxa"/>
          </w:tcPr>
          <w:p w:rsidR="00D40E51" w:rsidRPr="00BC07E5" w:rsidRDefault="00D40E51" w:rsidP="00D40E51">
            <w:pPr>
              <w:ind w:left="0" w:right="64"/>
            </w:pPr>
            <w:r w:rsidRPr="00BC07E5">
              <w:t>1.2 - Assinatura (B)</w:t>
            </w:r>
          </w:p>
        </w:tc>
        <w:tc>
          <w:tcPr>
            <w:tcW w:w="4291" w:type="dxa"/>
          </w:tcPr>
          <w:p w:rsidR="00D40E51" w:rsidRPr="00BC07E5" w:rsidRDefault="00D40E51" w:rsidP="00D40E51">
            <w:pPr>
              <w:ind w:right="64"/>
            </w:pPr>
          </w:p>
        </w:tc>
      </w:tr>
      <w:tr w:rsidR="00D40E51" w:rsidRPr="00BC07E5" w:rsidTr="00D40E51">
        <w:tc>
          <w:tcPr>
            <w:tcW w:w="4781" w:type="dxa"/>
          </w:tcPr>
          <w:p w:rsidR="00D40E51" w:rsidRPr="00BC07E5" w:rsidRDefault="00D40E51" w:rsidP="00D40E51">
            <w:pPr>
              <w:ind w:left="0" w:right="64"/>
            </w:pPr>
            <w:r w:rsidRPr="00BC07E5">
              <w:t>1.3 - Tráfego (C)</w:t>
            </w:r>
          </w:p>
        </w:tc>
        <w:tc>
          <w:tcPr>
            <w:tcW w:w="4291" w:type="dxa"/>
          </w:tcPr>
          <w:p w:rsidR="00D40E51" w:rsidRPr="00BC07E5" w:rsidRDefault="00D40E51" w:rsidP="00D40E51">
            <w:pPr>
              <w:ind w:right="64"/>
            </w:pPr>
          </w:p>
        </w:tc>
      </w:tr>
      <w:tr w:rsidR="00D40E51" w:rsidRPr="00BC07E5" w:rsidTr="00D40E51">
        <w:tc>
          <w:tcPr>
            <w:tcW w:w="4781" w:type="dxa"/>
          </w:tcPr>
          <w:p w:rsidR="00D40E51" w:rsidRPr="00BC07E5" w:rsidRDefault="00D40E51" w:rsidP="00D40E51">
            <w:pPr>
              <w:ind w:left="0" w:right="64"/>
            </w:pPr>
            <w:r w:rsidRPr="00BC07E5">
              <w:t>Preço Global com desconto</w:t>
            </w:r>
          </w:p>
        </w:tc>
        <w:tc>
          <w:tcPr>
            <w:tcW w:w="4291" w:type="dxa"/>
          </w:tcPr>
          <w:p w:rsidR="00D40E51" w:rsidRPr="00BC07E5" w:rsidRDefault="00D40E51" w:rsidP="00D40E51">
            <w:pPr>
              <w:ind w:right="64"/>
              <w:rPr>
                <w:highlight w:val="yellow"/>
              </w:rPr>
            </w:pPr>
          </w:p>
        </w:tc>
      </w:tr>
    </w:tbl>
    <w:p w:rsidR="002E14D1" w:rsidRPr="00BC07E5" w:rsidRDefault="002E14D1" w:rsidP="0070175C">
      <w:pPr>
        <w:ind w:right="64"/>
      </w:pPr>
    </w:p>
    <w:p w:rsidR="002E14D1" w:rsidRPr="00BC07E5" w:rsidRDefault="002E14D1" w:rsidP="00D40E51">
      <w:pPr>
        <w:ind w:left="0" w:right="64"/>
      </w:pPr>
      <w:r w:rsidRPr="00DD324A">
        <w:rPr>
          <w:b/>
        </w:rPr>
        <w:t>ITEM 02</w:t>
      </w:r>
      <w:r w:rsidRPr="00BC07E5">
        <w:t xml:space="preserve"> – Serviço de Telefonia Fixa Comutada na Modalidade LDN – Longa Distância Nacional para Atender as Chamadas Originadas do Enlace Digital Feixe E1 – DDD da FCP Sede em Brasília – DF – (Valores com Impostos).</w:t>
      </w:r>
    </w:p>
    <w:tbl>
      <w:tblPr>
        <w:tblW w:w="9100" w:type="dxa"/>
        <w:tblInd w:w="60" w:type="dxa"/>
        <w:tblCellMar>
          <w:left w:w="70" w:type="dxa"/>
          <w:right w:w="70" w:type="dxa"/>
        </w:tblCellMar>
        <w:tblLook w:val="04A0" w:firstRow="1" w:lastRow="0" w:firstColumn="1" w:lastColumn="0" w:noHBand="0" w:noVBand="1"/>
      </w:tblPr>
      <w:tblGrid>
        <w:gridCol w:w="946"/>
        <w:gridCol w:w="1179"/>
        <w:gridCol w:w="945"/>
        <w:gridCol w:w="1115"/>
        <w:gridCol w:w="1115"/>
        <w:gridCol w:w="957"/>
        <w:gridCol w:w="946"/>
        <w:gridCol w:w="948"/>
        <w:gridCol w:w="949"/>
      </w:tblGrid>
      <w:tr w:rsidR="00D40E51" w:rsidRPr="009B2F7D" w:rsidTr="00D40E51">
        <w:trPr>
          <w:trHeight w:val="1215"/>
        </w:trPr>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Destino das Ligações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Tráfego Mensal Estimado (minutos)</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Tráfego Anual Estimado (minutos)</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Preço Unitário (R$)</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Total (R$)</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Desc.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Preço Anual (R$)</w:t>
            </w:r>
          </w:p>
        </w:tc>
      </w:tr>
      <w:tr w:rsidR="00D40E51" w:rsidRPr="009B2F7D" w:rsidTr="00D40E51">
        <w:trPr>
          <w:trHeight w:val="300"/>
        </w:trPr>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LDN</w:t>
            </w:r>
          </w:p>
        </w:tc>
        <w:tc>
          <w:tcPr>
            <w:tcW w:w="2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Fixo/Fixo</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3.250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39.000</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r>
      <w:tr w:rsidR="00D40E51" w:rsidRPr="009B2F7D" w:rsidTr="00D40E51">
        <w:trPr>
          <w:trHeight w:val="3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r>
      <w:tr w:rsidR="00D40E51" w:rsidRPr="009B2F7D" w:rsidTr="00D40E51">
        <w:trPr>
          <w:trHeight w:val="315"/>
        </w:trPr>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r>
      <w:tr w:rsidR="00D40E51" w:rsidRPr="009B2F7D" w:rsidTr="00D40E51">
        <w:trPr>
          <w:trHeight w:val="6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Fixo/Móvel</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VC2</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4.800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57.600</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r>
      <w:tr w:rsidR="00D40E51" w:rsidRPr="009B2F7D" w:rsidTr="00D40E51">
        <w:trPr>
          <w:trHeight w:val="3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r>
      <w:tr w:rsidR="00D40E51" w:rsidRPr="009B2F7D" w:rsidTr="00D40E51">
        <w:trPr>
          <w:trHeight w:val="315"/>
        </w:trPr>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r>
      <w:tr w:rsidR="00D40E51" w:rsidRPr="009B2F7D" w:rsidTr="00D40E51">
        <w:trPr>
          <w:trHeight w:val="3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VC3</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3.600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 w:val="22"/>
                <w:szCs w:val="22"/>
              </w:rPr>
            </w:pPr>
            <w:r w:rsidRPr="009B2F7D">
              <w:rPr>
                <w:color w:val="000000"/>
                <w:sz w:val="22"/>
                <w:szCs w:val="22"/>
              </w:rPr>
              <w:t>43.200</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 w:val="22"/>
                <w:szCs w:val="22"/>
              </w:rPr>
            </w:pPr>
            <w:r w:rsidRPr="009B2F7D">
              <w:rPr>
                <w:color w:val="000000"/>
                <w:sz w:val="22"/>
                <w:szCs w:val="22"/>
              </w:rPr>
              <w:t> </w:t>
            </w:r>
          </w:p>
        </w:tc>
      </w:tr>
      <w:tr w:rsidR="00D40E51" w:rsidRPr="009B2F7D" w:rsidTr="00D40E51">
        <w:trPr>
          <w:trHeight w:val="300"/>
        </w:trPr>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r>
      <w:tr w:rsidR="00D40E51" w:rsidRPr="009B2F7D" w:rsidTr="00D40E51">
        <w:trPr>
          <w:trHeight w:val="315"/>
        </w:trPr>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 w:val="22"/>
                <w:szCs w:val="22"/>
              </w:rPr>
            </w:pPr>
          </w:p>
        </w:tc>
      </w:tr>
      <w:tr w:rsidR="00D40E51" w:rsidRPr="009B2F7D" w:rsidTr="00D40E51">
        <w:trPr>
          <w:trHeight w:val="315"/>
        </w:trPr>
        <w:tc>
          <w:tcPr>
            <w:tcW w:w="3070" w:type="dxa"/>
            <w:gridSpan w:val="3"/>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jc w:val="center"/>
              <w:rPr>
                <w:color w:val="000000"/>
                <w:sz w:val="22"/>
                <w:szCs w:val="22"/>
              </w:rPr>
            </w:pPr>
            <w:r w:rsidRPr="009B2F7D">
              <w:rPr>
                <w:color w:val="000000"/>
                <w:sz w:val="22"/>
                <w:szCs w:val="22"/>
              </w:rPr>
              <w:t>TOTAL DO ITEM 02</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jc w:val="left"/>
              <w:rPr>
                <w:color w:val="000000"/>
                <w:sz w:val="22"/>
                <w:szCs w:val="22"/>
              </w:rPr>
            </w:pPr>
            <w:r w:rsidRPr="009B2F7D">
              <w:rPr>
                <w:color w:val="000000"/>
                <w:sz w:val="22"/>
                <w:szCs w:val="22"/>
              </w:rPr>
              <w:t> </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jc w:val="left"/>
              <w:rPr>
                <w:color w:val="000000"/>
                <w:sz w:val="22"/>
                <w:szCs w:val="22"/>
              </w:rPr>
            </w:pPr>
            <w:r w:rsidRPr="009B2F7D">
              <w:rPr>
                <w:color w:val="000000"/>
                <w:sz w:val="22"/>
                <w:szCs w:val="22"/>
              </w:rPr>
              <w:t> </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rPr>
                <w:color w:val="000000"/>
                <w:sz w:val="22"/>
                <w:szCs w:val="22"/>
              </w:rPr>
            </w:pPr>
            <w:r w:rsidRPr="009B2F7D">
              <w:rPr>
                <w:color w:val="000000"/>
                <w:sz w:val="22"/>
                <w:szCs w:val="22"/>
              </w:rPr>
              <w:t> </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rPr>
                <w:color w:val="000000"/>
                <w:sz w:val="22"/>
                <w:szCs w:val="22"/>
              </w:rPr>
            </w:pPr>
            <w:r w:rsidRPr="009B2F7D">
              <w:rPr>
                <w:color w:val="000000"/>
                <w:sz w:val="22"/>
                <w:szCs w:val="22"/>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rPr>
                <w:color w:val="000000"/>
                <w:sz w:val="22"/>
                <w:szCs w:val="22"/>
              </w:rPr>
            </w:pPr>
            <w:r w:rsidRPr="009B2F7D">
              <w:rPr>
                <w:color w:val="000000"/>
                <w:sz w:val="22"/>
                <w:szCs w:val="22"/>
              </w:rPr>
              <w:t> </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rPr>
                <w:color w:val="000000"/>
                <w:sz w:val="22"/>
                <w:szCs w:val="22"/>
              </w:rPr>
            </w:pPr>
            <w:r w:rsidRPr="009B2F7D">
              <w:rPr>
                <w:color w:val="000000"/>
                <w:sz w:val="22"/>
                <w:szCs w:val="22"/>
              </w:rPr>
              <w:t> </w:t>
            </w:r>
          </w:p>
        </w:tc>
      </w:tr>
    </w:tbl>
    <w:p w:rsidR="00D40E51" w:rsidRPr="00BC07E5" w:rsidRDefault="00D40E51" w:rsidP="00D40E51">
      <w:pPr>
        <w:ind w:left="0" w:right="64"/>
      </w:pPr>
      <w:r w:rsidRPr="00BC07E5">
        <w:t>Observações:</w:t>
      </w:r>
    </w:p>
    <w:p w:rsidR="00D40E51" w:rsidRPr="00BC07E5" w:rsidRDefault="00D40E51" w:rsidP="00D40E51">
      <w:pPr>
        <w:ind w:left="0" w:right="64"/>
      </w:pPr>
      <w:r w:rsidRPr="00BC07E5">
        <w:t>1- Preços com impostos;</w:t>
      </w:r>
    </w:p>
    <w:p w:rsidR="00D40E51" w:rsidRPr="00BC07E5" w:rsidRDefault="00D40E51" w:rsidP="00D40E51">
      <w:pPr>
        <w:ind w:left="0" w:right="64"/>
      </w:pPr>
      <w:r w:rsidRPr="00BC07E5">
        <w:t>2- Preencher os “campos” das “Linhas Diretas” com valores do Plano Básico/Alternativo de Serviços aprovados pela ANATEL;</w:t>
      </w:r>
    </w:p>
    <w:p w:rsidR="00D40E51" w:rsidRPr="00BC07E5" w:rsidRDefault="00D40E51" w:rsidP="00D40E51">
      <w:pPr>
        <w:ind w:right="64"/>
      </w:pPr>
    </w:p>
    <w:p w:rsidR="00D40E51" w:rsidRPr="00BC07E5" w:rsidRDefault="00D40E51" w:rsidP="00D40E51">
      <w:pPr>
        <w:tabs>
          <w:tab w:val="left" w:pos="426"/>
        </w:tabs>
        <w:ind w:left="0" w:right="64"/>
      </w:pPr>
      <w:r w:rsidRPr="00F53641">
        <w:rPr>
          <w:b/>
        </w:rPr>
        <w:t>ITEM 03</w:t>
      </w:r>
      <w:r w:rsidRPr="00BC07E5">
        <w:t xml:space="preserve"> – Serviço de Telefonia Fixa Comutada na Modalidade Longa Distância Internacional para atender as Chamadas Originadas do Enlace Digital Feixe E1 – DDR da Sede em Brasília.</w:t>
      </w:r>
    </w:p>
    <w:p w:rsidR="00D40E51" w:rsidRDefault="00D40E51" w:rsidP="00D40E51">
      <w:pPr>
        <w:ind w:left="0" w:right="64"/>
      </w:pPr>
    </w:p>
    <w:p w:rsidR="00D40E51" w:rsidRDefault="00D40E51" w:rsidP="00D40E51">
      <w:pPr>
        <w:ind w:right="64"/>
      </w:pPr>
      <w:r w:rsidRPr="008748A9">
        <w:rPr>
          <w:b/>
        </w:rPr>
        <w:t>3.1</w:t>
      </w:r>
      <w:r w:rsidRPr="00BC07E5">
        <w:t>. Ligações originadas do DDR – Sede da FCP em Brasília - para estação fixa</w:t>
      </w:r>
    </w:p>
    <w:tbl>
      <w:tblPr>
        <w:tblW w:w="8580" w:type="dxa"/>
        <w:jc w:val="center"/>
        <w:tblCellMar>
          <w:left w:w="70" w:type="dxa"/>
          <w:right w:w="70" w:type="dxa"/>
        </w:tblCellMar>
        <w:tblLook w:val="04A0" w:firstRow="1" w:lastRow="0" w:firstColumn="1" w:lastColumn="0" w:noHBand="0" w:noVBand="1"/>
      </w:tblPr>
      <w:tblGrid>
        <w:gridCol w:w="931"/>
        <w:gridCol w:w="1769"/>
        <w:gridCol w:w="1074"/>
        <w:gridCol w:w="1074"/>
        <w:gridCol w:w="957"/>
        <w:gridCol w:w="920"/>
        <w:gridCol w:w="925"/>
        <w:gridCol w:w="930"/>
      </w:tblGrid>
      <w:tr w:rsidR="00D40E51" w:rsidRPr="009B2F7D" w:rsidTr="00D40E51">
        <w:trPr>
          <w:trHeight w:val="300"/>
          <w:jc w:val="center"/>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ITEM 3.1</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Destino das Ligações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Tráfego Mensal              Estimado        (minutos)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Tráfego Anual              Estimado        (minutos)</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Preço Unitário (R$)</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Total (R$)</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Desc. (%)</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Preço Anual (R$)</w:t>
            </w:r>
          </w:p>
        </w:tc>
      </w:tr>
      <w:tr w:rsidR="00D40E51" w:rsidRPr="009B2F7D" w:rsidTr="00D40E51">
        <w:trPr>
          <w:trHeight w:val="30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r>
      <w:tr w:rsidR="00D40E51" w:rsidRPr="009B2F7D" w:rsidTr="00D40E51">
        <w:trPr>
          <w:trHeight w:val="30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r>
      <w:tr w:rsidR="00D40E51" w:rsidRPr="009B2F7D" w:rsidTr="00D40E51">
        <w:trPr>
          <w:trHeight w:val="37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r>
      <w:tr w:rsidR="00D40E51" w:rsidRPr="009B2F7D" w:rsidTr="00D40E51">
        <w:trPr>
          <w:trHeight w:val="31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bottom"/>
            <w:hideMark/>
          </w:tcPr>
          <w:p w:rsidR="00D40E51" w:rsidRPr="009B2F7D" w:rsidRDefault="00D40E51" w:rsidP="00D40E51">
            <w:pPr>
              <w:ind w:left="0" w:right="0"/>
              <w:rPr>
                <w:color w:val="000000"/>
                <w:szCs w:val="24"/>
              </w:rPr>
            </w:pPr>
            <w:r w:rsidRPr="009B2F7D">
              <w:rPr>
                <w:color w:val="000000"/>
                <w:szCs w:val="24"/>
              </w:rPr>
              <w:t>EUA</w:t>
            </w:r>
          </w:p>
        </w:tc>
        <w:tc>
          <w:tcPr>
            <w:tcW w:w="1074" w:type="dxa"/>
            <w:tcBorders>
              <w:top w:val="nil"/>
              <w:left w:val="nil"/>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Cs w:val="24"/>
              </w:rPr>
            </w:pPr>
            <w:r w:rsidRPr="009B2F7D">
              <w:rPr>
                <w:color w:val="000000"/>
                <w:szCs w:val="24"/>
              </w:rPr>
              <w:t>20</w:t>
            </w:r>
          </w:p>
        </w:tc>
        <w:tc>
          <w:tcPr>
            <w:tcW w:w="1074" w:type="dxa"/>
            <w:tcBorders>
              <w:top w:val="nil"/>
              <w:left w:val="nil"/>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Cs w:val="24"/>
              </w:rPr>
            </w:pPr>
            <w:r w:rsidRPr="009B2F7D">
              <w:rPr>
                <w:color w:val="000000"/>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D40E51">
        <w:trPr>
          <w:trHeight w:val="31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bottom"/>
            <w:hideMark/>
          </w:tcPr>
          <w:p w:rsidR="00D40E51" w:rsidRPr="009B2F7D" w:rsidRDefault="00DD324A" w:rsidP="00D40E51">
            <w:pPr>
              <w:ind w:left="0" w:right="0"/>
              <w:rPr>
                <w:color w:val="000000"/>
                <w:szCs w:val="24"/>
              </w:rPr>
            </w:pPr>
            <w:r w:rsidRPr="009B2F7D">
              <w:rPr>
                <w:color w:val="000000"/>
                <w:szCs w:val="24"/>
              </w:rPr>
              <w:t>MERCOSUL</w:t>
            </w:r>
          </w:p>
        </w:tc>
        <w:tc>
          <w:tcPr>
            <w:tcW w:w="1074" w:type="dxa"/>
            <w:tcBorders>
              <w:top w:val="nil"/>
              <w:left w:val="nil"/>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Cs w:val="24"/>
              </w:rPr>
            </w:pPr>
            <w:r w:rsidRPr="009B2F7D">
              <w:rPr>
                <w:color w:val="000000"/>
                <w:szCs w:val="24"/>
              </w:rPr>
              <w:t>30</w:t>
            </w:r>
          </w:p>
        </w:tc>
        <w:tc>
          <w:tcPr>
            <w:tcW w:w="1074" w:type="dxa"/>
            <w:tcBorders>
              <w:top w:val="nil"/>
              <w:left w:val="nil"/>
              <w:bottom w:val="single" w:sz="4" w:space="0" w:color="auto"/>
              <w:right w:val="single" w:sz="4" w:space="0" w:color="auto"/>
            </w:tcBorders>
            <w:shd w:val="clear" w:color="auto" w:fill="auto"/>
            <w:vAlign w:val="bottom"/>
            <w:hideMark/>
          </w:tcPr>
          <w:p w:rsidR="00D40E51" w:rsidRPr="009B2F7D" w:rsidRDefault="00D40E51" w:rsidP="00D40E51">
            <w:pPr>
              <w:ind w:left="0" w:right="0"/>
              <w:jc w:val="center"/>
              <w:rPr>
                <w:color w:val="000000"/>
                <w:szCs w:val="24"/>
              </w:rPr>
            </w:pPr>
            <w:r w:rsidRPr="009B2F7D">
              <w:rPr>
                <w:color w:val="000000"/>
                <w:szCs w:val="24"/>
              </w:rPr>
              <w:t>180</w:t>
            </w:r>
          </w:p>
        </w:tc>
        <w:tc>
          <w:tcPr>
            <w:tcW w:w="957"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D40E51">
        <w:trPr>
          <w:trHeight w:val="187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Demais Américas (exceto Cuba, Guiana e Suriname)</w:t>
            </w:r>
          </w:p>
        </w:tc>
        <w:tc>
          <w:tcPr>
            <w:tcW w:w="107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30</w:t>
            </w:r>
          </w:p>
        </w:tc>
        <w:tc>
          <w:tcPr>
            <w:tcW w:w="107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180</w:t>
            </w:r>
          </w:p>
        </w:tc>
        <w:tc>
          <w:tcPr>
            <w:tcW w:w="95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D40E51">
        <w:trPr>
          <w:trHeight w:val="31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74"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074"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957"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center"/>
              <w:rPr>
                <w:color w:val="000000"/>
                <w:szCs w:val="24"/>
              </w:rPr>
            </w:pPr>
          </w:p>
        </w:tc>
        <w:tc>
          <w:tcPr>
            <w:tcW w:w="920"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center"/>
              <w:rPr>
                <w:color w:val="000000"/>
                <w:szCs w:val="24"/>
              </w:rPr>
            </w:pPr>
          </w:p>
        </w:tc>
        <w:tc>
          <w:tcPr>
            <w:tcW w:w="925"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center"/>
              <w:rPr>
                <w:color w:val="000000"/>
                <w:szCs w:val="24"/>
              </w:rPr>
            </w:pPr>
          </w:p>
        </w:tc>
        <w:tc>
          <w:tcPr>
            <w:tcW w:w="930" w:type="dxa"/>
            <w:vMerge/>
            <w:tcBorders>
              <w:top w:val="nil"/>
              <w:left w:val="single" w:sz="4" w:space="0" w:color="auto"/>
              <w:bottom w:val="single" w:sz="4" w:space="0" w:color="auto"/>
              <w:right w:val="single" w:sz="4" w:space="0" w:color="auto"/>
            </w:tcBorders>
            <w:vAlign w:val="center"/>
            <w:hideMark/>
          </w:tcPr>
          <w:p w:rsidR="00D40E51" w:rsidRPr="009B2F7D" w:rsidRDefault="00D40E51" w:rsidP="00D40E51">
            <w:pPr>
              <w:ind w:left="0" w:right="0"/>
              <w:jc w:val="center"/>
              <w:rPr>
                <w:color w:val="000000"/>
                <w:szCs w:val="24"/>
              </w:rPr>
            </w:pPr>
          </w:p>
        </w:tc>
      </w:tr>
      <w:tr w:rsidR="00D40E51" w:rsidRPr="009B2F7D" w:rsidTr="00D40E51">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Europa, Japão e Austrália</w:t>
            </w:r>
          </w:p>
        </w:tc>
        <w:tc>
          <w:tcPr>
            <w:tcW w:w="1074"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20</w:t>
            </w:r>
          </w:p>
        </w:tc>
        <w:tc>
          <w:tcPr>
            <w:tcW w:w="1074"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D40E51">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144" w:right="0" w:firstLine="144"/>
              <w:jc w:val="left"/>
              <w:rPr>
                <w:color w:val="000000"/>
                <w:szCs w:val="24"/>
              </w:rPr>
            </w:pPr>
            <w:r w:rsidRPr="009B2F7D">
              <w:rPr>
                <w:color w:val="000000"/>
                <w:szCs w:val="24"/>
              </w:rPr>
              <w:t>Oriente Médio (incluindo Israel)</w:t>
            </w:r>
          </w:p>
        </w:tc>
        <w:tc>
          <w:tcPr>
            <w:tcW w:w="1074"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20</w:t>
            </w:r>
          </w:p>
        </w:tc>
        <w:tc>
          <w:tcPr>
            <w:tcW w:w="1074"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E97CC1">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África e Ilhas do Pacífico</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25</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150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D40E51">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Ásia (exceto Japão)</w:t>
            </w:r>
          </w:p>
        </w:tc>
        <w:tc>
          <w:tcPr>
            <w:tcW w:w="1074"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20</w:t>
            </w:r>
          </w:p>
        </w:tc>
        <w:tc>
          <w:tcPr>
            <w:tcW w:w="1074"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D40E51">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40E51" w:rsidRPr="009B2F7D" w:rsidRDefault="00D40E51" w:rsidP="00D40E51">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left"/>
              <w:rPr>
                <w:color w:val="000000"/>
                <w:szCs w:val="24"/>
              </w:rPr>
            </w:pPr>
            <w:r w:rsidRPr="009B2F7D">
              <w:rPr>
                <w:color w:val="000000"/>
                <w:szCs w:val="24"/>
              </w:rPr>
              <w:t>Oceania (exceto Austrália)</w:t>
            </w:r>
          </w:p>
        </w:tc>
        <w:tc>
          <w:tcPr>
            <w:tcW w:w="1074"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20</w:t>
            </w:r>
          </w:p>
        </w:tc>
        <w:tc>
          <w:tcPr>
            <w:tcW w:w="1074"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r w:rsidRPr="009B2F7D">
              <w:rPr>
                <w:color w:val="000000"/>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r w:rsidR="00D40E51" w:rsidRPr="009B2F7D" w:rsidTr="00D40E51">
        <w:trPr>
          <w:cantSplit/>
          <w:trHeight w:val="330"/>
          <w:jc w:val="center"/>
        </w:trPr>
        <w:tc>
          <w:tcPr>
            <w:tcW w:w="4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D40E51" w:rsidRPr="009B2F7D" w:rsidRDefault="00D40E51" w:rsidP="00D40E51">
            <w:pPr>
              <w:ind w:left="0" w:right="0"/>
              <w:jc w:val="center"/>
              <w:rPr>
                <w:color w:val="000000"/>
                <w:sz w:val="22"/>
                <w:szCs w:val="22"/>
              </w:rPr>
            </w:pPr>
            <w:r w:rsidRPr="009B2F7D">
              <w:rPr>
                <w:color w:val="000000"/>
                <w:sz w:val="22"/>
                <w:szCs w:val="22"/>
              </w:rPr>
              <w:t xml:space="preserve">TOTAL PARA O ITEM 3.1 COM DESCONTO                                                 </w:t>
            </w:r>
          </w:p>
        </w:tc>
        <w:tc>
          <w:tcPr>
            <w:tcW w:w="957"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40E51" w:rsidRPr="009B2F7D" w:rsidRDefault="00D40E51" w:rsidP="00D40E51">
            <w:pPr>
              <w:ind w:left="0" w:right="0"/>
              <w:jc w:val="center"/>
              <w:rPr>
                <w:color w:val="000000"/>
                <w:szCs w:val="24"/>
              </w:rPr>
            </w:pPr>
          </w:p>
        </w:tc>
      </w:tr>
    </w:tbl>
    <w:p w:rsidR="00D40E51" w:rsidRDefault="00D40E51" w:rsidP="00D40E51">
      <w:pPr>
        <w:ind w:right="64"/>
      </w:pPr>
    </w:p>
    <w:p w:rsidR="00D40E51" w:rsidRPr="00BC07E5" w:rsidRDefault="00D40E51" w:rsidP="00D40E51">
      <w:pPr>
        <w:ind w:left="568" w:right="64"/>
      </w:pPr>
      <w:r w:rsidRPr="008748A9">
        <w:rPr>
          <w:b/>
        </w:rPr>
        <w:t>3.2.</w:t>
      </w:r>
      <w:r w:rsidRPr="00BC07E5">
        <w:t xml:space="preserve"> Ligações originadas do </w:t>
      </w:r>
      <w:proofErr w:type="gramStart"/>
      <w:r w:rsidRPr="00BC07E5">
        <w:t>DDR  -</w:t>
      </w:r>
      <w:proofErr w:type="gramEnd"/>
      <w:r w:rsidRPr="00BC07E5">
        <w:t xml:space="preserve"> Sede da FCP em Brasília -  para estação móvel</w:t>
      </w:r>
    </w:p>
    <w:tbl>
      <w:tblPr>
        <w:tblW w:w="8580" w:type="dxa"/>
        <w:jc w:val="center"/>
        <w:tblCellMar>
          <w:left w:w="70" w:type="dxa"/>
          <w:right w:w="70" w:type="dxa"/>
        </w:tblCellMar>
        <w:tblLook w:val="04A0" w:firstRow="1" w:lastRow="0" w:firstColumn="1" w:lastColumn="0" w:noHBand="0" w:noVBand="1"/>
      </w:tblPr>
      <w:tblGrid>
        <w:gridCol w:w="931"/>
        <w:gridCol w:w="1769"/>
        <w:gridCol w:w="1074"/>
        <w:gridCol w:w="1074"/>
        <w:gridCol w:w="957"/>
        <w:gridCol w:w="920"/>
        <w:gridCol w:w="925"/>
        <w:gridCol w:w="930"/>
      </w:tblGrid>
      <w:tr w:rsidR="00DD324A" w:rsidRPr="009B2F7D" w:rsidTr="00B1183E">
        <w:trPr>
          <w:trHeight w:val="300"/>
          <w:jc w:val="center"/>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ITEM 3.2</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sidRPr="009B2F7D">
              <w:rPr>
                <w:color w:val="000000"/>
                <w:szCs w:val="24"/>
              </w:rPr>
              <w:t>Destino das Ligações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sidRPr="009B2F7D">
              <w:rPr>
                <w:color w:val="000000"/>
                <w:szCs w:val="24"/>
              </w:rPr>
              <w:t>Tráfego Mensal              Estimado        (minutos)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sidRPr="009B2F7D">
              <w:rPr>
                <w:color w:val="000000"/>
                <w:szCs w:val="24"/>
              </w:rPr>
              <w:t>Tráfego Anual              Estimado        (minutos)</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sidRPr="009B2F7D">
              <w:rPr>
                <w:color w:val="000000"/>
                <w:szCs w:val="24"/>
              </w:rPr>
              <w:t>Preço Unitário (R$)</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sidRPr="009B2F7D">
              <w:rPr>
                <w:color w:val="000000"/>
                <w:szCs w:val="24"/>
              </w:rPr>
              <w:t>Total (R$)</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sidRPr="009B2F7D">
              <w:rPr>
                <w:color w:val="000000"/>
                <w:szCs w:val="24"/>
              </w:rPr>
              <w:t>Desc. (%)</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sidRPr="009B2F7D">
              <w:rPr>
                <w:color w:val="000000"/>
                <w:szCs w:val="24"/>
              </w:rPr>
              <w:t>Preço Anual (R$)</w:t>
            </w:r>
          </w:p>
        </w:tc>
      </w:tr>
      <w:tr w:rsidR="00DD324A" w:rsidRPr="009B2F7D" w:rsidTr="00B1183E">
        <w:trPr>
          <w:trHeight w:val="30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r>
      <w:tr w:rsidR="00DD324A" w:rsidRPr="009B2F7D" w:rsidTr="00B1183E">
        <w:trPr>
          <w:trHeight w:val="30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r>
      <w:tr w:rsidR="00DD324A" w:rsidRPr="009B2F7D" w:rsidTr="00B1183E">
        <w:trPr>
          <w:trHeight w:val="37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r>
      <w:tr w:rsidR="00DD324A" w:rsidRPr="009B2F7D" w:rsidTr="00B1183E">
        <w:trPr>
          <w:trHeight w:val="31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bottom"/>
            <w:hideMark/>
          </w:tcPr>
          <w:p w:rsidR="00DD324A" w:rsidRPr="009B2F7D" w:rsidRDefault="00DD324A" w:rsidP="00B1183E">
            <w:pPr>
              <w:ind w:left="0" w:right="0"/>
              <w:rPr>
                <w:color w:val="000000"/>
                <w:szCs w:val="24"/>
              </w:rPr>
            </w:pPr>
            <w:r w:rsidRPr="009B2F7D">
              <w:rPr>
                <w:color w:val="000000"/>
                <w:szCs w:val="24"/>
              </w:rPr>
              <w:t>EUA</w:t>
            </w:r>
          </w:p>
        </w:tc>
        <w:tc>
          <w:tcPr>
            <w:tcW w:w="1074" w:type="dxa"/>
            <w:tcBorders>
              <w:top w:val="nil"/>
              <w:left w:val="nil"/>
              <w:bottom w:val="single" w:sz="4" w:space="0" w:color="auto"/>
              <w:right w:val="single" w:sz="4" w:space="0" w:color="auto"/>
            </w:tcBorders>
            <w:shd w:val="clear" w:color="auto" w:fill="auto"/>
            <w:vAlign w:val="bottom"/>
            <w:hideMark/>
          </w:tcPr>
          <w:p w:rsidR="00DD324A" w:rsidRPr="009B2F7D" w:rsidRDefault="00DD324A" w:rsidP="00B1183E">
            <w:pPr>
              <w:ind w:left="0" w:right="0"/>
              <w:jc w:val="center"/>
              <w:rPr>
                <w:color w:val="000000"/>
                <w:szCs w:val="24"/>
              </w:rPr>
            </w:pPr>
            <w:r>
              <w:rPr>
                <w:color w:val="000000"/>
                <w:szCs w:val="24"/>
              </w:rPr>
              <w:t>15</w:t>
            </w:r>
          </w:p>
        </w:tc>
        <w:tc>
          <w:tcPr>
            <w:tcW w:w="1074" w:type="dxa"/>
            <w:tcBorders>
              <w:top w:val="nil"/>
              <w:left w:val="nil"/>
              <w:bottom w:val="single" w:sz="4" w:space="0" w:color="auto"/>
              <w:right w:val="single" w:sz="4" w:space="0" w:color="auto"/>
            </w:tcBorders>
            <w:shd w:val="clear" w:color="auto" w:fill="auto"/>
            <w:vAlign w:val="bottom"/>
            <w:hideMark/>
          </w:tcPr>
          <w:p w:rsidR="00DD324A" w:rsidRPr="009B2F7D" w:rsidRDefault="00DD324A" w:rsidP="00B1183E">
            <w:pPr>
              <w:ind w:left="0" w:right="0"/>
              <w:jc w:val="center"/>
              <w:rPr>
                <w:color w:val="000000"/>
                <w:szCs w:val="24"/>
              </w:rPr>
            </w:pPr>
            <w:r>
              <w:rPr>
                <w:color w:val="000000"/>
                <w:szCs w:val="24"/>
              </w:rPr>
              <w:t>90</w:t>
            </w:r>
          </w:p>
        </w:tc>
        <w:tc>
          <w:tcPr>
            <w:tcW w:w="957"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r w:rsidR="00DD324A" w:rsidRPr="009B2F7D" w:rsidTr="00B1183E">
        <w:trPr>
          <w:trHeight w:val="31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bottom"/>
            <w:hideMark/>
          </w:tcPr>
          <w:p w:rsidR="00DD324A" w:rsidRPr="009B2F7D" w:rsidRDefault="00DD324A" w:rsidP="00B1183E">
            <w:pPr>
              <w:ind w:left="0" w:right="0"/>
              <w:rPr>
                <w:color w:val="000000"/>
                <w:szCs w:val="24"/>
              </w:rPr>
            </w:pPr>
            <w:r w:rsidRPr="009B2F7D">
              <w:rPr>
                <w:color w:val="000000"/>
                <w:szCs w:val="24"/>
              </w:rPr>
              <w:t>MERCOSUL</w:t>
            </w:r>
          </w:p>
        </w:tc>
        <w:tc>
          <w:tcPr>
            <w:tcW w:w="1074" w:type="dxa"/>
            <w:tcBorders>
              <w:top w:val="nil"/>
              <w:left w:val="nil"/>
              <w:bottom w:val="single" w:sz="4" w:space="0" w:color="auto"/>
              <w:right w:val="single" w:sz="4" w:space="0" w:color="auto"/>
            </w:tcBorders>
            <w:shd w:val="clear" w:color="auto" w:fill="auto"/>
            <w:vAlign w:val="bottom"/>
            <w:hideMark/>
          </w:tcPr>
          <w:p w:rsidR="00DD324A" w:rsidRPr="009B2F7D" w:rsidRDefault="00DD324A" w:rsidP="00B1183E">
            <w:pPr>
              <w:ind w:left="0" w:right="0"/>
              <w:jc w:val="center"/>
              <w:rPr>
                <w:color w:val="000000"/>
                <w:szCs w:val="24"/>
              </w:rPr>
            </w:pPr>
            <w:r>
              <w:rPr>
                <w:color w:val="000000"/>
                <w:szCs w:val="24"/>
              </w:rPr>
              <w:t>20</w:t>
            </w:r>
          </w:p>
        </w:tc>
        <w:tc>
          <w:tcPr>
            <w:tcW w:w="1074" w:type="dxa"/>
            <w:tcBorders>
              <w:top w:val="nil"/>
              <w:left w:val="nil"/>
              <w:bottom w:val="single" w:sz="4" w:space="0" w:color="auto"/>
              <w:right w:val="single" w:sz="4" w:space="0" w:color="auto"/>
            </w:tcBorders>
            <w:shd w:val="clear" w:color="auto" w:fill="auto"/>
            <w:vAlign w:val="bottom"/>
            <w:hideMark/>
          </w:tcPr>
          <w:p w:rsidR="00DD324A" w:rsidRPr="009B2F7D" w:rsidRDefault="00DD324A" w:rsidP="00B1183E">
            <w:pPr>
              <w:ind w:left="0" w:right="0"/>
              <w:jc w:val="center"/>
              <w:rPr>
                <w:color w:val="000000"/>
                <w:szCs w:val="24"/>
              </w:rPr>
            </w:pPr>
            <w:r>
              <w:rPr>
                <w:color w:val="000000"/>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r w:rsidR="00DD324A" w:rsidRPr="009B2F7D" w:rsidTr="00B1183E">
        <w:trPr>
          <w:trHeight w:val="1875"/>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vMerge w:val="restart"/>
            <w:tcBorders>
              <w:top w:val="nil"/>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left"/>
              <w:rPr>
                <w:color w:val="000000"/>
                <w:szCs w:val="24"/>
              </w:rPr>
            </w:pPr>
            <w:r w:rsidRPr="009B2F7D">
              <w:rPr>
                <w:color w:val="000000"/>
                <w:szCs w:val="24"/>
              </w:rPr>
              <w:t>Demais Américas (exceto Cuba, Guiana e Suriname)</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20</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120</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vMerge w:val="restart"/>
            <w:tcBorders>
              <w:top w:val="nil"/>
              <w:left w:val="single" w:sz="4" w:space="0" w:color="auto"/>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r w:rsidR="00DD324A" w:rsidRPr="009B2F7D" w:rsidTr="00B1183E">
        <w:trPr>
          <w:trHeight w:val="276"/>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vMerge/>
            <w:tcBorders>
              <w:top w:val="nil"/>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074" w:type="dxa"/>
            <w:vMerge/>
            <w:tcBorders>
              <w:top w:val="nil"/>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074" w:type="dxa"/>
            <w:vMerge/>
            <w:tcBorders>
              <w:top w:val="nil"/>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957" w:type="dxa"/>
            <w:vMerge/>
            <w:tcBorders>
              <w:top w:val="nil"/>
              <w:left w:val="single" w:sz="4" w:space="0" w:color="auto"/>
              <w:bottom w:val="single" w:sz="4" w:space="0" w:color="auto"/>
              <w:right w:val="single" w:sz="4" w:space="0" w:color="auto"/>
            </w:tcBorders>
            <w:vAlign w:val="center"/>
            <w:hideMark/>
          </w:tcPr>
          <w:p w:rsidR="00DD324A" w:rsidRPr="009B2F7D" w:rsidRDefault="00DD324A" w:rsidP="00B1183E">
            <w:pPr>
              <w:ind w:left="0" w:right="0"/>
              <w:jc w:val="center"/>
              <w:rPr>
                <w:color w:val="000000"/>
                <w:szCs w:val="24"/>
              </w:rPr>
            </w:pPr>
          </w:p>
        </w:tc>
        <w:tc>
          <w:tcPr>
            <w:tcW w:w="920" w:type="dxa"/>
            <w:vMerge/>
            <w:tcBorders>
              <w:top w:val="nil"/>
              <w:left w:val="single" w:sz="4" w:space="0" w:color="auto"/>
              <w:bottom w:val="single" w:sz="4" w:space="0" w:color="auto"/>
              <w:right w:val="single" w:sz="4" w:space="0" w:color="auto"/>
            </w:tcBorders>
            <w:vAlign w:val="center"/>
            <w:hideMark/>
          </w:tcPr>
          <w:p w:rsidR="00DD324A" w:rsidRPr="009B2F7D" w:rsidRDefault="00DD324A" w:rsidP="00B1183E">
            <w:pPr>
              <w:ind w:left="0" w:right="0"/>
              <w:jc w:val="center"/>
              <w:rPr>
                <w:color w:val="000000"/>
                <w:szCs w:val="24"/>
              </w:rPr>
            </w:pPr>
          </w:p>
        </w:tc>
        <w:tc>
          <w:tcPr>
            <w:tcW w:w="925" w:type="dxa"/>
            <w:vMerge/>
            <w:tcBorders>
              <w:top w:val="nil"/>
              <w:left w:val="single" w:sz="4" w:space="0" w:color="auto"/>
              <w:bottom w:val="single" w:sz="4" w:space="0" w:color="auto"/>
              <w:right w:val="single" w:sz="4" w:space="0" w:color="auto"/>
            </w:tcBorders>
            <w:vAlign w:val="center"/>
            <w:hideMark/>
          </w:tcPr>
          <w:p w:rsidR="00DD324A" w:rsidRPr="009B2F7D" w:rsidRDefault="00DD324A" w:rsidP="00B1183E">
            <w:pPr>
              <w:ind w:left="0" w:right="0"/>
              <w:jc w:val="center"/>
              <w:rPr>
                <w:color w:val="000000"/>
                <w:szCs w:val="24"/>
              </w:rPr>
            </w:pPr>
          </w:p>
        </w:tc>
        <w:tc>
          <w:tcPr>
            <w:tcW w:w="930" w:type="dxa"/>
            <w:vMerge/>
            <w:tcBorders>
              <w:top w:val="nil"/>
              <w:left w:val="single" w:sz="4" w:space="0" w:color="auto"/>
              <w:bottom w:val="single" w:sz="4" w:space="0" w:color="auto"/>
              <w:right w:val="single" w:sz="4" w:space="0" w:color="auto"/>
            </w:tcBorders>
            <w:vAlign w:val="center"/>
            <w:hideMark/>
          </w:tcPr>
          <w:p w:rsidR="00DD324A" w:rsidRPr="009B2F7D" w:rsidRDefault="00DD324A" w:rsidP="00B1183E">
            <w:pPr>
              <w:ind w:left="0" w:right="0"/>
              <w:jc w:val="center"/>
              <w:rPr>
                <w:color w:val="000000"/>
                <w:szCs w:val="24"/>
              </w:rPr>
            </w:pPr>
          </w:p>
        </w:tc>
      </w:tr>
      <w:tr w:rsidR="00DD324A" w:rsidRPr="009B2F7D" w:rsidTr="00B1183E">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left"/>
              <w:rPr>
                <w:color w:val="000000"/>
                <w:szCs w:val="24"/>
              </w:rPr>
            </w:pPr>
            <w:r w:rsidRPr="009B2F7D">
              <w:rPr>
                <w:color w:val="000000"/>
                <w:szCs w:val="24"/>
              </w:rPr>
              <w:t>Europa, Japão e Austrália</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15</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90</w:t>
            </w:r>
          </w:p>
        </w:tc>
        <w:tc>
          <w:tcPr>
            <w:tcW w:w="957"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r w:rsidR="00DD324A" w:rsidRPr="009B2F7D" w:rsidTr="00B1183E">
        <w:trPr>
          <w:trHeight w:val="268"/>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left"/>
              <w:rPr>
                <w:color w:val="000000"/>
                <w:szCs w:val="24"/>
              </w:rPr>
            </w:pPr>
            <w:r w:rsidRPr="009B2F7D">
              <w:rPr>
                <w:color w:val="000000"/>
                <w:szCs w:val="24"/>
              </w:rPr>
              <w:t>Oriente Médio (incluindo Israel)</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15</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90</w:t>
            </w:r>
          </w:p>
        </w:tc>
        <w:tc>
          <w:tcPr>
            <w:tcW w:w="957"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r w:rsidR="00DD324A" w:rsidRPr="009B2F7D" w:rsidTr="00B1183E">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left"/>
              <w:rPr>
                <w:color w:val="000000"/>
                <w:szCs w:val="24"/>
              </w:rPr>
            </w:pPr>
            <w:r w:rsidRPr="009B2F7D">
              <w:rPr>
                <w:color w:val="000000"/>
                <w:szCs w:val="24"/>
              </w:rPr>
              <w:t>África e Ilhas do Pacífico</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20</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120</w:t>
            </w:r>
          </w:p>
        </w:tc>
        <w:tc>
          <w:tcPr>
            <w:tcW w:w="957"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r w:rsidR="00DD324A" w:rsidRPr="009B2F7D" w:rsidTr="00B1183E">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left"/>
              <w:rPr>
                <w:color w:val="000000"/>
                <w:szCs w:val="24"/>
              </w:rPr>
            </w:pPr>
            <w:r w:rsidRPr="009B2F7D">
              <w:rPr>
                <w:color w:val="000000"/>
                <w:szCs w:val="24"/>
              </w:rPr>
              <w:t>Ásia (exceto Japão)</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15</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90</w:t>
            </w:r>
          </w:p>
        </w:tc>
        <w:tc>
          <w:tcPr>
            <w:tcW w:w="957"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r w:rsidR="00DD324A" w:rsidRPr="009B2F7D" w:rsidTr="00B1183E">
        <w:trPr>
          <w:trHeight w:val="630"/>
          <w:jc w:val="center"/>
        </w:trPr>
        <w:tc>
          <w:tcPr>
            <w:tcW w:w="931" w:type="dxa"/>
            <w:vMerge/>
            <w:tcBorders>
              <w:top w:val="single" w:sz="4" w:space="0" w:color="auto"/>
              <w:left w:val="single" w:sz="4" w:space="0" w:color="auto"/>
              <w:bottom w:val="single" w:sz="4" w:space="0" w:color="auto"/>
              <w:right w:val="single" w:sz="4" w:space="0" w:color="auto"/>
            </w:tcBorders>
            <w:vAlign w:val="center"/>
            <w:hideMark/>
          </w:tcPr>
          <w:p w:rsidR="00DD324A" w:rsidRPr="009B2F7D" w:rsidRDefault="00DD324A" w:rsidP="00B1183E">
            <w:pPr>
              <w:ind w:left="0" w:right="0"/>
              <w:jc w:val="left"/>
              <w:rPr>
                <w:color w:val="000000"/>
                <w:szCs w:val="24"/>
              </w:rPr>
            </w:pPr>
          </w:p>
        </w:tc>
        <w:tc>
          <w:tcPr>
            <w:tcW w:w="1769"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left"/>
              <w:rPr>
                <w:color w:val="000000"/>
                <w:szCs w:val="24"/>
              </w:rPr>
            </w:pPr>
            <w:r w:rsidRPr="009B2F7D">
              <w:rPr>
                <w:color w:val="000000"/>
                <w:szCs w:val="24"/>
              </w:rPr>
              <w:t>Oceania (exceto Austrália)</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15</w:t>
            </w:r>
          </w:p>
        </w:tc>
        <w:tc>
          <w:tcPr>
            <w:tcW w:w="1074"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r>
              <w:rPr>
                <w:color w:val="000000"/>
                <w:szCs w:val="24"/>
              </w:rPr>
              <w:t>90</w:t>
            </w:r>
          </w:p>
        </w:tc>
        <w:tc>
          <w:tcPr>
            <w:tcW w:w="957"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r w:rsidR="00DD324A" w:rsidRPr="009B2F7D" w:rsidTr="00B1183E">
        <w:trPr>
          <w:cantSplit/>
          <w:trHeight w:val="330"/>
          <w:jc w:val="center"/>
        </w:trPr>
        <w:tc>
          <w:tcPr>
            <w:tcW w:w="4848" w:type="dxa"/>
            <w:gridSpan w:val="4"/>
            <w:tcBorders>
              <w:top w:val="single" w:sz="4" w:space="0" w:color="auto"/>
              <w:left w:val="single" w:sz="4" w:space="0" w:color="auto"/>
              <w:bottom w:val="single" w:sz="4" w:space="0" w:color="auto"/>
              <w:right w:val="single" w:sz="4" w:space="0" w:color="auto"/>
            </w:tcBorders>
            <w:shd w:val="clear" w:color="auto" w:fill="auto"/>
            <w:hideMark/>
          </w:tcPr>
          <w:p w:rsidR="00DD324A" w:rsidRPr="009B2F7D" w:rsidRDefault="00DD324A" w:rsidP="00B1183E">
            <w:pPr>
              <w:ind w:left="0" w:right="0"/>
              <w:jc w:val="center"/>
              <w:rPr>
                <w:color w:val="000000"/>
                <w:sz w:val="22"/>
                <w:szCs w:val="22"/>
              </w:rPr>
            </w:pPr>
            <w:r w:rsidRPr="009B2F7D">
              <w:rPr>
                <w:color w:val="000000"/>
                <w:sz w:val="22"/>
                <w:szCs w:val="22"/>
              </w:rPr>
              <w:t xml:space="preserve">TOTAL PARA O ITEM 3.1 COM DESCONTO                                                 </w:t>
            </w:r>
          </w:p>
        </w:tc>
        <w:tc>
          <w:tcPr>
            <w:tcW w:w="957"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25"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c>
          <w:tcPr>
            <w:tcW w:w="930" w:type="dxa"/>
            <w:tcBorders>
              <w:top w:val="nil"/>
              <w:left w:val="nil"/>
              <w:bottom w:val="single" w:sz="4" w:space="0" w:color="auto"/>
              <w:right w:val="single" w:sz="4" w:space="0" w:color="auto"/>
            </w:tcBorders>
            <w:shd w:val="clear" w:color="auto" w:fill="auto"/>
            <w:vAlign w:val="center"/>
            <w:hideMark/>
          </w:tcPr>
          <w:p w:rsidR="00DD324A" w:rsidRPr="009B2F7D" w:rsidRDefault="00DD324A" w:rsidP="00B1183E">
            <w:pPr>
              <w:ind w:left="0" w:right="0"/>
              <w:jc w:val="center"/>
              <w:rPr>
                <w:color w:val="000000"/>
                <w:szCs w:val="24"/>
              </w:rPr>
            </w:pPr>
          </w:p>
        </w:tc>
      </w:tr>
    </w:tbl>
    <w:p w:rsidR="00DD324A" w:rsidRDefault="00DD324A" w:rsidP="00D40E51">
      <w:pPr>
        <w:ind w:left="0" w:right="64"/>
      </w:pPr>
    </w:p>
    <w:p w:rsidR="00D40E51" w:rsidRPr="00BC07E5" w:rsidRDefault="00D40E51" w:rsidP="00D40E51">
      <w:pPr>
        <w:ind w:left="568" w:right="64"/>
      </w:pPr>
      <w:r w:rsidRPr="00BC07E5">
        <w:t>VALOR TOTAL ITEM 3 (3.1+3.2)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5528"/>
      </w:tblGrid>
      <w:tr w:rsidR="00D40E51" w:rsidRPr="00BC07E5" w:rsidTr="00D40E51">
        <w:trPr>
          <w:trHeight w:val="422"/>
        </w:trPr>
        <w:tc>
          <w:tcPr>
            <w:tcW w:w="4253" w:type="dxa"/>
            <w:shd w:val="clear" w:color="auto" w:fill="auto"/>
            <w:vAlign w:val="center"/>
            <w:hideMark/>
          </w:tcPr>
          <w:p w:rsidR="00D40E51" w:rsidRPr="00BC07E5" w:rsidRDefault="00D40E51" w:rsidP="00D40E51">
            <w:pPr>
              <w:ind w:right="64"/>
              <w:jc w:val="center"/>
            </w:pPr>
            <w:r w:rsidRPr="00BC07E5">
              <w:t>Item</w:t>
            </w:r>
          </w:p>
        </w:tc>
        <w:tc>
          <w:tcPr>
            <w:tcW w:w="5528" w:type="dxa"/>
            <w:shd w:val="clear" w:color="auto" w:fill="auto"/>
            <w:vAlign w:val="center"/>
            <w:hideMark/>
          </w:tcPr>
          <w:p w:rsidR="00D40E51" w:rsidRPr="00BC07E5" w:rsidRDefault="00D40E51" w:rsidP="00D40E51">
            <w:pPr>
              <w:ind w:right="64"/>
              <w:jc w:val="center"/>
            </w:pPr>
            <w:r w:rsidRPr="00BC07E5">
              <w:t>Valor (R$)</w:t>
            </w:r>
          </w:p>
        </w:tc>
      </w:tr>
      <w:tr w:rsidR="00D40E51" w:rsidRPr="00BC07E5" w:rsidTr="00D40E51">
        <w:trPr>
          <w:trHeight w:val="722"/>
        </w:trPr>
        <w:tc>
          <w:tcPr>
            <w:tcW w:w="4253" w:type="dxa"/>
            <w:shd w:val="clear" w:color="auto" w:fill="auto"/>
            <w:vAlign w:val="center"/>
            <w:hideMark/>
          </w:tcPr>
          <w:p w:rsidR="00D40E51" w:rsidRPr="00BC07E5" w:rsidRDefault="00D40E51" w:rsidP="00D40E51">
            <w:pPr>
              <w:ind w:left="0" w:right="64"/>
            </w:pPr>
            <w:r w:rsidRPr="00BC07E5">
              <w:t>3.1. Ligações originadas do DDR – Sede da FCP em Brasília - para estação fixa</w:t>
            </w:r>
          </w:p>
        </w:tc>
        <w:tc>
          <w:tcPr>
            <w:tcW w:w="5528" w:type="dxa"/>
            <w:shd w:val="clear" w:color="auto" w:fill="auto"/>
            <w:vAlign w:val="center"/>
            <w:hideMark/>
          </w:tcPr>
          <w:p w:rsidR="00D40E51" w:rsidRPr="00BC07E5" w:rsidRDefault="00D40E51" w:rsidP="00D40E51">
            <w:pPr>
              <w:ind w:right="64"/>
            </w:pPr>
            <w:r w:rsidRPr="00BC07E5">
              <w:t> </w:t>
            </w:r>
          </w:p>
        </w:tc>
      </w:tr>
      <w:tr w:rsidR="00D40E51" w:rsidRPr="00BC07E5" w:rsidTr="00D40E51">
        <w:trPr>
          <w:trHeight w:val="704"/>
        </w:trPr>
        <w:tc>
          <w:tcPr>
            <w:tcW w:w="4253" w:type="dxa"/>
            <w:shd w:val="clear" w:color="auto" w:fill="auto"/>
            <w:vAlign w:val="center"/>
            <w:hideMark/>
          </w:tcPr>
          <w:p w:rsidR="00D40E51" w:rsidRPr="00BC07E5" w:rsidRDefault="00D40E51" w:rsidP="00D40E51">
            <w:pPr>
              <w:ind w:left="0" w:right="64"/>
            </w:pPr>
            <w:r w:rsidRPr="00BC07E5">
              <w:t>3.2 - Ligações originadas do DDR - Sede da FCP em Brasília - para estação móvel</w:t>
            </w:r>
          </w:p>
        </w:tc>
        <w:tc>
          <w:tcPr>
            <w:tcW w:w="5528" w:type="dxa"/>
            <w:shd w:val="clear" w:color="auto" w:fill="auto"/>
            <w:vAlign w:val="center"/>
            <w:hideMark/>
          </w:tcPr>
          <w:p w:rsidR="00D40E51" w:rsidRPr="00BC07E5" w:rsidRDefault="00D40E51" w:rsidP="00D40E51">
            <w:pPr>
              <w:ind w:right="64"/>
            </w:pPr>
            <w:r w:rsidRPr="00BC07E5">
              <w:t> </w:t>
            </w:r>
          </w:p>
        </w:tc>
      </w:tr>
      <w:tr w:rsidR="00D40E51" w:rsidRPr="00BC07E5" w:rsidTr="00D40E51">
        <w:trPr>
          <w:trHeight w:val="348"/>
        </w:trPr>
        <w:tc>
          <w:tcPr>
            <w:tcW w:w="4253" w:type="dxa"/>
            <w:shd w:val="clear" w:color="auto" w:fill="auto"/>
            <w:vAlign w:val="center"/>
            <w:hideMark/>
          </w:tcPr>
          <w:p w:rsidR="00D40E51" w:rsidRPr="00BC07E5" w:rsidRDefault="00D40E51" w:rsidP="00D40E51">
            <w:pPr>
              <w:ind w:left="0" w:right="64"/>
            </w:pPr>
            <w:r w:rsidRPr="00BC07E5">
              <w:t>Preço Global com desconto</w:t>
            </w:r>
          </w:p>
        </w:tc>
        <w:tc>
          <w:tcPr>
            <w:tcW w:w="5528" w:type="dxa"/>
            <w:shd w:val="clear" w:color="auto" w:fill="auto"/>
            <w:vAlign w:val="center"/>
            <w:hideMark/>
          </w:tcPr>
          <w:p w:rsidR="00D40E51" w:rsidRPr="00BC07E5" w:rsidRDefault="00D40E51" w:rsidP="00D40E51">
            <w:pPr>
              <w:ind w:right="64"/>
            </w:pPr>
          </w:p>
        </w:tc>
      </w:tr>
    </w:tbl>
    <w:p w:rsidR="00D40E51" w:rsidRPr="00BC07E5" w:rsidRDefault="00D40E51" w:rsidP="00D40E51">
      <w:pPr>
        <w:ind w:right="64"/>
      </w:pPr>
    </w:p>
    <w:p w:rsidR="00D40E51" w:rsidRPr="00BC07E5" w:rsidRDefault="00D40E51" w:rsidP="00D40E51">
      <w:pPr>
        <w:ind w:left="568" w:right="64"/>
      </w:pPr>
      <w:r w:rsidRPr="00BC07E5">
        <w:t xml:space="preserve">VALOR TOTAL DO LOTE (Item 1 </w:t>
      </w:r>
      <w:proofErr w:type="gramStart"/>
      <w:r w:rsidRPr="00BC07E5">
        <w:t>+</w:t>
      </w:r>
      <w:proofErr w:type="gramEnd"/>
      <w:r w:rsidRPr="00BC07E5">
        <w:t xml:space="preserve"> Item 2 + Item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5633"/>
      </w:tblGrid>
      <w:tr w:rsidR="00D40E51" w:rsidRPr="00BC07E5" w:rsidTr="00D40E51">
        <w:tc>
          <w:tcPr>
            <w:tcW w:w="4148" w:type="dxa"/>
          </w:tcPr>
          <w:p w:rsidR="00D40E51" w:rsidRPr="00BC07E5" w:rsidRDefault="00D40E51" w:rsidP="00D40E51">
            <w:pPr>
              <w:ind w:right="64"/>
              <w:jc w:val="center"/>
            </w:pPr>
            <w:r w:rsidRPr="00BC07E5">
              <w:t>Item</w:t>
            </w:r>
          </w:p>
        </w:tc>
        <w:tc>
          <w:tcPr>
            <w:tcW w:w="5633" w:type="dxa"/>
          </w:tcPr>
          <w:p w:rsidR="00D40E51" w:rsidRPr="00BC07E5" w:rsidRDefault="00D40E51" w:rsidP="00D40E51">
            <w:pPr>
              <w:ind w:right="64"/>
              <w:jc w:val="center"/>
            </w:pPr>
            <w:r w:rsidRPr="00BC07E5">
              <w:t>Valor do Item (R$)</w:t>
            </w:r>
          </w:p>
        </w:tc>
      </w:tr>
      <w:tr w:rsidR="00D40E51" w:rsidRPr="00BC07E5" w:rsidTr="00D40E51">
        <w:tc>
          <w:tcPr>
            <w:tcW w:w="4148" w:type="dxa"/>
          </w:tcPr>
          <w:p w:rsidR="00D40E51" w:rsidRPr="00BC07E5" w:rsidRDefault="00D40E51" w:rsidP="00D40E51">
            <w:pPr>
              <w:ind w:left="34" w:right="64"/>
            </w:pPr>
            <w:r w:rsidRPr="00BC07E5">
              <w:t>1</w:t>
            </w:r>
          </w:p>
        </w:tc>
        <w:tc>
          <w:tcPr>
            <w:tcW w:w="5633" w:type="dxa"/>
          </w:tcPr>
          <w:p w:rsidR="00D40E51" w:rsidRPr="00BC07E5" w:rsidRDefault="00D40E51" w:rsidP="00D40E51">
            <w:pPr>
              <w:ind w:right="64"/>
            </w:pPr>
          </w:p>
        </w:tc>
      </w:tr>
      <w:tr w:rsidR="00D40E51" w:rsidRPr="00BC07E5" w:rsidTr="00D40E51">
        <w:tc>
          <w:tcPr>
            <w:tcW w:w="4148" w:type="dxa"/>
          </w:tcPr>
          <w:p w:rsidR="00D40E51" w:rsidRPr="00BC07E5" w:rsidRDefault="00D40E51" w:rsidP="00D40E51">
            <w:pPr>
              <w:ind w:left="34" w:right="64"/>
            </w:pPr>
            <w:r w:rsidRPr="00BC07E5">
              <w:t>2</w:t>
            </w:r>
          </w:p>
        </w:tc>
        <w:tc>
          <w:tcPr>
            <w:tcW w:w="5633" w:type="dxa"/>
          </w:tcPr>
          <w:p w:rsidR="00D40E51" w:rsidRPr="00BC07E5" w:rsidRDefault="00D40E51" w:rsidP="00D40E51">
            <w:pPr>
              <w:ind w:right="64"/>
            </w:pPr>
          </w:p>
        </w:tc>
      </w:tr>
      <w:tr w:rsidR="00D40E51" w:rsidRPr="00BC07E5" w:rsidTr="00D40E51">
        <w:tc>
          <w:tcPr>
            <w:tcW w:w="4148" w:type="dxa"/>
          </w:tcPr>
          <w:p w:rsidR="00D40E51" w:rsidRPr="00BC07E5" w:rsidRDefault="00D40E51" w:rsidP="00D40E51">
            <w:pPr>
              <w:ind w:left="34" w:right="64"/>
            </w:pPr>
            <w:r w:rsidRPr="00BC07E5">
              <w:t>3</w:t>
            </w:r>
          </w:p>
        </w:tc>
        <w:tc>
          <w:tcPr>
            <w:tcW w:w="5633" w:type="dxa"/>
          </w:tcPr>
          <w:p w:rsidR="00D40E51" w:rsidRPr="00BC07E5" w:rsidRDefault="00D40E51" w:rsidP="00D40E51">
            <w:pPr>
              <w:ind w:right="64"/>
            </w:pPr>
          </w:p>
        </w:tc>
      </w:tr>
      <w:tr w:rsidR="00D40E51" w:rsidRPr="00BC07E5" w:rsidTr="00D40E51">
        <w:tc>
          <w:tcPr>
            <w:tcW w:w="4148" w:type="dxa"/>
          </w:tcPr>
          <w:p w:rsidR="00D40E51" w:rsidRPr="00BC07E5" w:rsidRDefault="00D40E51" w:rsidP="00D40E51">
            <w:pPr>
              <w:ind w:left="34" w:right="64"/>
            </w:pPr>
            <w:r w:rsidRPr="00BC07E5">
              <w:t>Preço global do Lote 1</w:t>
            </w:r>
          </w:p>
        </w:tc>
        <w:tc>
          <w:tcPr>
            <w:tcW w:w="5633" w:type="dxa"/>
          </w:tcPr>
          <w:p w:rsidR="00D40E51" w:rsidRPr="00BC07E5" w:rsidRDefault="00D40E51" w:rsidP="00D40E51">
            <w:pPr>
              <w:ind w:right="64"/>
            </w:pPr>
          </w:p>
        </w:tc>
      </w:tr>
    </w:tbl>
    <w:p w:rsidR="002E14D1" w:rsidRPr="00BC07E5" w:rsidRDefault="002E14D1" w:rsidP="0070175C">
      <w:pPr>
        <w:ind w:right="64"/>
      </w:pPr>
    </w:p>
    <w:p w:rsidR="002E14D1" w:rsidRDefault="002E14D1" w:rsidP="0070175C">
      <w:pPr>
        <w:ind w:right="64"/>
      </w:pPr>
    </w:p>
    <w:p w:rsidR="002E14D1" w:rsidRDefault="002E14D1" w:rsidP="0070175C">
      <w:pPr>
        <w:ind w:right="64"/>
      </w:pPr>
    </w:p>
    <w:p w:rsidR="00E97CC1" w:rsidRDefault="00E97CC1">
      <w:r>
        <w:br w:type="page"/>
      </w:r>
    </w:p>
    <w:p w:rsidR="00E46A2C" w:rsidRDefault="00E46A2C" w:rsidP="0070175C">
      <w:pPr>
        <w:autoSpaceDE w:val="0"/>
        <w:autoSpaceDN w:val="0"/>
        <w:adjustRightInd w:val="0"/>
        <w:ind w:right="64"/>
        <w:jc w:val="center"/>
        <w:rPr>
          <w:b/>
        </w:rPr>
      </w:pPr>
      <w:r w:rsidRPr="00E46A2C">
        <w:rPr>
          <w:b/>
        </w:rPr>
        <w:t xml:space="preserve">ANEXO </w:t>
      </w:r>
      <w:r w:rsidR="00B403DA">
        <w:rPr>
          <w:b/>
        </w:rPr>
        <w:t>III</w:t>
      </w:r>
    </w:p>
    <w:p w:rsidR="00E46A2C" w:rsidRPr="00E46A2C" w:rsidRDefault="00E46A2C" w:rsidP="0070175C">
      <w:pPr>
        <w:ind w:left="-374" w:right="64"/>
        <w:jc w:val="center"/>
        <w:rPr>
          <w:b/>
        </w:rPr>
      </w:pPr>
      <w:r w:rsidRPr="00E46A2C">
        <w:rPr>
          <w:b/>
        </w:rPr>
        <w:t>MODELO DE PROPOSTA</w:t>
      </w:r>
    </w:p>
    <w:p w:rsidR="00E46A2C" w:rsidRPr="00E46A2C" w:rsidRDefault="00E46A2C" w:rsidP="0070175C">
      <w:pPr>
        <w:ind w:left="-374" w:right="64"/>
        <w:rPr>
          <w:b/>
        </w:rPr>
      </w:pPr>
    </w:p>
    <w:p w:rsidR="00E46A2C" w:rsidRPr="00E46A2C" w:rsidRDefault="00E46A2C" w:rsidP="0070175C">
      <w:pPr>
        <w:ind w:right="64"/>
        <w:rPr>
          <w:b/>
        </w:rPr>
      </w:pPr>
      <w:r w:rsidRPr="00E46A2C">
        <w:rPr>
          <w:b/>
        </w:rPr>
        <w:t xml:space="preserve">À FUNDAÇÃO </w:t>
      </w:r>
      <w:r w:rsidR="00B403DA">
        <w:rPr>
          <w:b/>
        </w:rPr>
        <w:t>CULTURAL PALMARES</w:t>
      </w:r>
    </w:p>
    <w:p w:rsidR="007D546D" w:rsidRDefault="007D546D" w:rsidP="0070175C">
      <w:pPr>
        <w:ind w:right="64"/>
      </w:pPr>
    </w:p>
    <w:p w:rsidR="00CE2F5E" w:rsidRDefault="00CE2F5E" w:rsidP="0070175C">
      <w:pPr>
        <w:ind w:right="64"/>
      </w:pPr>
    </w:p>
    <w:p w:rsidR="00CE2F5E" w:rsidRDefault="00CE2F5E" w:rsidP="0070175C">
      <w:pPr>
        <w:ind w:right="64"/>
      </w:pPr>
    </w:p>
    <w:p w:rsidR="00B403DA" w:rsidRDefault="00E46A2C" w:rsidP="0070175C">
      <w:pPr>
        <w:spacing w:line="360" w:lineRule="auto"/>
        <w:ind w:right="64"/>
      </w:pPr>
      <w:r w:rsidRPr="00E46A2C">
        <w:t>Proposta que faz a empresa</w:t>
      </w:r>
      <w:r w:rsidR="00CE2F5E">
        <w:t xml:space="preserve"> </w:t>
      </w:r>
      <w:r w:rsidRPr="00E46A2C">
        <w:t>.........................................</w:t>
      </w:r>
      <w:r w:rsidR="00CE2F5E">
        <w:t xml:space="preserve"> </w:t>
      </w:r>
      <w:r w:rsidRPr="00E46A2C">
        <w:t xml:space="preserve">Inscrita no CNPJ (MF) nº.......................e Inscrição </w:t>
      </w:r>
      <w:r w:rsidR="00105B3B">
        <w:t xml:space="preserve">Estadual </w:t>
      </w:r>
      <w:r w:rsidRPr="00E46A2C">
        <w:t>nº ..........</w:t>
      </w:r>
      <w:r w:rsidR="00CE2F5E">
        <w:t xml:space="preserve"> </w:t>
      </w:r>
      <w:proofErr w:type="gramStart"/>
      <w:r w:rsidRPr="00E46A2C">
        <w:t>estabelecida</w:t>
      </w:r>
      <w:proofErr w:type="gramEnd"/>
      <w:r w:rsidRPr="00E46A2C">
        <w:t xml:space="preserve"> no</w:t>
      </w:r>
      <w:r w:rsidR="00CE2F5E">
        <w:t xml:space="preserve"> </w:t>
      </w:r>
      <w:r w:rsidRPr="00E46A2C">
        <w:t xml:space="preserve">.............................................., para </w:t>
      </w:r>
      <w:r w:rsidRPr="00E46A2C">
        <w:rPr>
          <w:lang w:eastAsia="ar-SA"/>
        </w:rPr>
        <w:t xml:space="preserve">a </w:t>
      </w:r>
      <w:r w:rsidRPr="00E46A2C">
        <w:t>Contratação de pessoa jurídica, especializada em serviços de</w:t>
      </w:r>
      <w:r w:rsidR="00B403DA">
        <w:t xml:space="preserve"> telefonia fixa comutada (STFC), por meio de Entroncamento Digital (E1), prestando mensalmente serviços de telefonia fixa local e de longa distância nacional e internacional, originadas de terminais telefônicos fixos, com transmissão de voz e de outros sinais, serviço de comunicação de dados (internet banda larga). Os serviços deverão atender as especificações e condições exigidas, para a sede da Fundação Cultural Palmares em Brasília/DF, em conformidade com o Edital da Licitação nº</w:t>
      </w:r>
      <w:r w:rsidR="007D546D">
        <w:t>/201</w:t>
      </w:r>
      <w:r w:rsidR="00D5042A">
        <w:t>7</w:t>
      </w:r>
      <w:r w:rsidR="007D546D">
        <w:t>, na modalidade Pregão Eletrônico.</w:t>
      </w:r>
    </w:p>
    <w:p w:rsidR="00E46A2C" w:rsidRPr="00E46A2C" w:rsidRDefault="00E46A2C" w:rsidP="0070175C">
      <w:pPr>
        <w:ind w:left="-374" w:right="64"/>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E46A2C" w:rsidRPr="00E46A2C" w:rsidTr="00A74A07">
        <w:trPr>
          <w:trHeight w:val="296"/>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E46A2C" w:rsidRPr="00E46A2C" w:rsidRDefault="00E46A2C" w:rsidP="0070175C">
            <w:pPr>
              <w:ind w:right="64"/>
              <w:jc w:val="center"/>
            </w:pPr>
            <w:r w:rsidRPr="00E46A2C">
              <w:t xml:space="preserve">Descrição dos Serviços </w:t>
            </w:r>
          </w:p>
        </w:tc>
      </w:tr>
      <w:tr w:rsidR="00E46A2C" w:rsidRPr="00E46A2C" w:rsidTr="00A74A07">
        <w:trPr>
          <w:trHeight w:val="721"/>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E46A2C" w:rsidRPr="00E46A2C" w:rsidRDefault="007D546D" w:rsidP="0070175C">
            <w:pPr>
              <w:ind w:right="64"/>
              <w:rPr>
                <w:b/>
                <w:bCs/>
              </w:rPr>
            </w:pPr>
            <w:r w:rsidRPr="00FE493C">
              <w:rPr>
                <w:szCs w:val="24"/>
              </w:rPr>
              <w:t xml:space="preserve">Serviço de Telefonia Fixa Comutada na Modalidade Longa Distância Nacional para atender as Chamadas Originadas nas Linhas Diretas Não Residenciais da </w:t>
            </w:r>
            <w:r w:rsidR="007125B7">
              <w:rPr>
                <w:szCs w:val="24"/>
              </w:rPr>
              <w:t>Sede desta Fundação</w:t>
            </w:r>
          </w:p>
        </w:tc>
      </w:tr>
      <w:tr w:rsidR="00E46A2C" w:rsidRPr="00E46A2C" w:rsidTr="00696680">
        <w:tc>
          <w:tcPr>
            <w:tcW w:w="5104" w:type="dxa"/>
            <w:tcBorders>
              <w:top w:val="single" w:sz="4" w:space="0" w:color="auto"/>
              <w:left w:val="single" w:sz="4" w:space="0" w:color="auto"/>
              <w:bottom w:val="single" w:sz="4" w:space="0" w:color="auto"/>
              <w:right w:val="single" w:sz="4" w:space="0" w:color="auto"/>
            </w:tcBorders>
          </w:tcPr>
          <w:p w:rsidR="00E46A2C" w:rsidRPr="00696680" w:rsidRDefault="00696680" w:rsidP="0070175C">
            <w:pPr>
              <w:ind w:right="64"/>
            </w:pPr>
            <w:r w:rsidRPr="00696680">
              <w:t>Fixo - Fixo</w:t>
            </w:r>
          </w:p>
        </w:tc>
        <w:tc>
          <w:tcPr>
            <w:tcW w:w="4536" w:type="dxa"/>
            <w:tcBorders>
              <w:top w:val="single" w:sz="4" w:space="0" w:color="auto"/>
              <w:left w:val="single" w:sz="4" w:space="0" w:color="auto"/>
              <w:bottom w:val="single" w:sz="4" w:space="0" w:color="auto"/>
              <w:right w:val="single" w:sz="4" w:space="0" w:color="auto"/>
            </w:tcBorders>
          </w:tcPr>
          <w:p w:rsidR="00E46A2C" w:rsidRPr="00696680" w:rsidRDefault="00E46A2C" w:rsidP="0070175C">
            <w:pPr>
              <w:ind w:right="64"/>
            </w:pPr>
          </w:p>
        </w:tc>
      </w:tr>
      <w:tr w:rsidR="00E46A2C" w:rsidRPr="00E46A2C" w:rsidTr="00696680">
        <w:tc>
          <w:tcPr>
            <w:tcW w:w="9640" w:type="dxa"/>
            <w:gridSpan w:val="2"/>
            <w:tcBorders>
              <w:top w:val="single" w:sz="4" w:space="0" w:color="auto"/>
              <w:left w:val="single" w:sz="4" w:space="0" w:color="auto"/>
              <w:bottom w:val="single" w:sz="4" w:space="0" w:color="auto"/>
              <w:right w:val="single" w:sz="4" w:space="0" w:color="auto"/>
            </w:tcBorders>
          </w:tcPr>
          <w:p w:rsidR="00E46A2C" w:rsidRPr="00696680" w:rsidRDefault="00696680" w:rsidP="0070175C">
            <w:pPr>
              <w:ind w:right="64"/>
            </w:pPr>
            <w:r w:rsidRPr="00696680">
              <w:t>Fixo - Móvel</w:t>
            </w:r>
          </w:p>
        </w:tc>
      </w:tr>
    </w:tbl>
    <w:p w:rsidR="00E46A2C" w:rsidRPr="00E46A2C" w:rsidRDefault="00E46A2C" w:rsidP="0070175C">
      <w:pPr>
        <w:ind w:right="64"/>
        <w:rPr>
          <w:sz w:val="18"/>
          <w:szCs w:val="18"/>
        </w:rPr>
      </w:pPr>
    </w:p>
    <w:p w:rsidR="00E46A2C" w:rsidRPr="00E46A2C" w:rsidRDefault="00E46A2C" w:rsidP="0070175C">
      <w:pPr>
        <w:pStyle w:val="NormalWeb"/>
        <w:spacing w:before="0" w:beforeAutospacing="0" w:after="0" w:afterAutospacing="0" w:line="360" w:lineRule="auto"/>
        <w:ind w:right="64"/>
      </w:pPr>
      <w:r w:rsidRPr="00A74A07">
        <w:t>Declaramos, para fins que se fizerem necessários que temos pleno conhecimento de todos os aspectos relativos à licitação em causa e concordamos, sem restrição, com as condições constantes do Edital e seus anexos.</w:t>
      </w:r>
    </w:p>
    <w:p w:rsidR="00E46A2C" w:rsidRPr="00E46A2C" w:rsidRDefault="00E46A2C" w:rsidP="0070175C">
      <w:pPr>
        <w:pStyle w:val="NormalWeb"/>
        <w:spacing w:before="0" w:beforeAutospacing="0" w:after="0" w:afterAutospacing="0" w:line="360" w:lineRule="auto"/>
        <w:ind w:right="64"/>
      </w:pPr>
      <w:r w:rsidRPr="00E46A2C">
        <w:t>Declaramos que os preços cotados são absolutamente líquidos, já incluídos todos os custos diretos ou indiretos, inerente ao objeto (salários, tributos, encargos sociais, fretes, material, etc.).</w:t>
      </w:r>
    </w:p>
    <w:p w:rsidR="00E46A2C" w:rsidRDefault="00E46A2C" w:rsidP="0070175C">
      <w:pPr>
        <w:pStyle w:val="NormalWeb"/>
        <w:spacing w:before="0" w:beforeAutospacing="0" w:after="0" w:afterAutospacing="0" w:line="360" w:lineRule="auto"/>
        <w:ind w:right="64"/>
      </w:pPr>
      <w:r w:rsidRPr="00E46A2C">
        <w:t>Prazo de Validade da Proposta: não inferior a 60 (sessenta) dias contados do aceite da proposta.</w:t>
      </w:r>
    </w:p>
    <w:p w:rsidR="00E46A2C" w:rsidRPr="00E46A2C" w:rsidRDefault="00E46A2C" w:rsidP="0070175C">
      <w:pPr>
        <w:pStyle w:val="NormalWeb"/>
        <w:spacing w:before="0" w:after="0"/>
        <w:ind w:right="64"/>
        <w:rPr>
          <w:b/>
        </w:rPr>
      </w:pPr>
      <w:r w:rsidRPr="00E46A2C">
        <w:rPr>
          <w:b/>
        </w:rPr>
        <w:t xml:space="preserve">DADOS DA EMPRESA </w:t>
      </w:r>
    </w:p>
    <w:p w:rsidR="00E46A2C" w:rsidRPr="00E46A2C" w:rsidRDefault="00E46A2C" w:rsidP="0070175C">
      <w:pPr>
        <w:pStyle w:val="NormalWeb"/>
        <w:spacing w:before="0" w:beforeAutospacing="0" w:after="0" w:afterAutospacing="0" w:line="360" w:lineRule="auto"/>
        <w:ind w:right="64"/>
      </w:pPr>
      <w:r w:rsidRPr="00E46A2C">
        <w:t>Razão Social: ______________________________________</w:t>
      </w:r>
    </w:p>
    <w:p w:rsidR="00E46A2C" w:rsidRPr="00E46A2C" w:rsidRDefault="00E46A2C" w:rsidP="0070175C">
      <w:pPr>
        <w:pStyle w:val="NormalWeb"/>
        <w:spacing w:before="0" w:beforeAutospacing="0" w:after="0" w:afterAutospacing="0" w:line="360" w:lineRule="auto"/>
        <w:ind w:right="64"/>
      </w:pPr>
      <w:proofErr w:type="gramStart"/>
      <w:r w:rsidRPr="00E46A2C">
        <w:t>CNPJ:_</w:t>
      </w:r>
      <w:proofErr w:type="gramEnd"/>
      <w:r w:rsidRPr="00E46A2C">
        <w:t>________________________</w:t>
      </w:r>
    </w:p>
    <w:p w:rsidR="00E46A2C" w:rsidRPr="00E46A2C" w:rsidRDefault="00E46A2C" w:rsidP="0070175C">
      <w:pPr>
        <w:pStyle w:val="NormalWeb"/>
        <w:spacing w:before="0" w:beforeAutospacing="0" w:after="0" w:afterAutospacing="0" w:line="360" w:lineRule="auto"/>
        <w:ind w:right="64"/>
      </w:pPr>
      <w:r w:rsidRPr="00E46A2C">
        <w:t>Endereço:___________________________________________________________________</w:t>
      </w:r>
    </w:p>
    <w:p w:rsidR="00E46A2C" w:rsidRPr="00E46A2C" w:rsidRDefault="00E46A2C" w:rsidP="0070175C">
      <w:pPr>
        <w:pStyle w:val="NormalWeb"/>
        <w:spacing w:before="0" w:beforeAutospacing="0" w:after="0" w:afterAutospacing="0" w:line="360" w:lineRule="auto"/>
        <w:ind w:right="64"/>
      </w:pPr>
      <w:proofErr w:type="spellStart"/>
      <w:proofErr w:type="gramStart"/>
      <w:r w:rsidRPr="00E46A2C">
        <w:t>Cidade:_</w:t>
      </w:r>
      <w:proofErr w:type="gramEnd"/>
      <w:r w:rsidRPr="00E46A2C">
        <w:t>______________________CEP</w:t>
      </w:r>
      <w:proofErr w:type="spellEnd"/>
      <w:r w:rsidRPr="00E46A2C">
        <w:t>: _________UF_____________</w:t>
      </w:r>
    </w:p>
    <w:p w:rsidR="00E46A2C" w:rsidRPr="00E46A2C" w:rsidRDefault="00E46A2C" w:rsidP="0070175C">
      <w:pPr>
        <w:pStyle w:val="NormalWeb"/>
        <w:spacing w:before="0" w:beforeAutospacing="0" w:after="0" w:afterAutospacing="0" w:line="360" w:lineRule="auto"/>
        <w:ind w:right="64"/>
      </w:pPr>
      <w:r w:rsidRPr="00E46A2C">
        <w:t>Telefone: ____________________Fax:_____________________E-mail:________________</w:t>
      </w:r>
    </w:p>
    <w:p w:rsidR="00E46A2C" w:rsidRPr="00E46A2C" w:rsidRDefault="00E46A2C" w:rsidP="0070175C">
      <w:pPr>
        <w:pStyle w:val="NormalWeb"/>
        <w:spacing w:before="0" w:beforeAutospacing="0" w:after="0" w:afterAutospacing="0" w:line="360" w:lineRule="auto"/>
        <w:ind w:right="64"/>
      </w:pPr>
      <w:proofErr w:type="gramStart"/>
      <w:r w:rsidRPr="00E46A2C">
        <w:t>Banco:_</w:t>
      </w:r>
      <w:proofErr w:type="gramEnd"/>
      <w:r w:rsidRPr="00E46A2C">
        <w:t>____________    Agência:________________ C/C: __________________________</w:t>
      </w:r>
    </w:p>
    <w:p w:rsidR="00103B73" w:rsidRDefault="00103B73" w:rsidP="0070175C">
      <w:pPr>
        <w:pStyle w:val="NormalWeb"/>
        <w:spacing w:before="0" w:beforeAutospacing="0" w:after="0" w:afterAutospacing="0" w:line="360" w:lineRule="auto"/>
        <w:ind w:right="64"/>
        <w:jc w:val="center"/>
        <w:rPr>
          <w:b/>
        </w:rPr>
      </w:pPr>
    </w:p>
    <w:p w:rsidR="00E46A2C" w:rsidRPr="00E46A2C" w:rsidRDefault="00E46A2C" w:rsidP="0070175C">
      <w:pPr>
        <w:pStyle w:val="NormalWeb"/>
        <w:spacing w:before="0" w:beforeAutospacing="0" w:after="0" w:afterAutospacing="0" w:line="360" w:lineRule="auto"/>
        <w:ind w:right="64"/>
        <w:jc w:val="center"/>
        <w:rPr>
          <w:b/>
        </w:rPr>
      </w:pPr>
      <w:r w:rsidRPr="00E46A2C">
        <w:rPr>
          <w:b/>
        </w:rPr>
        <w:t>DADOS DO REPRESENTANTE LEGAL</w:t>
      </w:r>
    </w:p>
    <w:p w:rsidR="00E46A2C" w:rsidRPr="00E46A2C" w:rsidRDefault="00E46A2C" w:rsidP="0070175C">
      <w:pPr>
        <w:pStyle w:val="NormalWeb"/>
        <w:spacing w:before="0" w:beforeAutospacing="0" w:after="0" w:afterAutospacing="0" w:line="360" w:lineRule="auto"/>
        <w:ind w:right="64"/>
        <w:jc w:val="center"/>
      </w:pPr>
    </w:p>
    <w:p w:rsidR="00E46A2C" w:rsidRPr="00E46A2C" w:rsidRDefault="00E46A2C" w:rsidP="0070175C">
      <w:pPr>
        <w:pStyle w:val="NormalWeb"/>
        <w:spacing w:before="0" w:after="0"/>
        <w:ind w:right="64"/>
      </w:pPr>
      <w:r w:rsidRPr="00E46A2C">
        <w:t>Nome: _____________________________________________________________________</w:t>
      </w:r>
    </w:p>
    <w:p w:rsidR="00E46A2C" w:rsidRPr="00E46A2C" w:rsidRDefault="00E46A2C" w:rsidP="0070175C">
      <w:pPr>
        <w:pStyle w:val="NormalWeb"/>
        <w:spacing w:before="0" w:after="0"/>
        <w:ind w:right="64"/>
      </w:pPr>
    </w:p>
    <w:p w:rsidR="00E46A2C" w:rsidRPr="00E46A2C" w:rsidRDefault="00E46A2C" w:rsidP="0070175C">
      <w:pPr>
        <w:pStyle w:val="NormalWeb"/>
        <w:spacing w:before="0" w:after="0"/>
        <w:ind w:right="64"/>
      </w:pPr>
      <w:r w:rsidRPr="00E46A2C">
        <w:t>RG: __________________C.P.F. _______________________________</w:t>
      </w:r>
    </w:p>
    <w:p w:rsidR="00E46A2C" w:rsidRPr="00E46A2C" w:rsidRDefault="00E46A2C" w:rsidP="0070175C">
      <w:pPr>
        <w:pStyle w:val="NormalWeb"/>
        <w:spacing w:before="0" w:after="0"/>
        <w:ind w:right="64"/>
      </w:pPr>
    </w:p>
    <w:p w:rsidR="00E46A2C" w:rsidRPr="00E46A2C" w:rsidRDefault="00E46A2C" w:rsidP="0070175C">
      <w:pPr>
        <w:pStyle w:val="NormalWeb"/>
        <w:spacing w:before="0" w:after="0"/>
        <w:ind w:right="64"/>
      </w:pPr>
      <w:r w:rsidRPr="00E46A2C">
        <w:t>Telefones: _________E-mail: ____________________________</w:t>
      </w:r>
    </w:p>
    <w:p w:rsidR="00E46A2C" w:rsidRPr="007F191A" w:rsidRDefault="00E46A2C" w:rsidP="0070175C">
      <w:pPr>
        <w:pStyle w:val="NormalWeb"/>
        <w:spacing w:before="0" w:after="0"/>
        <w:ind w:right="64"/>
        <w:rPr>
          <w:rFonts w:ascii="Calibri" w:hAnsi="Calibri" w:cs="Calibri"/>
        </w:rPr>
      </w:pPr>
    </w:p>
    <w:p w:rsidR="00E46A2C" w:rsidRPr="00CE2F5E" w:rsidRDefault="00E46A2C" w:rsidP="00CE2F5E">
      <w:pPr>
        <w:pStyle w:val="NormalWeb"/>
        <w:spacing w:before="0" w:beforeAutospacing="0" w:after="0" w:afterAutospacing="0"/>
        <w:jc w:val="center"/>
      </w:pPr>
      <w:r w:rsidRPr="00CE2F5E">
        <w:t>_______________________________</w:t>
      </w:r>
    </w:p>
    <w:p w:rsidR="00E46A2C" w:rsidRPr="00CE2F5E" w:rsidRDefault="00E46A2C" w:rsidP="00CE2F5E">
      <w:pPr>
        <w:autoSpaceDE w:val="0"/>
        <w:autoSpaceDN w:val="0"/>
        <w:adjustRightInd w:val="0"/>
        <w:jc w:val="center"/>
      </w:pPr>
      <w:r w:rsidRPr="00CE2F5E">
        <w:t>(Local e data)</w:t>
      </w:r>
    </w:p>
    <w:p w:rsidR="00E46A2C" w:rsidRPr="00CE2F5E" w:rsidRDefault="00E46A2C" w:rsidP="00CE2F5E">
      <w:pPr>
        <w:autoSpaceDE w:val="0"/>
        <w:autoSpaceDN w:val="0"/>
        <w:adjustRightInd w:val="0"/>
        <w:jc w:val="center"/>
      </w:pPr>
    </w:p>
    <w:p w:rsidR="00E46A2C" w:rsidRPr="00CE2F5E" w:rsidRDefault="00E46A2C" w:rsidP="00CE2F5E">
      <w:pPr>
        <w:pStyle w:val="NormalWeb"/>
        <w:spacing w:before="0" w:beforeAutospacing="0" w:after="0" w:afterAutospacing="0"/>
        <w:jc w:val="center"/>
      </w:pPr>
      <w:r w:rsidRPr="00CE2F5E">
        <w:t>___________________________________________________________________</w:t>
      </w:r>
    </w:p>
    <w:p w:rsidR="00E46A2C" w:rsidRPr="00CE2F5E" w:rsidRDefault="00E46A2C" w:rsidP="00CE2F5E">
      <w:pPr>
        <w:autoSpaceDE w:val="0"/>
        <w:autoSpaceDN w:val="0"/>
        <w:adjustRightInd w:val="0"/>
        <w:jc w:val="center"/>
        <w:rPr>
          <w:szCs w:val="24"/>
        </w:rPr>
      </w:pPr>
      <w:r w:rsidRPr="00CE2F5E">
        <w:rPr>
          <w:szCs w:val="24"/>
        </w:rPr>
        <w:t>(Carimbo e assinatura do responsável)</w:t>
      </w:r>
    </w:p>
    <w:p w:rsidR="00E46A2C" w:rsidRPr="00CE2F5E" w:rsidRDefault="00E46A2C" w:rsidP="00CE2F5E">
      <w:pPr>
        <w:pStyle w:val="Default"/>
        <w:jc w:val="center"/>
        <w:rPr>
          <w:rFonts w:ascii="Times New Roman" w:hAnsi="Times New Roman"/>
          <w:sz w:val="24"/>
          <w:szCs w:val="24"/>
        </w:rPr>
      </w:pPr>
      <w:r w:rsidRPr="00CE2F5E">
        <w:rPr>
          <w:rFonts w:ascii="Times New Roman" w:hAnsi="Times New Roman"/>
          <w:sz w:val="24"/>
          <w:szCs w:val="24"/>
        </w:rPr>
        <w:t xml:space="preserve"> (Em papel timbrado)</w:t>
      </w:r>
    </w:p>
    <w:p w:rsidR="00E46A2C" w:rsidRPr="00CE2F5E" w:rsidRDefault="00E46A2C" w:rsidP="00CE2F5E">
      <w:pPr>
        <w:autoSpaceDE w:val="0"/>
        <w:autoSpaceDN w:val="0"/>
        <w:adjustRightInd w:val="0"/>
        <w:jc w:val="center"/>
        <w:rPr>
          <w:b/>
          <w:szCs w:val="24"/>
        </w:rPr>
      </w:pPr>
    </w:p>
    <w:p w:rsidR="009966C2" w:rsidRDefault="009966C2" w:rsidP="0070175C">
      <w:pPr>
        <w:pStyle w:val="Legenda0"/>
        <w:tabs>
          <w:tab w:val="left" w:pos="9498"/>
        </w:tabs>
        <w:ind w:right="64"/>
        <w:jc w:val="center"/>
        <w:rPr>
          <w:rFonts w:ascii="Times New Roman" w:hAnsi="Times New Roman"/>
          <w:szCs w:val="24"/>
        </w:rPr>
      </w:pPr>
    </w:p>
    <w:p w:rsidR="00CE2F5E" w:rsidRDefault="00CE2F5E">
      <w:r>
        <w:br w:type="page"/>
      </w:r>
    </w:p>
    <w:p w:rsidR="003F2B76" w:rsidRDefault="003F2B76" w:rsidP="0070175C">
      <w:pPr>
        <w:ind w:right="64"/>
      </w:pPr>
    </w:p>
    <w:p w:rsidR="00237679" w:rsidRPr="00A240FA" w:rsidRDefault="00237679" w:rsidP="0070175C">
      <w:pPr>
        <w:ind w:right="64"/>
        <w:jc w:val="center"/>
        <w:rPr>
          <w:b/>
          <w:szCs w:val="24"/>
        </w:rPr>
      </w:pPr>
      <w:r w:rsidRPr="00EA6DDA">
        <w:rPr>
          <w:b/>
          <w:szCs w:val="24"/>
        </w:rPr>
        <w:t xml:space="preserve">ANEXO </w:t>
      </w:r>
      <w:r w:rsidR="00697EC8">
        <w:rPr>
          <w:b/>
          <w:szCs w:val="24"/>
        </w:rPr>
        <w:t>I</w:t>
      </w:r>
      <w:r w:rsidR="00920F87">
        <w:rPr>
          <w:b/>
          <w:szCs w:val="24"/>
        </w:rPr>
        <w:t>V</w:t>
      </w:r>
    </w:p>
    <w:p w:rsidR="00237679" w:rsidRPr="00A240FA" w:rsidRDefault="00237679" w:rsidP="0070175C">
      <w:pPr>
        <w:autoSpaceDE w:val="0"/>
        <w:autoSpaceDN w:val="0"/>
        <w:adjustRightInd w:val="0"/>
        <w:ind w:right="64"/>
        <w:jc w:val="center"/>
        <w:rPr>
          <w:b/>
          <w:bCs/>
          <w:color w:val="000000"/>
          <w:szCs w:val="24"/>
        </w:rPr>
      </w:pPr>
      <w:r w:rsidRPr="00A240FA">
        <w:rPr>
          <w:b/>
          <w:bCs/>
          <w:color w:val="000000"/>
          <w:szCs w:val="24"/>
        </w:rPr>
        <w:t xml:space="preserve">PREGÃO ELETRÔNICO </w:t>
      </w:r>
      <w:r>
        <w:rPr>
          <w:b/>
          <w:bCs/>
          <w:color w:val="000000"/>
          <w:szCs w:val="24"/>
        </w:rPr>
        <w:t>Nº</w:t>
      </w:r>
      <w:r w:rsidR="00CE2F5E">
        <w:rPr>
          <w:b/>
          <w:bCs/>
          <w:color w:val="000000"/>
          <w:szCs w:val="24"/>
        </w:rPr>
        <w:t xml:space="preserve">        </w:t>
      </w:r>
      <w:r>
        <w:rPr>
          <w:b/>
          <w:bCs/>
          <w:color w:val="000000"/>
          <w:szCs w:val="24"/>
        </w:rPr>
        <w:t xml:space="preserve"> </w:t>
      </w:r>
      <w:proofErr w:type="gramStart"/>
      <w:r w:rsidR="007125B7">
        <w:rPr>
          <w:b/>
          <w:bCs/>
          <w:color w:val="000000"/>
          <w:szCs w:val="24"/>
        </w:rPr>
        <w:t xml:space="preserve">/  </w:t>
      </w:r>
      <w:r>
        <w:rPr>
          <w:b/>
          <w:bCs/>
          <w:color w:val="000000"/>
          <w:szCs w:val="24"/>
        </w:rPr>
        <w:t>201</w:t>
      </w:r>
      <w:r w:rsidR="007125B7">
        <w:rPr>
          <w:b/>
          <w:bCs/>
          <w:color w:val="000000"/>
          <w:szCs w:val="24"/>
        </w:rPr>
        <w:t>7</w:t>
      </w:r>
      <w:proofErr w:type="gramEnd"/>
    </w:p>
    <w:p w:rsidR="003F2B76" w:rsidRDefault="003F2B76" w:rsidP="0070175C">
      <w:pPr>
        <w:autoSpaceDE w:val="0"/>
        <w:autoSpaceDN w:val="0"/>
        <w:adjustRightInd w:val="0"/>
        <w:ind w:left="720" w:right="64"/>
        <w:rPr>
          <w:color w:val="000000"/>
          <w:szCs w:val="24"/>
        </w:rPr>
      </w:pPr>
    </w:p>
    <w:p w:rsidR="003F2B76" w:rsidRPr="00A240FA" w:rsidRDefault="003F2B76" w:rsidP="0070175C">
      <w:pPr>
        <w:autoSpaceDE w:val="0"/>
        <w:autoSpaceDN w:val="0"/>
        <w:adjustRightInd w:val="0"/>
        <w:ind w:left="720" w:right="64"/>
        <w:rPr>
          <w:color w:val="000000"/>
          <w:szCs w:val="24"/>
        </w:rPr>
      </w:pPr>
    </w:p>
    <w:p w:rsidR="00237679" w:rsidRPr="00A240FA" w:rsidRDefault="00237679" w:rsidP="0070175C">
      <w:pPr>
        <w:ind w:right="64"/>
        <w:jc w:val="center"/>
        <w:rPr>
          <w:szCs w:val="24"/>
        </w:rPr>
      </w:pPr>
      <w:r w:rsidRPr="00A240FA">
        <w:rPr>
          <w:szCs w:val="24"/>
        </w:rPr>
        <w:t>MODELO</w:t>
      </w:r>
    </w:p>
    <w:p w:rsidR="00237679" w:rsidRPr="00A240FA" w:rsidRDefault="00237679" w:rsidP="0070175C">
      <w:pPr>
        <w:ind w:right="64"/>
        <w:jc w:val="center"/>
        <w:rPr>
          <w:szCs w:val="24"/>
        </w:rPr>
      </w:pPr>
      <w:r w:rsidRPr="00A240FA">
        <w:rPr>
          <w:szCs w:val="24"/>
        </w:rPr>
        <w:t>(papel timbrado da empresa)</w:t>
      </w:r>
    </w:p>
    <w:p w:rsidR="00237679" w:rsidRPr="00A240FA" w:rsidRDefault="00237679" w:rsidP="0070175C">
      <w:pPr>
        <w:ind w:right="64"/>
        <w:jc w:val="center"/>
        <w:rPr>
          <w:b/>
          <w:szCs w:val="24"/>
        </w:rPr>
      </w:pPr>
    </w:p>
    <w:p w:rsidR="00237679" w:rsidRPr="00A240FA" w:rsidRDefault="00237679" w:rsidP="0070175C">
      <w:pPr>
        <w:ind w:right="64"/>
        <w:jc w:val="center"/>
        <w:rPr>
          <w:b/>
          <w:i/>
          <w:szCs w:val="24"/>
          <w:lang w:val="pt-PT"/>
        </w:rPr>
      </w:pPr>
      <w:r w:rsidRPr="00A240FA">
        <w:rPr>
          <w:b/>
          <w:i/>
          <w:szCs w:val="24"/>
          <w:lang w:val="pt-PT"/>
        </w:rPr>
        <w:t>DECLARAÇÃO DE CRIMES AMBIENTAIS</w:t>
      </w:r>
      <w:r w:rsidR="003F2B76">
        <w:rPr>
          <w:b/>
          <w:i/>
          <w:szCs w:val="24"/>
          <w:lang w:val="pt-PT"/>
        </w:rPr>
        <w:t xml:space="preserve"> E SUSTENTABILIDADE AMBIENTAL </w:t>
      </w:r>
    </w:p>
    <w:p w:rsidR="00237679" w:rsidRPr="00A240FA" w:rsidRDefault="00237679" w:rsidP="0070175C">
      <w:pPr>
        <w:ind w:right="64"/>
        <w:jc w:val="center"/>
        <w:rPr>
          <w:i/>
          <w:szCs w:val="24"/>
        </w:rPr>
      </w:pPr>
      <w:r w:rsidRPr="00A240FA">
        <w:rPr>
          <w:i/>
          <w:szCs w:val="24"/>
        </w:rPr>
        <w:t>(</w:t>
      </w:r>
      <w:r w:rsidR="00321337">
        <w:rPr>
          <w:i/>
          <w:szCs w:val="24"/>
        </w:rPr>
        <w:t>IN SLTI /MPOG nº 01/2010</w:t>
      </w:r>
      <w:r w:rsidRPr="00A240FA">
        <w:rPr>
          <w:i/>
          <w:szCs w:val="24"/>
        </w:rPr>
        <w:t>8)</w:t>
      </w:r>
    </w:p>
    <w:p w:rsidR="00237679" w:rsidRDefault="00237679" w:rsidP="0070175C">
      <w:pPr>
        <w:ind w:right="64"/>
        <w:jc w:val="center"/>
        <w:rPr>
          <w:i/>
          <w:szCs w:val="24"/>
          <w:lang w:val="pt-PT"/>
        </w:rPr>
      </w:pPr>
    </w:p>
    <w:p w:rsidR="00321337" w:rsidRPr="00B41B78" w:rsidRDefault="00321337" w:rsidP="0070175C">
      <w:pPr>
        <w:ind w:right="64"/>
        <w:jc w:val="center"/>
        <w:rPr>
          <w:szCs w:val="24"/>
        </w:rPr>
      </w:pPr>
      <w:r w:rsidRPr="00B41B78">
        <w:rPr>
          <w:szCs w:val="24"/>
        </w:rPr>
        <w:t xml:space="preserve"> (papel timbrado da empresa)</w:t>
      </w:r>
    </w:p>
    <w:p w:rsidR="00321337" w:rsidRPr="00B41B78" w:rsidRDefault="00321337" w:rsidP="0070175C">
      <w:pPr>
        <w:ind w:right="64"/>
        <w:jc w:val="center"/>
        <w:rPr>
          <w:i/>
          <w:szCs w:val="24"/>
          <w:lang w:val="pt-PT"/>
        </w:rPr>
      </w:pPr>
    </w:p>
    <w:p w:rsidR="00321337" w:rsidRPr="00321337" w:rsidRDefault="00321337" w:rsidP="0070175C">
      <w:pPr>
        <w:ind w:right="64" w:firstLine="567"/>
        <w:rPr>
          <w:rFonts w:eastAsia="SimSun"/>
          <w:szCs w:val="24"/>
        </w:rPr>
      </w:pPr>
      <w:r w:rsidRPr="00321337">
        <w:rPr>
          <w:szCs w:val="24"/>
          <w:u w:val="single"/>
          <w:lang w:val="pt-PT"/>
        </w:rPr>
        <w:t xml:space="preserve">                (Razão Social)        </w:t>
      </w:r>
      <w:r w:rsidRPr="00321337">
        <w:rPr>
          <w:szCs w:val="24"/>
          <w:lang w:val="pt-PT"/>
        </w:rPr>
        <w:t>, inscrita no CNPJ sob o nº ___________, sediada na ______</w:t>
      </w:r>
      <w:r w:rsidRPr="00321337">
        <w:rPr>
          <w:szCs w:val="24"/>
          <w:u w:val="single"/>
          <w:lang w:val="pt-PT"/>
        </w:rPr>
        <w:t xml:space="preserve">(endereço completo)     </w:t>
      </w:r>
      <w:r w:rsidRPr="00321337">
        <w:rPr>
          <w:szCs w:val="24"/>
          <w:lang w:val="pt-PT"/>
        </w:rPr>
        <w:t xml:space="preserve"> , declara, sob as penas da Lei, </w:t>
      </w:r>
      <w:r w:rsidRPr="00321337">
        <w:rPr>
          <w:rFonts w:eastAsia="SimSun"/>
          <w:szCs w:val="24"/>
        </w:rPr>
        <w:t xml:space="preserve">que não está sob pena de interdição temporária de direitos, de que trata o art. 10 da Lei nº. 9.605, de 12 de fevereiro de 1998. </w:t>
      </w:r>
    </w:p>
    <w:p w:rsidR="00321337" w:rsidRPr="00321337" w:rsidRDefault="00321337" w:rsidP="0070175C">
      <w:pPr>
        <w:ind w:right="64"/>
        <w:rPr>
          <w:bCs/>
          <w:iCs/>
          <w:szCs w:val="24"/>
        </w:rPr>
      </w:pPr>
    </w:p>
    <w:p w:rsidR="00321337" w:rsidRPr="00321337" w:rsidRDefault="00321337" w:rsidP="0070175C">
      <w:pPr>
        <w:pStyle w:val="Pa10"/>
        <w:spacing w:line="240" w:lineRule="auto"/>
        <w:ind w:right="64" w:firstLine="567"/>
        <w:rPr>
          <w:rFonts w:ascii="Times New Roman" w:hAnsi="Times New Roman"/>
          <w:color w:val="000000"/>
        </w:rPr>
      </w:pPr>
      <w:r w:rsidRPr="00321337">
        <w:rPr>
          <w:rStyle w:val="A1"/>
          <w:rFonts w:ascii="Times New Roman" w:hAnsi="Times New Roman"/>
          <w:sz w:val="24"/>
          <w:szCs w:val="24"/>
        </w:rPr>
        <w:t xml:space="preserve">Declaro, sob as penas da Lei nº 6.938/1981, na qualidade de participante do procedimento licitatório, sob a modalidade Pregão Eletrônico nº ........../2017, que atendemos aos critérios de qualidade ambiental e sustentabilidade socioambiental, respeitando as normas de proteção do meio ambiente. </w:t>
      </w:r>
    </w:p>
    <w:p w:rsidR="00321337" w:rsidRPr="00321337" w:rsidRDefault="00321337" w:rsidP="0070175C">
      <w:pPr>
        <w:pStyle w:val="Pa10"/>
        <w:spacing w:before="100"/>
        <w:ind w:right="64" w:firstLine="567"/>
        <w:rPr>
          <w:rFonts w:ascii="Times New Roman" w:hAnsi="Times New Roman"/>
          <w:color w:val="000000"/>
        </w:rPr>
      </w:pPr>
      <w:r w:rsidRPr="00321337">
        <w:rPr>
          <w:rStyle w:val="A1"/>
          <w:rFonts w:ascii="Times New Roman" w:hAnsi="Times New Roman"/>
          <w:sz w:val="24"/>
          <w:szCs w:val="24"/>
        </w:rPr>
        <w:t xml:space="preserve">Estou ciente da obrigatoriedade da apresentação das declarações e certidões pertinentes dos órgãos competentes quando solicitadas como requisito para habilitação e da obrigatoriedade do cumprimento integral ao que estabelece o art. 6º e seus incisos, da Instrução Normativa nº 01, de 19 de janeiro de 2010, do Ministério do Planejamento, Orçamento e Gestão (MPOG). </w:t>
      </w:r>
    </w:p>
    <w:p w:rsidR="00321337" w:rsidRPr="00321337" w:rsidRDefault="00321337" w:rsidP="0070175C">
      <w:pPr>
        <w:pStyle w:val="Pa10"/>
        <w:spacing w:before="100"/>
        <w:ind w:right="64" w:firstLine="567"/>
        <w:rPr>
          <w:rFonts w:ascii="Times New Roman" w:hAnsi="Times New Roman"/>
          <w:color w:val="000000"/>
        </w:rPr>
      </w:pPr>
      <w:r w:rsidRPr="00321337">
        <w:rPr>
          <w:rStyle w:val="A1"/>
          <w:rFonts w:ascii="Times New Roman" w:hAnsi="Times New Roman"/>
          <w:sz w:val="24"/>
          <w:szCs w:val="24"/>
        </w:rPr>
        <w:t xml:space="preserve">Estou ciente, também, da obrigatoriedade da apresentação do registro no Cadastro Técnico Federal de Atividades Potencialmente Poluidoras ou Utilizadoras de Recursos Ambientais caso minha empresa exerça uma das atividades constantes no Anexo II da Instrução Normativa nº 31, de 03 de dezembro de 2009, do IBAMA. </w:t>
      </w:r>
    </w:p>
    <w:p w:rsidR="00321337" w:rsidRPr="00321337" w:rsidRDefault="00321337" w:rsidP="0070175C">
      <w:pPr>
        <w:pStyle w:val="Pa10"/>
        <w:spacing w:before="100"/>
        <w:ind w:right="64" w:firstLine="567"/>
        <w:rPr>
          <w:rStyle w:val="A1"/>
          <w:rFonts w:ascii="Times New Roman" w:hAnsi="Times New Roman"/>
          <w:sz w:val="24"/>
          <w:szCs w:val="24"/>
        </w:rPr>
      </w:pPr>
      <w:r w:rsidRPr="00321337">
        <w:rPr>
          <w:rStyle w:val="A1"/>
          <w:rFonts w:ascii="Times New Roman" w:hAnsi="Times New Roman"/>
          <w:sz w:val="24"/>
          <w:szCs w:val="24"/>
        </w:rPr>
        <w:t xml:space="preserve">Por ser a expressão da verdade, firmamos a presente. </w:t>
      </w:r>
    </w:p>
    <w:p w:rsidR="00321337" w:rsidRPr="00321337" w:rsidRDefault="00321337" w:rsidP="0070175C">
      <w:pPr>
        <w:pStyle w:val="Default"/>
        <w:ind w:right="64"/>
        <w:jc w:val="center"/>
        <w:rPr>
          <w:rFonts w:ascii="Times New Roman" w:hAnsi="Times New Roman"/>
          <w:sz w:val="24"/>
          <w:szCs w:val="24"/>
        </w:rPr>
      </w:pPr>
    </w:p>
    <w:p w:rsidR="00321337" w:rsidRPr="00321337" w:rsidRDefault="00321337" w:rsidP="0070175C">
      <w:pPr>
        <w:pStyle w:val="Pa10"/>
        <w:spacing w:before="100"/>
        <w:ind w:right="64"/>
        <w:jc w:val="center"/>
        <w:rPr>
          <w:rFonts w:ascii="Times New Roman" w:hAnsi="Times New Roman"/>
          <w:color w:val="000000"/>
        </w:rPr>
      </w:pPr>
      <w:r w:rsidRPr="00321337">
        <w:rPr>
          <w:rStyle w:val="A1"/>
          <w:rFonts w:ascii="Times New Roman" w:hAnsi="Times New Roman"/>
          <w:sz w:val="24"/>
          <w:szCs w:val="24"/>
        </w:rPr>
        <w:t xml:space="preserve">......................, ........de .................... </w:t>
      </w:r>
      <w:proofErr w:type="gramStart"/>
      <w:r w:rsidRPr="00321337">
        <w:rPr>
          <w:rStyle w:val="A1"/>
          <w:rFonts w:ascii="Times New Roman" w:hAnsi="Times New Roman"/>
          <w:sz w:val="24"/>
          <w:szCs w:val="24"/>
        </w:rPr>
        <w:t>de</w:t>
      </w:r>
      <w:proofErr w:type="gramEnd"/>
      <w:r w:rsidRPr="00321337">
        <w:rPr>
          <w:rStyle w:val="A1"/>
          <w:rFonts w:ascii="Times New Roman" w:hAnsi="Times New Roman"/>
          <w:sz w:val="24"/>
          <w:szCs w:val="24"/>
        </w:rPr>
        <w:t xml:space="preserve"> 2017.</w:t>
      </w:r>
    </w:p>
    <w:p w:rsidR="00321337" w:rsidRPr="00321337" w:rsidRDefault="00321337" w:rsidP="0070175C">
      <w:pPr>
        <w:pStyle w:val="Pa11"/>
        <w:spacing w:before="40"/>
        <w:ind w:right="64"/>
        <w:jc w:val="center"/>
        <w:rPr>
          <w:rStyle w:val="A1"/>
          <w:rFonts w:ascii="Times New Roman" w:hAnsi="Times New Roman"/>
          <w:sz w:val="24"/>
          <w:szCs w:val="24"/>
        </w:rPr>
      </w:pPr>
    </w:p>
    <w:p w:rsidR="00321337" w:rsidRPr="00321337" w:rsidRDefault="00321337" w:rsidP="0070175C">
      <w:pPr>
        <w:pStyle w:val="Default"/>
        <w:ind w:right="64"/>
        <w:rPr>
          <w:rFonts w:ascii="Times New Roman" w:hAnsi="Times New Roman"/>
          <w:b/>
          <w:sz w:val="24"/>
          <w:szCs w:val="24"/>
        </w:rPr>
      </w:pPr>
    </w:p>
    <w:p w:rsidR="00321337" w:rsidRPr="00321337" w:rsidRDefault="00321337" w:rsidP="0070175C">
      <w:pPr>
        <w:pStyle w:val="Default"/>
        <w:ind w:right="64"/>
        <w:rPr>
          <w:rFonts w:ascii="Times New Roman" w:hAnsi="Times New Roman"/>
          <w:b/>
          <w:sz w:val="24"/>
          <w:szCs w:val="24"/>
        </w:rPr>
      </w:pPr>
    </w:p>
    <w:p w:rsidR="00321337" w:rsidRPr="00321337" w:rsidRDefault="00321337" w:rsidP="0070175C">
      <w:pPr>
        <w:pStyle w:val="Default"/>
        <w:ind w:right="64"/>
        <w:rPr>
          <w:rFonts w:ascii="Times New Roman" w:hAnsi="Times New Roman"/>
          <w:b/>
          <w:sz w:val="24"/>
          <w:szCs w:val="24"/>
        </w:rPr>
      </w:pPr>
    </w:p>
    <w:p w:rsidR="00321337" w:rsidRPr="00321337" w:rsidRDefault="00321337" w:rsidP="0070175C">
      <w:pPr>
        <w:pStyle w:val="Pa11"/>
        <w:spacing w:before="40"/>
        <w:ind w:right="64"/>
        <w:jc w:val="center"/>
        <w:rPr>
          <w:rStyle w:val="A1"/>
          <w:rFonts w:ascii="Times New Roman" w:hAnsi="Times New Roman"/>
          <w:sz w:val="24"/>
          <w:szCs w:val="24"/>
        </w:rPr>
      </w:pPr>
      <w:r w:rsidRPr="00321337">
        <w:rPr>
          <w:rStyle w:val="A1"/>
          <w:rFonts w:ascii="Times New Roman" w:hAnsi="Times New Roman"/>
          <w:sz w:val="24"/>
          <w:szCs w:val="24"/>
        </w:rPr>
        <w:t>_______________________________________</w:t>
      </w:r>
    </w:p>
    <w:p w:rsidR="00321337" w:rsidRPr="00321337" w:rsidRDefault="00321337" w:rsidP="00DD324A">
      <w:pPr>
        <w:pStyle w:val="Pa11"/>
        <w:spacing w:before="40"/>
        <w:ind w:right="64"/>
        <w:jc w:val="center"/>
        <w:rPr>
          <w:rFonts w:ascii="Times New Roman" w:hAnsi="Times New Roman"/>
          <w:color w:val="000000"/>
        </w:rPr>
      </w:pPr>
      <w:proofErr w:type="gramStart"/>
      <w:r w:rsidRPr="00321337">
        <w:rPr>
          <w:rStyle w:val="A1"/>
          <w:rFonts w:ascii="Times New Roman" w:hAnsi="Times New Roman"/>
          <w:sz w:val="24"/>
          <w:szCs w:val="24"/>
        </w:rPr>
        <w:t>Nome:..............................</w:t>
      </w:r>
      <w:proofErr w:type="gramEnd"/>
    </w:p>
    <w:p w:rsidR="00321337" w:rsidRPr="00321337" w:rsidRDefault="00321337" w:rsidP="00DD324A">
      <w:pPr>
        <w:pStyle w:val="Pa11"/>
        <w:spacing w:before="40"/>
        <w:ind w:right="64"/>
        <w:jc w:val="center"/>
        <w:rPr>
          <w:rStyle w:val="A1"/>
          <w:rFonts w:ascii="Times New Roman" w:hAnsi="Times New Roman"/>
          <w:sz w:val="24"/>
          <w:szCs w:val="24"/>
        </w:rPr>
      </w:pPr>
      <w:r w:rsidRPr="00321337">
        <w:rPr>
          <w:rStyle w:val="A1"/>
          <w:rFonts w:ascii="Times New Roman" w:hAnsi="Times New Roman"/>
          <w:sz w:val="24"/>
          <w:szCs w:val="24"/>
        </w:rPr>
        <w:t>RG ..................................</w:t>
      </w:r>
    </w:p>
    <w:p w:rsidR="00DD324A" w:rsidRDefault="00321337" w:rsidP="00DD324A">
      <w:pPr>
        <w:pStyle w:val="Pa11"/>
        <w:spacing w:before="40"/>
        <w:ind w:right="64"/>
        <w:jc w:val="center"/>
        <w:rPr>
          <w:rStyle w:val="A1"/>
          <w:rFonts w:ascii="Times New Roman" w:hAnsi="Times New Roman"/>
          <w:sz w:val="24"/>
          <w:szCs w:val="24"/>
        </w:rPr>
      </w:pPr>
      <w:r w:rsidRPr="00321337">
        <w:rPr>
          <w:rStyle w:val="A1"/>
          <w:rFonts w:ascii="Times New Roman" w:hAnsi="Times New Roman"/>
          <w:sz w:val="24"/>
          <w:szCs w:val="24"/>
        </w:rPr>
        <w:t>CPF ............................</w:t>
      </w:r>
      <w:r w:rsidR="00DD324A">
        <w:rPr>
          <w:rStyle w:val="A1"/>
          <w:rFonts w:ascii="Times New Roman" w:hAnsi="Times New Roman"/>
          <w:sz w:val="24"/>
          <w:szCs w:val="24"/>
        </w:rPr>
        <w:t>..</w:t>
      </w:r>
      <w:r w:rsidRPr="00321337">
        <w:rPr>
          <w:rStyle w:val="A1"/>
          <w:rFonts w:ascii="Times New Roman" w:hAnsi="Times New Roman"/>
          <w:sz w:val="24"/>
          <w:szCs w:val="24"/>
        </w:rPr>
        <w:t>...</w:t>
      </w:r>
    </w:p>
    <w:p w:rsidR="00321337" w:rsidRPr="00376E2A" w:rsidRDefault="00321337" w:rsidP="00DD324A">
      <w:pPr>
        <w:pStyle w:val="Pa11"/>
        <w:spacing w:before="40"/>
        <w:ind w:left="0" w:right="64"/>
        <w:jc w:val="center"/>
        <w:rPr>
          <w:bCs/>
          <w:iCs/>
        </w:rPr>
      </w:pPr>
      <w:r w:rsidRPr="00DD324A">
        <w:rPr>
          <w:rStyle w:val="A1"/>
          <w:rFonts w:ascii="Times New Roman" w:hAnsi="Times New Roman" w:cs="Times New Roman"/>
          <w:sz w:val="24"/>
          <w:szCs w:val="24"/>
        </w:rPr>
        <w:t>Cargo: ...................</w:t>
      </w:r>
      <w:r w:rsidR="00DD324A">
        <w:rPr>
          <w:rStyle w:val="A1"/>
          <w:rFonts w:ascii="Times New Roman" w:hAnsi="Times New Roman" w:cs="Times New Roman"/>
          <w:sz w:val="24"/>
          <w:szCs w:val="24"/>
        </w:rPr>
        <w:t>......</w:t>
      </w:r>
    </w:p>
    <w:p w:rsidR="00321337" w:rsidRDefault="00321337" w:rsidP="0070175C">
      <w:pPr>
        <w:ind w:right="64"/>
        <w:rPr>
          <w:bCs/>
          <w:iCs/>
          <w:szCs w:val="24"/>
        </w:rPr>
      </w:pPr>
    </w:p>
    <w:p w:rsidR="00321337" w:rsidRDefault="00321337" w:rsidP="0070175C">
      <w:pPr>
        <w:ind w:right="64"/>
        <w:jc w:val="center"/>
        <w:rPr>
          <w:szCs w:val="24"/>
        </w:rPr>
      </w:pPr>
    </w:p>
    <w:p w:rsidR="00C90E17" w:rsidRDefault="00C90E17" w:rsidP="0070175C">
      <w:pPr>
        <w:ind w:right="64"/>
        <w:jc w:val="center"/>
        <w:rPr>
          <w:szCs w:val="24"/>
        </w:rPr>
      </w:pPr>
    </w:p>
    <w:p w:rsidR="00CE2F5E" w:rsidRDefault="00CE2F5E">
      <w:pPr>
        <w:rPr>
          <w:szCs w:val="24"/>
        </w:rPr>
      </w:pPr>
      <w:r>
        <w:rPr>
          <w:szCs w:val="24"/>
        </w:rPr>
        <w:br w:type="page"/>
      </w:r>
    </w:p>
    <w:p w:rsidR="00E52D25" w:rsidRPr="00CE2F5E" w:rsidRDefault="00AA7563" w:rsidP="0070175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64"/>
        <w:jc w:val="center"/>
        <w:rPr>
          <w:b/>
          <w:bCs/>
          <w:szCs w:val="24"/>
        </w:rPr>
      </w:pPr>
      <w:r w:rsidRPr="00CE2F5E">
        <w:rPr>
          <w:b/>
          <w:bCs/>
          <w:szCs w:val="24"/>
        </w:rPr>
        <w:t>A</w:t>
      </w:r>
      <w:r w:rsidR="00E52D25" w:rsidRPr="00CE2F5E">
        <w:rPr>
          <w:b/>
          <w:bCs/>
          <w:szCs w:val="24"/>
        </w:rPr>
        <w:t xml:space="preserve">NEXO </w:t>
      </w:r>
      <w:r w:rsidR="000775CA" w:rsidRPr="00CE2F5E">
        <w:rPr>
          <w:b/>
          <w:bCs/>
          <w:szCs w:val="24"/>
        </w:rPr>
        <w:t>V</w:t>
      </w:r>
    </w:p>
    <w:p w:rsidR="00E52D25" w:rsidRPr="003F2102" w:rsidRDefault="00B02D97" w:rsidP="0070175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64"/>
        <w:jc w:val="center"/>
        <w:rPr>
          <w:b/>
          <w:bCs/>
          <w:szCs w:val="24"/>
        </w:rPr>
      </w:pPr>
      <w:r w:rsidRPr="003F2102">
        <w:rPr>
          <w:b/>
          <w:bCs/>
          <w:szCs w:val="24"/>
        </w:rPr>
        <w:t xml:space="preserve">PREGÃO Nº </w:t>
      </w:r>
      <w:r w:rsidR="00CE2F5E">
        <w:rPr>
          <w:b/>
          <w:bCs/>
          <w:szCs w:val="24"/>
        </w:rPr>
        <w:t xml:space="preserve">      </w:t>
      </w:r>
      <w:r w:rsidRPr="003F2102">
        <w:rPr>
          <w:b/>
          <w:bCs/>
          <w:szCs w:val="24"/>
        </w:rPr>
        <w:t>/201</w:t>
      </w:r>
      <w:r w:rsidR="007125B7">
        <w:rPr>
          <w:b/>
          <w:bCs/>
          <w:szCs w:val="24"/>
        </w:rPr>
        <w:t>7</w:t>
      </w:r>
    </w:p>
    <w:p w:rsidR="00B916D0" w:rsidRDefault="00EF0743" w:rsidP="0070175C">
      <w:pPr>
        <w:autoSpaceDE w:val="0"/>
        <w:autoSpaceDN w:val="0"/>
        <w:spacing w:line="30" w:lineRule="atLeast"/>
        <w:ind w:left="142" w:right="64"/>
        <w:jc w:val="center"/>
        <w:rPr>
          <w:b/>
          <w:bCs/>
          <w:szCs w:val="24"/>
        </w:rPr>
      </w:pPr>
      <w:r>
        <w:rPr>
          <w:b/>
          <w:bCs/>
          <w:szCs w:val="24"/>
        </w:rPr>
        <w:t>MINUTA</w:t>
      </w:r>
      <w:r w:rsidR="00F4390F">
        <w:rPr>
          <w:b/>
          <w:bCs/>
          <w:szCs w:val="24"/>
        </w:rPr>
        <w:t xml:space="preserve"> DE CONTRATO</w:t>
      </w:r>
    </w:p>
    <w:p w:rsidR="00237679" w:rsidRPr="00F1769C" w:rsidRDefault="00237679" w:rsidP="0070175C">
      <w:pPr>
        <w:autoSpaceDE w:val="0"/>
        <w:autoSpaceDN w:val="0"/>
        <w:spacing w:line="30" w:lineRule="atLeast"/>
        <w:ind w:left="142" w:right="64"/>
        <w:rPr>
          <w:b/>
          <w:bCs/>
          <w:szCs w:val="24"/>
        </w:rPr>
      </w:pPr>
      <w:r w:rsidRPr="00F1769C">
        <w:rPr>
          <w:b/>
          <w:bCs/>
          <w:szCs w:val="24"/>
        </w:rPr>
        <w:t>CONTRATO</w:t>
      </w:r>
      <w:r w:rsidR="00F61CD8">
        <w:rPr>
          <w:b/>
          <w:bCs/>
          <w:szCs w:val="24"/>
        </w:rPr>
        <w:t>Nº</w:t>
      </w:r>
      <w:r w:rsidR="00064D81">
        <w:rPr>
          <w:b/>
          <w:bCs/>
          <w:szCs w:val="24"/>
        </w:rPr>
        <w:t xml:space="preserve">       /</w:t>
      </w:r>
      <w:r>
        <w:rPr>
          <w:b/>
          <w:bCs/>
          <w:szCs w:val="24"/>
        </w:rPr>
        <w:t>201</w:t>
      </w:r>
      <w:r w:rsidR="002E14D1">
        <w:rPr>
          <w:b/>
          <w:bCs/>
          <w:szCs w:val="24"/>
        </w:rPr>
        <w:t>7</w:t>
      </w:r>
    </w:p>
    <w:p w:rsidR="00237679" w:rsidRPr="00F1769C" w:rsidRDefault="00237679" w:rsidP="0070175C">
      <w:pPr>
        <w:tabs>
          <w:tab w:val="left" w:pos="3969"/>
        </w:tabs>
        <w:spacing w:line="30" w:lineRule="atLeast"/>
        <w:ind w:left="142" w:right="64"/>
        <w:rPr>
          <w:b/>
          <w:i/>
          <w:szCs w:val="24"/>
        </w:rPr>
      </w:pPr>
      <w:r w:rsidRPr="00F1769C">
        <w:rPr>
          <w:b/>
          <w:szCs w:val="24"/>
        </w:rPr>
        <w:t xml:space="preserve">Processo n°: </w:t>
      </w:r>
    </w:p>
    <w:p w:rsidR="00B916D0" w:rsidRPr="00F1769C" w:rsidRDefault="00B916D0" w:rsidP="0070175C">
      <w:pPr>
        <w:tabs>
          <w:tab w:val="left" w:pos="3969"/>
          <w:tab w:val="left" w:pos="5387"/>
          <w:tab w:val="left" w:pos="5670"/>
        </w:tabs>
        <w:spacing w:line="30" w:lineRule="atLeast"/>
        <w:ind w:left="142" w:right="64"/>
        <w:rPr>
          <w:szCs w:val="24"/>
        </w:rPr>
      </w:pPr>
    </w:p>
    <w:p w:rsidR="00237679" w:rsidRPr="00F1769C" w:rsidRDefault="00237679" w:rsidP="0070175C">
      <w:pPr>
        <w:tabs>
          <w:tab w:val="left" w:pos="3969"/>
          <w:tab w:val="left" w:pos="5103"/>
          <w:tab w:val="left" w:pos="5387"/>
        </w:tabs>
        <w:spacing w:line="30" w:lineRule="atLeast"/>
        <w:ind w:left="4111" w:right="64"/>
        <w:rPr>
          <w:szCs w:val="24"/>
        </w:rPr>
      </w:pPr>
      <w:r w:rsidRPr="00F1769C">
        <w:rPr>
          <w:b/>
          <w:szCs w:val="24"/>
        </w:rPr>
        <w:t xml:space="preserve">CONTRATO </w:t>
      </w:r>
      <w:r w:rsidR="00BD32F2">
        <w:rPr>
          <w:b/>
          <w:szCs w:val="24"/>
        </w:rPr>
        <w:t>QUE ENTRE SI CELEBRAM A FUNDAÇ</w:t>
      </w:r>
      <w:r w:rsidR="00503C8F">
        <w:rPr>
          <w:b/>
          <w:szCs w:val="24"/>
        </w:rPr>
        <w:t>ÃO CULTURAL PALMARES E A EM</w:t>
      </w:r>
      <w:r w:rsidR="00984D12">
        <w:rPr>
          <w:b/>
          <w:szCs w:val="24"/>
        </w:rPr>
        <w:t>P</w:t>
      </w:r>
      <w:r w:rsidR="00503C8F">
        <w:rPr>
          <w:b/>
          <w:szCs w:val="24"/>
        </w:rPr>
        <w:t>RESA..............................</w:t>
      </w:r>
      <w:r w:rsidR="00BD32F2">
        <w:rPr>
          <w:b/>
          <w:szCs w:val="24"/>
        </w:rPr>
        <w:t xml:space="preserve">PARA A PRESTAÇÃO </w:t>
      </w:r>
      <w:r w:rsidRPr="00F1769C">
        <w:rPr>
          <w:b/>
          <w:szCs w:val="24"/>
        </w:rPr>
        <w:t xml:space="preserve">DE SERVIÇOS DE TELEFONIA </w:t>
      </w:r>
      <w:r w:rsidR="004927F6">
        <w:rPr>
          <w:b/>
          <w:szCs w:val="24"/>
        </w:rPr>
        <w:t>FIXA</w:t>
      </w:r>
      <w:r w:rsidRPr="00F1769C">
        <w:rPr>
          <w:b/>
          <w:szCs w:val="24"/>
        </w:rPr>
        <w:t>.</w:t>
      </w:r>
    </w:p>
    <w:p w:rsidR="00735AA6" w:rsidRDefault="00735AA6" w:rsidP="0070175C">
      <w:pPr>
        <w:ind w:right="64" w:firstLine="567"/>
        <w:rPr>
          <w:szCs w:val="24"/>
        </w:rPr>
      </w:pPr>
    </w:p>
    <w:p w:rsidR="000F6AF5" w:rsidRDefault="000F6AF5" w:rsidP="000F6AF5">
      <w:pPr>
        <w:tabs>
          <w:tab w:val="left" w:pos="9639"/>
        </w:tabs>
        <w:ind w:firstLine="851"/>
        <w:rPr>
          <w:szCs w:val="24"/>
        </w:rPr>
      </w:pPr>
      <w:r w:rsidRPr="00B65D02">
        <w:rPr>
          <w:szCs w:val="24"/>
        </w:rPr>
        <w:t xml:space="preserve">A </w:t>
      </w:r>
      <w:r w:rsidRPr="00B65D02">
        <w:rPr>
          <w:b/>
          <w:szCs w:val="24"/>
        </w:rPr>
        <w:t>FUNDAÇÃO CULTURAL PALMARES - FCP</w:t>
      </w:r>
      <w:r w:rsidRPr="00B65D02">
        <w:rPr>
          <w:szCs w:val="24"/>
        </w:rPr>
        <w:t xml:space="preserve">, fundação pública, instituída por autorização da Lei nº 7.668, de 22 de agosto de 1988, vinculada ao Ministério da Cultura, com seu Estatuto aprovado pelo </w:t>
      </w:r>
      <w:r w:rsidRPr="00371F95">
        <w:rPr>
          <w:szCs w:val="24"/>
        </w:rPr>
        <w:t xml:space="preserve">Decreto nº </w:t>
      </w:r>
      <w:r w:rsidRPr="00371F95">
        <w:t>8.</w:t>
      </w:r>
      <w:r w:rsidRPr="00226507">
        <w:t>878, de 19/10</w:t>
      </w:r>
      <w:r w:rsidRPr="00766FDD">
        <w:t>/2016, publicado no DOU de 20/10/2016, Seção 1, página 1</w:t>
      </w:r>
      <w:r w:rsidRPr="00B65D02">
        <w:rPr>
          <w:szCs w:val="24"/>
        </w:rPr>
        <w:t xml:space="preserve">, </w:t>
      </w:r>
      <w:r>
        <w:rPr>
          <w:szCs w:val="24"/>
        </w:rPr>
        <w:t xml:space="preserve">inscrita no CNPJ sob o nº 32.901.688/0001-77, </w:t>
      </w:r>
      <w:r w:rsidRPr="00B65D02">
        <w:rPr>
          <w:szCs w:val="24"/>
        </w:rPr>
        <w:t>com sede n</w:t>
      </w:r>
      <w:r>
        <w:rPr>
          <w:szCs w:val="24"/>
        </w:rPr>
        <w:t>o</w:t>
      </w:r>
      <w:r w:rsidRPr="00B65D02">
        <w:rPr>
          <w:szCs w:val="24"/>
        </w:rPr>
        <w:t xml:space="preserve"> </w:t>
      </w:r>
      <w:r w:rsidRPr="00371F95">
        <w:rPr>
          <w:spacing w:val="-2"/>
          <w:szCs w:val="24"/>
        </w:rPr>
        <w:t>SCS - Quadra 02, Bloco C, nº 256 -</w:t>
      </w:r>
      <w:r w:rsidRPr="00371F95">
        <w:rPr>
          <w:szCs w:val="24"/>
        </w:rPr>
        <w:t xml:space="preserve"> </w:t>
      </w:r>
      <w:r w:rsidRPr="00371F95">
        <w:rPr>
          <w:spacing w:val="-2"/>
          <w:szCs w:val="24"/>
        </w:rPr>
        <w:t xml:space="preserve">Edifício </w:t>
      </w:r>
      <w:proofErr w:type="spellStart"/>
      <w:r w:rsidRPr="00371F95">
        <w:rPr>
          <w:spacing w:val="-2"/>
          <w:szCs w:val="24"/>
        </w:rPr>
        <w:t>Toufic</w:t>
      </w:r>
      <w:proofErr w:type="spellEnd"/>
      <w:r w:rsidRPr="00371F95">
        <w:rPr>
          <w:spacing w:val="-2"/>
          <w:szCs w:val="24"/>
        </w:rPr>
        <w:t xml:space="preserve"> -</w:t>
      </w:r>
      <w:r w:rsidRPr="00371F95">
        <w:rPr>
          <w:szCs w:val="24"/>
        </w:rPr>
        <w:t xml:space="preserve"> </w:t>
      </w:r>
      <w:r w:rsidRPr="00371F95">
        <w:rPr>
          <w:spacing w:val="-2"/>
          <w:szCs w:val="24"/>
        </w:rPr>
        <w:t>CEP 70302-000 - Brasília – DF</w:t>
      </w:r>
      <w:r>
        <w:rPr>
          <w:szCs w:val="24"/>
        </w:rPr>
        <w:t xml:space="preserve">, neste ato, representada pelo seu </w:t>
      </w:r>
      <w:r w:rsidRPr="00FF2838">
        <w:rPr>
          <w:szCs w:val="24"/>
        </w:rPr>
        <w:t xml:space="preserve">Presidente, o senhor </w:t>
      </w:r>
      <w:r w:rsidRPr="00FF2838">
        <w:rPr>
          <w:b/>
          <w:szCs w:val="24"/>
        </w:rPr>
        <w:t>....................</w:t>
      </w:r>
      <w:r w:rsidRPr="00FF2838">
        <w:rPr>
          <w:szCs w:val="24"/>
        </w:rPr>
        <w:t xml:space="preserve">, portador da Carteira de Identidade nº ............ /...... e CPF nº ..........., no uso das atribuições que lhe confere o Decreto de ........... </w:t>
      </w:r>
      <w:proofErr w:type="gramStart"/>
      <w:r w:rsidRPr="00FF2838">
        <w:rPr>
          <w:szCs w:val="24"/>
        </w:rPr>
        <w:t>de</w:t>
      </w:r>
      <w:proofErr w:type="gramEnd"/>
      <w:r w:rsidRPr="00FF2838">
        <w:rPr>
          <w:szCs w:val="24"/>
        </w:rPr>
        <w:t xml:space="preserve"> ......... de 2016, publicado no DOU de ......./......./2016, Seção 2, página ....... doravante denominada </w:t>
      </w:r>
      <w:r w:rsidRPr="00FF2838">
        <w:rPr>
          <w:b/>
          <w:szCs w:val="24"/>
        </w:rPr>
        <w:t>CONTRATANTE</w:t>
      </w:r>
      <w:r w:rsidRPr="00FF2838">
        <w:rPr>
          <w:spacing w:val="4"/>
          <w:szCs w:val="24"/>
          <w:lang w:val="af-ZA"/>
        </w:rPr>
        <w:t xml:space="preserve"> e de</w:t>
      </w:r>
      <w:r w:rsidRPr="00B65D02">
        <w:rPr>
          <w:spacing w:val="4"/>
          <w:szCs w:val="24"/>
          <w:lang w:val="af-ZA"/>
        </w:rPr>
        <w:t xml:space="preserve"> outro lado a empresa</w:t>
      </w:r>
      <w:r>
        <w:rPr>
          <w:b/>
          <w:szCs w:val="24"/>
        </w:rPr>
        <w:t xml:space="preserve">--------------------, </w:t>
      </w:r>
      <w:r w:rsidRPr="00B65D02">
        <w:rPr>
          <w:spacing w:val="4"/>
          <w:szCs w:val="24"/>
          <w:lang w:val="af-ZA"/>
        </w:rPr>
        <w:t>inscrita no CNPJ sob o nº</w:t>
      </w:r>
      <w:r>
        <w:rPr>
          <w:spacing w:val="4"/>
          <w:szCs w:val="24"/>
          <w:lang w:val="af-ZA"/>
        </w:rPr>
        <w:t>-------------</w:t>
      </w:r>
      <w:r w:rsidRPr="00B65D02">
        <w:rPr>
          <w:szCs w:val="24"/>
        </w:rPr>
        <w:t xml:space="preserve">, </w:t>
      </w:r>
      <w:r w:rsidRPr="00B65D02">
        <w:rPr>
          <w:spacing w:val="4"/>
          <w:szCs w:val="24"/>
          <w:lang w:val="af-ZA"/>
        </w:rPr>
        <w:t>com sede na</w:t>
      </w:r>
      <w:r>
        <w:rPr>
          <w:spacing w:val="4"/>
          <w:szCs w:val="24"/>
          <w:lang w:val="af-ZA"/>
        </w:rPr>
        <w:t>-------------------------</w:t>
      </w:r>
      <w:r w:rsidRPr="00B65D02">
        <w:rPr>
          <w:szCs w:val="24"/>
        </w:rPr>
        <w:t>, devidamente representada pelo</w:t>
      </w:r>
      <w:r>
        <w:rPr>
          <w:szCs w:val="24"/>
        </w:rPr>
        <w:t>(a)seu (sua) Representante Legal</w:t>
      </w:r>
      <w:r w:rsidRPr="00B65D02">
        <w:rPr>
          <w:szCs w:val="24"/>
        </w:rPr>
        <w:t xml:space="preserve">, </w:t>
      </w:r>
      <w:r>
        <w:rPr>
          <w:szCs w:val="24"/>
        </w:rPr>
        <w:t>o(a)</w:t>
      </w:r>
      <w:r w:rsidRPr="00B65D02">
        <w:rPr>
          <w:szCs w:val="24"/>
        </w:rPr>
        <w:t xml:space="preserve"> Senhor</w:t>
      </w:r>
      <w:r>
        <w:rPr>
          <w:szCs w:val="24"/>
        </w:rPr>
        <w:t>(a)</w:t>
      </w:r>
      <w:r>
        <w:rPr>
          <w:b/>
          <w:szCs w:val="24"/>
        </w:rPr>
        <w:t>---------------------</w:t>
      </w:r>
      <w:r w:rsidRPr="00B65D02">
        <w:rPr>
          <w:szCs w:val="24"/>
        </w:rPr>
        <w:t>, portador da Carteira de Identidade nº</w:t>
      </w:r>
      <w:r>
        <w:rPr>
          <w:szCs w:val="24"/>
        </w:rPr>
        <w:t>--------------</w:t>
      </w:r>
      <w:r w:rsidRPr="00B65D02">
        <w:rPr>
          <w:szCs w:val="24"/>
        </w:rPr>
        <w:t>, expedida pela</w:t>
      </w:r>
      <w:r>
        <w:rPr>
          <w:szCs w:val="24"/>
        </w:rPr>
        <w:t>----------</w:t>
      </w:r>
      <w:r w:rsidRPr="00B65D02">
        <w:rPr>
          <w:szCs w:val="24"/>
        </w:rPr>
        <w:t xml:space="preserve"> e CPF nº</w:t>
      </w:r>
      <w:r>
        <w:rPr>
          <w:szCs w:val="24"/>
        </w:rPr>
        <w:t>-------------</w:t>
      </w:r>
      <w:r w:rsidRPr="00B65D02">
        <w:rPr>
          <w:szCs w:val="24"/>
        </w:rPr>
        <w:t xml:space="preserve">, </w:t>
      </w:r>
      <w:r w:rsidRPr="00B65D02">
        <w:rPr>
          <w:spacing w:val="4"/>
          <w:szCs w:val="24"/>
          <w:lang w:val="af-ZA"/>
        </w:rPr>
        <w:t xml:space="preserve">doravante denominada simplesmente </w:t>
      </w:r>
      <w:r w:rsidRPr="000C1580">
        <w:rPr>
          <w:b/>
          <w:spacing w:val="4"/>
          <w:szCs w:val="24"/>
          <w:lang w:val="af-ZA"/>
        </w:rPr>
        <w:t>CONTRATADA</w:t>
      </w:r>
      <w:r>
        <w:rPr>
          <w:b/>
          <w:spacing w:val="4"/>
          <w:szCs w:val="24"/>
          <w:lang w:val="af-ZA"/>
        </w:rPr>
        <w:t>,</w:t>
      </w:r>
      <w:r>
        <w:rPr>
          <w:spacing w:val="4"/>
          <w:szCs w:val="24"/>
          <w:lang w:val="af-ZA"/>
        </w:rPr>
        <w:t xml:space="preserve"> em observância às disposições da Lei nº 8.666, de 21 de junho de 1993; da Lei nº 10.520, de 17 de julho de 2002; do Decreto nº 7.892, de 23 de janeiro de 2013 e da Instrução Normativa SLTI/MPOG nº 2, de 30 de abril de 2008 e suas alterações, resolvem </w:t>
      </w:r>
      <w:r w:rsidRPr="00B65D02">
        <w:rPr>
          <w:spacing w:val="4"/>
          <w:szCs w:val="24"/>
          <w:lang w:val="af-ZA"/>
        </w:rPr>
        <w:t xml:space="preserve">celebrar o presente </w:t>
      </w:r>
      <w:r>
        <w:rPr>
          <w:spacing w:val="4"/>
          <w:szCs w:val="24"/>
          <w:lang w:val="af-ZA"/>
        </w:rPr>
        <w:t xml:space="preserve">Termo de </w:t>
      </w:r>
      <w:r w:rsidRPr="00B65D02">
        <w:rPr>
          <w:spacing w:val="4"/>
          <w:szCs w:val="24"/>
          <w:lang w:val="af-ZA"/>
        </w:rPr>
        <w:t xml:space="preserve">Contrato, </w:t>
      </w:r>
      <w:r>
        <w:rPr>
          <w:spacing w:val="4"/>
          <w:szCs w:val="24"/>
          <w:lang w:val="af-ZA"/>
        </w:rPr>
        <w:t>decorrente d</w:t>
      </w:r>
      <w:r w:rsidRPr="00B65D02">
        <w:rPr>
          <w:spacing w:val="4"/>
          <w:szCs w:val="24"/>
          <w:lang w:val="af-ZA"/>
        </w:rPr>
        <w:t xml:space="preserve">o </w:t>
      </w:r>
      <w:r w:rsidRPr="00B65D02">
        <w:rPr>
          <w:b/>
          <w:spacing w:val="4"/>
          <w:szCs w:val="24"/>
          <w:lang w:val="af-ZA"/>
        </w:rPr>
        <w:t>Pregão Eletrônico</w:t>
      </w:r>
      <w:r w:rsidRPr="00B65D02">
        <w:rPr>
          <w:b/>
          <w:spacing w:val="4"/>
          <w:szCs w:val="24"/>
        </w:rPr>
        <w:t xml:space="preserve"> nº </w:t>
      </w:r>
      <w:r>
        <w:rPr>
          <w:b/>
          <w:spacing w:val="4"/>
          <w:szCs w:val="24"/>
        </w:rPr>
        <w:t>---</w:t>
      </w:r>
      <w:r w:rsidRPr="00B65D02">
        <w:rPr>
          <w:b/>
          <w:spacing w:val="4"/>
          <w:szCs w:val="24"/>
        </w:rPr>
        <w:t>/201</w:t>
      </w:r>
      <w:r>
        <w:rPr>
          <w:b/>
          <w:spacing w:val="4"/>
          <w:szCs w:val="24"/>
        </w:rPr>
        <w:t>7</w:t>
      </w:r>
      <w:r w:rsidRPr="00B65D02">
        <w:rPr>
          <w:spacing w:val="4"/>
          <w:szCs w:val="24"/>
        </w:rPr>
        <w:t xml:space="preserve">, </w:t>
      </w:r>
      <w:r>
        <w:rPr>
          <w:szCs w:val="24"/>
        </w:rPr>
        <w:t>mediante as</w:t>
      </w:r>
      <w:r w:rsidRPr="00B65D02">
        <w:rPr>
          <w:spacing w:val="4"/>
          <w:szCs w:val="24"/>
          <w:lang w:val="af-ZA"/>
        </w:rPr>
        <w:t xml:space="preserve"> cláusulas </w:t>
      </w:r>
      <w:r>
        <w:rPr>
          <w:spacing w:val="4"/>
          <w:szCs w:val="24"/>
          <w:lang w:val="af-ZA"/>
        </w:rPr>
        <w:t>e condições a seguir enunciadas</w:t>
      </w:r>
      <w:r w:rsidRPr="00B65D02">
        <w:rPr>
          <w:spacing w:val="4"/>
          <w:szCs w:val="24"/>
          <w:lang w:val="af-ZA"/>
        </w:rPr>
        <w:t>:</w:t>
      </w:r>
    </w:p>
    <w:p w:rsidR="00CA5929" w:rsidRDefault="00CA5929" w:rsidP="0070175C">
      <w:pPr>
        <w:pStyle w:val="A010177"/>
        <w:ind w:left="851" w:right="64" w:hanging="851"/>
        <w:rPr>
          <w:szCs w:val="24"/>
        </w:rPr>
      </w:pPr>
    </w:p>
    <w:p w:rsidR="00CE2F5E" w:rsidRDefault="00CE2F5E" w:rsidP="0070175C">
      <w:pPr>
        <w:pStyle w:val="A010177"/>
        <w:ind w:left="851" w:right="64" w:hanging="851"/>
        <w:rPr>
          <w:szCs w:val="24"/>
        </w:rPr>
      </w:pPr>
    </w:p>
    <w:p w:rsidR="00237679" w:rsidRPr="00F1769C" w:rsidRDefault="00237679" w:rsidP="0070175C">
      <w:pPr>
        <w:spacing w:before="57" w:after="57" w:line="30" w:lineRule="atLeast"/>
        <w:ind w:left="142" w:right="64"/>
        <w:rPr>
          <w:szCs w:val="24"/>
        </w:rPr>
      </w:pPr>
      <w:r w:rsidRPr="00F1769C">
        <w:rPr>
          <w:b/>
          <w:bCs/>
          <w:szCs w:val="24"/>
        </w:rPr>
        <w:t>CLÁUSULA PRIMEIRA – DO OBJETO</w:t>
      </w:r>
    </w:p>
    <w:p w:rsidR="00237679" w:rsidRPr="00F1769C" w:rsidRDefault="00237679" w:rsidP="0070175C">
      <w:pPr>
        <w:autoSpaceDE w:val="0"/>
        <w:autoSpaceDN w:val="0"/>
        <w:spacing w:line="30" w:lineRule="atLeast"/>
        <w:ind w:left="142" w:right="64"/>
        <w:rPr>
          <w:b/>
          <w:bCs/>
          <w:szCs w:val="24"/>
        </w:rPr>
      </w:pPr>
    </w:p>
    <w:p w:rsidR="00984D12" w:rsidRPr="00BC07E5" w:rsidRDefault="00984D12" w:rsidP="0070175C">
      <w:pPr>
        <w:ind w:right="64"/>
      </w:pPr>
      <w:r w:rsidRPr="00BC07E5">
        <w:t xml:space="preserve">Contratação de empresa especializada para a prestação de Serviço Telefônico Fixo Comutado – STFC, por meio do sistema DDR-Discagem Direta Ramal utilizando Entroncamento Digital Feixe (E1) interligado ao PABX da </w:t>
      </w:r>
      <w:r w:rsidRPr="00CA5929">
        <w:rPr>
          <w:b/>
        </w:rPr>
        <w:t>CONTRATANTE</w:t>
      </w:r>
      <w:r w:rsidRPr="00BC07E5">
        <w:t>, prestando diariamente os serviços de telefonia fixa local e de longa distância nacional e internacional, originadas de terminais telefônicos fixos, com transmissão de voz e de outros sinais, para atender as necessidades inerentes da Sede/Fundação Cultural Palmares – FCP/MinC</w:t>
      </w:r>
      <w:r w:rsidR="00656B5D">
        <w:t>.</w:t>
      </w:r>
    </w:p>
    <w:p w:rsidR="00984D12" w:rsidRDefault="00984D12" w:rsidP="0070175C">
      <w:pPr>
        <w:ind w:right="64"/>
      </w:pPr>
    </w:p>
    <w:p w:rsidR="00CA5929" w:rsidRDefault="00CA5929" w:rsidP="0070175C">
      <w:pPr>
        <w:ind w:right="64"/>
      </w:pPr>
    </w:p>
    <w:p w:rsidR="00237679" w:rsidRDefault="00237679" w:rsidP="0070175C">
      <w:pPr>
        <w:autoSpaceDE w:val="0"/>
        <w:autoSpaceDN w:val="0"/>
        <w:spacing w:line="30" w:lineRule="atLeast"/>
        <w:ind w:right="64"/>
        <w:rPr>
          <w:b/>
          <w:bCs/>
          <w:szCs w:val="24"/>
        </w:rPr>
      </w:pPr>
      <w:r w:rsidRPr="00F1769C">
        <w:rPr>
          <w:b/>
          <w:bCs/>
          <w:szCs w:val="24"/>
        </w:rPr>
        <w:t xml:space="preserve">CLÁUSULA SEGUNDA – DA </w:t>
      </w:r>
      <w:r>
        <w:rPr>
          <w:b/>
          <w:bCs/>
          <w:szCs w:val="24"/>
        </w:rPr>
        <w:t>FUNDAMENTAÇÃO LEGAL</w:t>
      </w:r>
    </w:p>
    <w:p w:rsidR="00237679" w:rsidRPr="00F1769C" w:rsidRDefault="00237679" w:rsidP="0070175C">
      <w:pPr>
        <w:autoSpaceDE w:val="0"/>
        <w:autoSpaceDN w:val="0"/>
        <w:spacing w:line="30" w:lineRule="atLeast"/>
        <w:ind w:right="64"/>
        <w:rPr>
          <w:b/>
          <w:bCs/>
          <w:szCs w:val="24"/>
        </w:rPr>
      </w:pPr>
    </w:p>
    <w:p w:rsidR="00613695" w:rsidRPr="00D71942" w:rsidRDefault="00613695" w:rsidP="00613695">
      <w:pPr>
        <w:ind w:right="64"/>
        <w:rPr>
          <w:rFonts w:ascii="Tahoma" w:hAnsi="Tahoma" w:cs="Tahoma"/>
          <w:color w:val="000000"/>
          <w:sz w:val="20"/>
        </w:rPr>
      </w:pPr>
      <w:r w:rsidRPr="00D71942">
        <w:rPr>
          <w:color w:val="000000"/>
          <w:szCs w:val="24"/>
        </w:rPr>
        <w:t>A contratação para a execução das atividades de terceiros encontra-se amparo legal nos seguintes normativos, bem assim pelas demais normas vigentes que regulam as licitações e contratações públicas</w:t>
      </w:r>
      <w:r>
        <w:rPr>
          <w:color w:val="000000"/>
          <w:szCs w:val="24"/>
        </w:rPr>
        <w:t>:</w:t>
      </w:r>
    </w:p>
    <w:p w:rsidR="00613695" w:rsidRPr="00D71942" w:rsidRDefault="00613695" w:rsidP="00613695">
      <w:pPr>
        <w:ind w:right="64"/>
        <w:rPr>
          <w:rFonts w:ascii="Tahoma" w:hAnsi="Tahoma" w:cs="Tahoma"/>
          <w:color w:val="000000"/>
          <w:sz w:val="20"/>
        </w:rPr>
      </w:pPr>
      <w:r w:rsidRPr="00D71942">
        <w:rPr>
          <w:color w:val="000000"/>
          <w:szCs w:val="24"/>
        </w:rPr>
        <w:t> </w:t>
      </w:r>
    </w:p>
    <w:p w:rsidR="00613695" w:rsidRPr="00D71942" w:rsidRDefault="00613695" w:rsidP="00B1183E">
      <w:pPr>
        <w:spacing w:after="120"/>
        <w:ind w:left="568" w:right="64"/>
        <w:rPr>
          <w:rFonts w:ascii="Tahoma" w:hAnsi="Tahoma" w:cs="Tahoma"/>
          <w:color w:val="000000"/>
          <w:sz w:val="20"/>
        </w:rPr>
      </w:pPr>
      <w:r w:rsidRPr="00D71942">
        <w:rPr>
          <w:color w:val="000000"/>
          <w:szCs w:val="24"/>
        </w:rPr>
        <w:t>a)</w:t>
      </w:r>
      <w:r w:rsidRPr="00D71942">
        <w:rPr>
          <w:color w:val="000000"/>
          <w:sz w:val="14"/>
          <w:szCs w:val="14"/>
        </w:rPr>
        <w:t>    </w:t>
      </w:r>
      <w:r w:rsidRPr="00D71942">
        <w:rPr>
          <w:color w:val="000000"/>
          <w:szCs w:val="24"/>
        </w:rPr>
        <w:t>Lei nº 8.666/93 e suas alterações, regulamenta o art. 37, inciso XXI da Constituição Federal, institui normas para licitações e contratos da Administração Pública e dá outras providências;</w:t>
      </w:r>
    </w:p>
    <w:p w:rsidR="00613695" w:rsidRPr="00D71942" w:rsidRDefault="00613695" w:rsidP="00B1183E">
      <w:pPr>
        <w:spacing w:after="120"/>
        <w:ind w:left="568" w:right="64"/>
        <w:rPr>
          <w:rFonts w:ascii="Tahoma" w:hAnsi="Tahoma" w:cs="Tahoma"/>
          <w:color w:val="000000"/>
          <w:sz w:val="20"/>
        </w:rPr>
      </w:pPr>
      <w:r w:rsidRPr="00D71942">
        <w:rPr>
          <w:color w:val="000000"/>
          <w:szCs w:val="24"/>
        </w:rPr>
        <w:t>b)</w:t>
      </w:r>
      <w:r w:rsidRPr="00D71942">
        <w:rPr>
          <w:color w:val="000000"/>
          <w:sz w:val="14"/>
          <w:szCs w:val="14"/>
        </w:rPr>
        <w:t xml:space="preserve">     </w:t>
      </w:r>
      <w:r w:rsidRPr="00D71942">
        <w:rPr>
          <w:color w:val="000000"/>
          <w:szCs w:val="24"/>
        </w:rPr>
        <w:t>Lei nº 10.520/2002, institui, no âmbito da União, Estados e Distrito Federal e Municípios, nos termos do art. 37, inciso XXI da Constituição Federal, modalidade de licitação denominada pregão, para aquisição de bens e serviços comuns, e dá outras providências;</w:t>
      </w:r>
    </w:p>
    <w:p w:rsidR="00613695" w:rsidRPr="00D71942" w:rsidRDefault="00613695" w:rsidP="00B1183E">
      <w:pPr>
        <w:spacing w:after="120"/>
        <w:ind w:left="568" w:right="64"/>
        <w:rPr>
          <w:rFonts w:ascii="Tahoma" w:hAnsi="Tahoma" w:cs="Tahoma"/>
          <w:color w:val="000000"/>
          <w:sz w:val="20"/>
        </w:rPr>
      </w:pPr>
      <w:r w:rsidRPr="00D71942">
        <w:rPr>
          <w:color w:val="000000"/>
          <w:szCs w:val="24"/>
        </w:rPr>
        <w:t>c)</w:t>
      </w:r>
      <w:r w:rsidRPr="00D71942">
        <w:rPr>
          <w:color w:val="000000"/>
          <w:sz w:val="14"/>
          <w:szCs w:val="14"/>
        </w:rPr>
        <w:t xml:space="preserve">     </w:t>
      </w:r>
      <w:r w:rsidRPr="00D71942">
        <w:rPr>
          <w:color w:val="000000"/>
          <w:szCs w:val="24"/>
        </w:rPr>
        <w:t>Lei Complementar nº 123/2006, institui o Estatuto Nacional da Microempresa e da Empresa de Pequeno Porte; altera dispositivos das Leis n</w:t>
      </w:r>
      <w:r w:rsidRPr="00D71942">
        <w:rPr>
          <w:color w:val="000000"/>
          <w:szCs w:val="24"/>
          <w:u w:val="single"/>
          <w:vertAlign w:val="superscript"/>
        </w:rPr>
        <w:t>o</w:t>
      </w:r>
      <w:r w:rsidRPr="00D71942">
        <w:rPr>
          <w:color w:val="000000"/>
          <w:szCs w:val="24"/>
        </w:rPr>
        <w:t xml:space="preserve"> 8.212 e 8.213, ambas de 24 de julho de 1991, da Consolidação das Leis do Trabalho - CLT, aprovada pelo Decreto-Lei n</w:t>
      </w:r>
      <w:r w:rsidRPr="00D71942">
        <w:rPr>
          <w:color w:val="000000"/>
          <w:szCs w:val="24"/>
          <w:u w:val="single"/>
          <w:vertAlign w:val="superscript"/>
        </w:rPr>
        <w:t>o</w:t>
      </w:r>
      <w:r w:rsidRPr="00D71942">
        <w:rPr>
          <w:color w:val="000000"/>
          <w:szCs w:val="24"/>
        </w:rPr>
        <w:t xml:space="preserve"> 5.452, de 1</w:t>
      </w:r>
      <w:r w:rsidRPr="00D71942">
        <w:rPr>
          <w:color w:val="000000"/>
          <w:szCs w:val="24"/>
          <w:u w:val="single"/>
          <w:vertAlign w:val="superscript"/>
        </w:rPr>
        <w:t>o</w:t>
      </w:r>
      <w:r w:rsidRPr="00D71942">
        <w:rPr>
          <w:color w:val="000000"/>
          <w:szCs w:val="24"/>
        </w:rPr>
        <w:t xml:space="preserve"> de maio de 1943, da Lei n</w:t>
      </w:r>
      <w:r w:rsidRPr="00D71942">
        <w:rPr>
          <w:color w:val="000000"/>
          <w:szCs w:val="24"/>
          <w:u w:val="single"/>
          <w:vertAlign w:val="superscript"/>
        </w:rPr>
        <w:t>o</w:t>
      </w:r>
      <w:r w:rsidRPr="00D71942">
        <w:rPr>
          <w:color w:val="000000"/>
          <w:szCs w:val="24"/>
        </w:rPr>
        <w:t xml:space="preserve"> 10.189, de 14 de fevereiro de 2001, da Lei Complementar n</w:t>
      </w:r>
      <w:r w:rsidRPr="00D71942">
        <w:rPr>
          <w:color w:val="000000"/>
          <w:szCs w:val="24"/>
          <w:u w:val="single"/>
          <w:vertAlign w:val="superscript"/>
        </w:rPr>
        <w:t>o</w:t>
      </w:r>
      <w:r w:rsidRPr="00D71942">
        <w:rPr>
          <w:color w:val="000000"/>
          <w:szCs w:val="24"/>
        </w:rPr>
        <w:t xml:space="preserve"> 63, de 11 de janeiro de 1990; </w:t>
      </w:r>
    </w:p>
    <w:p w:rsidR="00613695" w:rsidRPr="00D71942" w:rsidRDefault="00613695" w:rsidP="00B1183E">
      <w:pPr>
        <w:spacing w:after="120"/>
        <w:ind w:left="568" w:right="64"/>
        <w:rPr>
          <w:rFonts w:ascii="Tahoma" w:hAnsi="Tahoma" w:cs="Tahoma"/>
          <w:color w:val="000000"/>
          <w:sz w:val="20"/>
        </w:rPr>
      </w:pPr>
      <w:r w:rsidRPr="00D71942">
        <w:rPr>
          <w:color w:val="000000"/>
          <w:szCs w:val="24"/>
        </w:rPr>
        <w:t>d)</w:t>
      </w:r>
      <w:r w:rsidRPr="00D71942">
        <w:rPr>
          <w:color w:val="000000"/>
          <w:sz w:val="14"/>
          <w:szCs w:val="14"/>
        </w:rPr>
        <w:t>    </w:t>
      </w:r>
      <w:r w:rsidRPr="00D71942">
        <w:rPr>
          <w:color w:val="000000"/>
          <w:szCs w:val="24"/>
        </w:rPr>
        <w:t>Decreto nº 8.538/2015, 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613695" w:rsidRPr="00D71942" w:rsidRDefault="007B20BE" w:rsidP="00B1183E">
      <w:pPr>
        <w:spacing w:after="120"/>
        <w:ind w:left="568" w:right="64"/>
        <w:rPr>
          <w:rFonts w:ascii="Tahoma" w:hAnsi="Tahoma" w:cs="Tahoma"/>
          <w:color w:val="000000"/>
          <w:sz w:val="20"/>
        </w:rPr>
      </w:pPr>
      <w:r>
        <w:rPr>
          <w:color w:val="000000"/>
          <w:szCs w:val="24"/>
        </w:rPr>
        <w:t>e</w:t>
      </w:r>
      <w:r w:rsidR="00613695" w:rsidRPr="00D71942">
        <w:rPr>
          <w:color w:val="000000"/>
          <w:szCs w:val="24"/>
        </w:rPr>
        <w:t>)</w:t>
      </w:r>
      <w:r w:rsidR="00613695" w:rsidRPr="00D71942">
        <w:rPr>
          <w:color w:val="000000"/>
          <w:sz w:val="14"/>
          <w:szCs w:val="14"/>
        </w:rPr>
        <w:t>    </w:t>
      </w:r>
      <w:r w:rsidR="00613695" w:rsidRPr="00D71942">
        <w:rPr>
          <w:color w:val="000000"/>
          <w:szCs w:val="24"/>
        </w:rPr>
        <w:t>Decreto nº 3.722/2001, regulamenta o art. 34 da Lei nº 8.666/93, e dispõe sobre o Sistema de Cadastramento Unificado de Fornecedores – SICAF;</w:t>
      </w:r>
    </w:p>
    <w:p w:rsidR="00613695" w:rsidRPr="00D71942" w:rsidRDefault="007B20BE" w:rsidP="00B1183E">
      <w:pPr>
        <w:spacing w:after="120"/>
        <w:ind w:left="568" w:right="64"/>
        <w:rPr>
          <w:rFonts w:ascii="Tahoma" w:hAnsi="Tahoma" w:cs="Tahoma"/>
          <w:color w:val="000000"/>
          <w:sz w:val="20"/>
        </w:rPr>
      </w:pPr>
      <w:r>
        <w:rPr>
          <w:color w:val="000000"/>
          <w:szCs w:val="24"/>
        </w:rPr>
        <w:t>f</w:t>
      </w:r>
      <w:r w:rsidR="00613695" w:rsidRPr="00D71942">
        <w:rPr>
          <w:color w:val="000000"/>
          <w:szCs w:val="24"/>
        </w:rPr>
        <w:t>)</w:t>
      </w:r>
      <w:r w:rsidR="00613695" w:rsidRPr="00D71942">
        <w:rPr>
          <w:color w:val="000000"/>
          <w:sz w:val="14"/>
          <w:szCs w:val="14"/>
        </w:rPr>
        <w:t>     </w:t>
      </w:r>
      <w:r w:rsidR="00613695" w:rsidRPr="00D71942">
        <w:rPr>
          <w:color w:val="000000"/>
          <w:szCs w:val="24"/>
        </w:rPr>
        <w:t>Decreto nº 7.746/2012, regulamenta dispositivo legal e estabelece critérios, práticas e diretrizes gerais para a promoção do desenvolvimento nacional sustentável por meio das contratações realizadas pela administração pública federal direta, autárquica e fundacional e pelas empresas estatais dependentes;</w:t>
      </w:r>
    </w:p>
    <w:p w:rsidR="00613695" w:rsidRPr="00D71942" w:rsidRDefault="007B20BE" w:rsidP="00B1183E">
      <w:pPr>
        <w:spacing w:after="120"/>
        <w:ind w:left="568" w:right="64"/>
        <w:rPr>
          <w:rFonts w:ascii="Tahoma" w:hAnsi="Tahoma" w:cs="Tahoma"/>
          <w:color w:val="000000"/>
          <w:sz w:val="20"/>
        </w:rPr>
      </w:pPr>
      <w:r>
        <w:rPr>
          <w:color w:val="000000"/>
          <w:szCs w:val="24"/>
        </w:rPr>
        <w:t>g</w:t>
      </w:r>
      <w:r w:rsidR="00613695" w:rsidRPr="00D71942">
        <w:rPr>
          <w:color w:val="000000"/>
          <w:szCs w:val="24"/>
        </w:rPr>
        <w:t>)</w:t>
      </w:r>
      <w:r w:rsidR="00613695" w:rsidRPr="00D71942">
        <w:rPr>
          <w:color w:val="000000"/>
          <w:sz w:val="14"/>
          <w:szCs w:val="14"/>
        </w:rPr>
        <w:t>    </w:t>
      </w:r>
      <w:r w:rsidR="00613695" w:rsidRPr="00D71942">
        <w:rPr>
          <w:color w:val="000000"/>
          <w:szCs w:val="24"/>
        </w:rPr>
        <w:t>Instrução Normativa/M</w:t>
      </w:r>
      <w:r w:rsidR="00034212">
        <w:rPr>
          <w:color w:val="000000"/>
          <w:szCs w:val="24"/>
        </w:rPr>
        <w:t>PGO</w:t>
      </w:r>
      <w:r w:rsidR="00613695" w:rsidRPr="00D71942">
        <w:rPr>
          <w:color w:val="000000"/>
          <w:szCs w:val="24"/>
        </w:rPr>
        <w:t xml:space="preserve"> nº 02/2008 e suas alterações, dispõe sobre regras e diretrizes para a contratação de serviços, continuados ou não, em vigência até 24 de setembro de 2017;</w:t>
      </w:r>
    </w:p>
    <w:p w:rsidR="00613695" w:rsidRPr="00D71942" w:rsidRDefault="007B20BE" w:rsidP="00B1183E">
      <w:pPr>
        <w:spacing w:after="120"/>
        <w:ind w:left="568" w:right="64"/>
        <w:rPr>
          <w:rFonts w:ascii="Tahoma" w:hAnsi="Tahoma" w:cs="Tahoma"/>
          <w:color w:val="000000"/>
          <w:sz w:val="20"/>
        </w:rPr>
      </w:pPr>
      <w:r>
        <w:rPr>
          <w:color w:val="000000"/>
          <w:szCs w:val="24"/>
        </w:rPr>
        <w:t>h</w:t>
      </w:r>
      <w:r w:rsidR="00613695" w:rsidRPr="00D71942">
        <w:rPr>
          <w:color w:val="000000"/>
          <w:szCs w:val="24"/>
        </w:rPr>
        <w:t>)</w:t>
      </w:r>
      <w:r w:rsidR="00613695" w:rsidRPr="00D71942">
        <w:rPr>
          <w:color w:val="000000"/>
          <w:sz w:val="14"/>
          <w:szCs w:val="14"/>
        </w:rPr>
        <w:t>    </w:t>
      </w:r>
      <w:r w:rsidR="00613695" w:rsidRPr="00D71942">
        <w:rPr>
          <w:color w:val="000000"/>
          <w:szCs w:val="24"/>
        </w:rPr>
        <w:t>Instrução Normativa/M</w:t>
      </w:r>
      <w:r w:rsidR="00034212">
        <w:rPr>
          <w:color w:val="000000"/>
          <w:szCs w:val="24"/>
        </w:rPr>
        <w:t>POG</w:t>
      </w:r>
      <w:r w:rsidR="00613695" w:rsidRPr="00D71942">
        <w:rPr>
          <w:color w:val="000000"/>
          <w:szCs w:val="24"/>
        </w:rPr>
        <w:t xml:space="preserve"> nº 05/2017, dispõe sobre regras e diretrizes do procedimento de contratação de serviços sob o regime de execução indireta no âmbito da Administração Pública federal direta, autárquica e fundacional, continuados ou não, em vigência em 25 de setembro de 2017.</w:t>
      </w:r>
    </w:p>
    <w:p w:rsidR="00613695" w:rsidRPr="00D71942" w:rsidRDefault="007B20BE" w:rsidP="00B1183E">
      <w:pPr>
        <w:spacing w:after="120"/>
        <w:ind w:left="568" w:right="64"/>
        <w:rPr>
          <w:rFonts w:ascii="Tahoma" w:hAnsi="Tahoma" w:cs="Tahoma"/>
          <w:color w:val="000000"/>
          <w:sz w:val="20"/>
        </w:rPr>
      </w:pPr>
      <w:r>
        <w:rPr>
          <w:color w:val="000000"/>
          <w:szCs w:val="24"/>
        </w:rPr>
        <w:t>i</w:t>
      </w:r>
      <w:r w:rsidR="00613695" w:rsidRPr="00D71942">
        <w:rPr>
          <w:color w:val="000000"/>
          <w:szCs w:val="24"/>
        </w:rPr>
        <w:t>)</w:t>
      </w:r>
      <w:r w:rsidR="00613695" w:rsidRPr="00D71942">
        <w:rPr>
          <w:color w:val="000000"/>
          <w:sz w:val="14"/>
          <w:szCs w:val="14"/>
        </w:rPr>
        <w:t xml:space="preserve">    </w:t>
      </w:r>
      <w:r w:rsidR="00613695" w:rsidRPr="00D71942">
        <w:rPr>
          <w:color w:val="000000"/>
          <w:szCs w:val="24"/>
        </w:rPr>
        <w:t>Instrução Normativa/M</w:t>
      </w:r>
      <w:r w:rsidR="00034212">
        <w:rPr>
          <w:color w:val="000000"/>
          <w:szCs w:val="24"/>
        </w:rPr>
        <w:t>POG</w:t>
      </w:r>
      <w:r w:rsidR="00613695" w:rsidRPr="00D71942">
        <w:rPr>
          <w:color w:val="000000"/>
          <w:szCs w:val="24"/>
        </w:rPr>
        <w:t xml:space="preserve"> nº 05/2014, alterada pela Instrução Normativa/</w:t>
      </w:r>
      <w:proofErr w:type="spellStart"/>
      <w:r w:rsidR="00613695" w:rsidRPr="00D71942">
        <w:rPr>
          <w:color w:val="000000"/>
          <w:szCs w:val="24"/>
        </w:rPr>
        <w:t>Mpog</w:t>
      </w:r>
      <w:proofErr w:type="spellEnd"/>
      <w:r w:rsidR="00613695" w:rsidRPr="00D71942">
        <w:rPr>
          <w:color w:val="000000"/>
          <w:szCs w:val="24"/>
        </w:rPr>
        <w:t xml:space="preserve"> nº 03/2017, que dispõe sobre os procedimentos administrativos básicos para a realização de pesquisa de preços para aquisição de bens e contratação de serviços em geral;</w:t>
      </w:r>
    </w:p>
    <w:p w:rsidR="00613695" w:rsidRPr="00D71942" w:rsidRDefault="007B20BE" w:rsidP="00B1183E">
      <w:pPr>
        <w:spacing w:after="120"/>
        <w:ind w:left="568" w:right="64"/>
        <w:rPr>
          <w:rFonts w:ascii="Tahoma" w:hAnsi="Tahoma" w:cs="Tahoma"/>
          <w:color w:val="000000"/>
          <w:sz w:val="20"/>
        </w:rPr>
      </w:pPr>
      <w:r>
        <w:rPr>
          <w:color w:val="000000"/>
          <w:szCs w:val="24"/>
        </w:rPr>
        <w:t>j</w:t>
      </w:r>
      <w:r w:rsidR="00613695" w:rsidRPr="00D71942">
        <w:rPr>
          <w:color w:val="000000"/>
          <w:szCs w:val="24"/>
        </w:rPr>
        <w:t>)</w:t>
      </w:r>
      <w:r w:rsidR="00613695" w:rsidRPr="00D71942">
        <w:rPr>
          <w:color w:val="000000"/>
          <w:sz w:val="14"/>
          <w:szCs w:val="14"/>
        </w:rPr>
        <w:t> </w:t>
      </w:r>
      <w:r w:rsidR="00613695" w:rsidRPr="00D71942">
        <w:rPr>
          <w:color w:val="000000"/>
          <w:szCs w:val="24"/>
        </w:rPr>
        <w:t>Instrução Normativa/M</w:t>
      </w:r>
      <w:r w:rsidR="00034212">
        <w:rPr>
          <w:color w:val="000000"/>
          <w:szCs w:val="24"/>
        </w:rPr>
        <w:t>POG</w:t>
      </w:r>
      <w:r w:rsidR="00613695" w:rsidRPr="00D71942">
        <w:rPr>
          <w:color w:val="000000"/>
          <w:szCs w:val="24"/>
        </w:rPr>
        <w:t xml:space="preserve"> nº 02/2010, que estabelece normas para o funcionamento do SICAF no âmbito dos órgãos e entidades integrantes do SISG;</w:t>
      </w:r>
    </w:p>
    <w:p w:rsidR="00613695" w:rsidRPr="00D71942" w:rsidRDefault="007B20BE" w:rsidP="00B1183E">
      <w:pPr>
        <w:spacing w:after="120"/>
        <w:ind w:left="568" w:right="64"/>
        <w:rPr>
          <w:rFonts w:ascii="Tahoma" w:hAnsi="Tahoma" w:cs="Tahoma"/>
          <w:color w:val="000000"/>
          <w:sz w:val="20"/>
        </w:rPr>
      </w:pPr>
      <w:r>
        <w:rPr>
          <w:color w:val="000000"/>
          <w:szCs w:val="24"/>
        </w:rPr>
        <w:t>k</w:t>
      </w:r>
      <w:r w:rsidR="00613695" w:rsidRPr="004711F1">
        <w:rPr>
          <w:color w:val="000000"/>
          <w:szCs w:val="24"/>
        </w:rPr>
        <w:t>)</w:t>
      </w:r>
      <w:r w:rsidR="00613695" w:rsidRPr="004711F1">
        <w:rPr>
          <w:color w:val="000000"/>
          <w:sz w:val="14"/>
          <w:szCs w:val="14"/>
        </w:rPr>
        <w:t> </w:t>
      </w:r>
      <w:r w:rsidR="00613695" w:rsidRPr="004711F1">
        <w:t>Portaria Normativa/M</w:t>
      </w:r>
      <w:r w:rsidR="00034212">
        <w:t>POG</w:t>
      </w:r>
      <w:r w:rsidR="00613695" w:rsidRPr="004711F1">
        <w:t xml:space="preserve"> nº 27/2010,</w:t>
      </w:r>
      <w:r w:rsidR="00613695" w:rsidRPr="00D71942">
        <w:rPr>
          <w:color w:val="000000"/>
          <w:szCs w:val="24"/>
        </w:rPr>
        <w:t xml:space="preserve"> dispõe sobre os procedimentos a serem observados pelos inscritos no Sistema de Cadastramento Unificado de Fornecedores – SICAF e os órgãos integrantes do Sistema de Serviços Gerais – SISG, quando a utilização do SICAF, após a sua reestruturação; </w:t>
      </w:r>
    </w:p>
    <w:p w:rsidR="00237679" w:rsidRPr="00D73F97" w:rsidRDefault="00237679" w:rsidP="00034212">
      <w:pPr>
        <w:autoSpaceDE w:val="0"/>
        <w:autoSpaceDN w:val="0"/>
        <w:spacing w:line="30" w:lineRule="atLeast"/>
        <w:ind w:right="64"/>
        <w:rPr>
          <w:bCs/>
          <w:szCs w:val="24"/>
        </w:rPr>
      </w:pPr>
    </w:p>
    <w:p w:rsidR="00237679" w:rsidRPr="00D73F97" w:rsidRDefault="008670B7" w:rsidP="0070175C">
      <w:pPr>
        <w:autoSpaceDE w:val="0"/>
        <w:autoSpaceDN w:val="0"/>
        <w:spacing w:line="30" w:lineRule="atLeast"/>
        <w:ind w:right="64" w:firstLine="851"/>
        <w:rPr>
          <w:bCs/>
          <w:szCs w:val="24"/>
        </w:rPr>
      </w:pPr>
      <w:r>
        <w:rPr>
          <w:b/>
          <w:bCs/>
          <w:szCs w:val="24"/>
        </w:rPr>
        <w:t xml:space="preserve">§ </w:t>
      </w:r>
      <w:r w:rsidR="00237679" w:rsidRPr="00AF05DE">
        <w:rPr>
          <w:b/>
          <w:bCs/>
          <w:szCs w:val="24"/>
        </w:rPr>
        <w:t xml:space="preserve">1º </w:t>
      </w:r>
      <w:r w:rsidR="00237679" w:rsidRPr="00D73F97">
        <w:rPr>
          <w:bCs/>
          <w:szCs w:val="24"/>
        </w:rPr>
        <w:t xml:space="preserve">A sua execução e os casos nele omissos regular-se-ão pelas cláusulas contratuais e pelos preceitos de direito público, </w:t>
      </w:r>
      <w:proofErr w:type="spellStart"/>
      <w:r w:rsidR="00237679" w:rsidRPr="00D73F97">
        <w:rPr>
          <w:bCs/>
          <w:szCs w:val="24"/>
        </w:rPr>
        <w:t>aplicando-se-lhes</w:t>
      </w:r>
      <w:proofErr w:type="spellEnd"/>
      <w:r w:rsidR="00237679" w:rsidRPr="00D73F97">
        <w:rPr>
          <w:bCs/>
          <w:szCs w:val="24"/>
        </w:rPr>
        <w:t>, supletivamente, os Princípios da Teoria Geral dos Contratos e as disposições de direito privado, na forma do art. 54, da Lei nº 8.666/93, combinado com o art. 55, inciso XII, do mesmo diploma legal.</w:t>
      </w:r>
    </w:p>
    <w:p w:rsidR="00237679" w:rsidRPr="00D73F97" w:rsidRDefault="00237679" w:rsidP="0070175C">
      <w:pPr>
        <w:autoSpaceDE w:val="0"/>
        <w:autoSpaceDN w:val="0"/>
        <w:spacing w:line="30" w:lineRule="atLeast"/>
        <w:ind w:right="64"/>
        <w:rPr>
          <w:bCs/>
          <w:szCs w:val="24"/>
        </w:rPr>
      </w:pPr>
    </w:p>
    <w:p w:rsidR="00237679" w:rsidRDefault="008670B7" w:rsidP="0070175C">
      <w:pPr>
        <w:autoSpaceDE w:val="0"/>
        <w:autoSpaceDN w:val="0"/>
        <w:spacing w:line="30" w:lineRule="atLeast"/>
        <w:ind w:right="64" w:firstLine="851"/>
        <w:rPr>
          <w:bCs/>
          <w:szCs w:val="24"/>
        </w:rPr>
      </w:pPr>
      <w:r>
        <w:rPr>
          <w:b/>
          <w:bCs/>
          <w:szCs w:val="24"/>
        </w:rPr>
        <w:t xml:space="preserve">§ </w:t>
      </w:r>
      <w:r w:rsidR="00237679" w:rsidRPr="00AF05DE">
        <w:rPr>
          <w:b/>
          <w:bCs/>
          <w:szCs w:val="24"/>
        </w:rPr>
        <w:t>2º</w:t>
      </w:r>
      <w:r w:rsidR="00237679" w:rsidRPr="00D73F97">
        <w:rPr>
          <w:bCs/>
          <w:szCs w:val="24"/>
        </w:rPr>
        <w:t xml:space="preserve"> Fazem parte integrante deste Contrato, independente de sua transcrição, o Edital do Pregão nº </w:t>
      </w:r>
      <w:r w:rsidR="00237679">
        <w:rPr>
          <w:bCs/>
          <w:szCs w:val="24"/>
        </w:rPr>
        <w:t>/201</w:t>
      </w:r>
      <w:r w:rsidR="00613695">
        <w:rPr>
          <w:bCs/>
          <w:szCs w:val="24"/>
        </w:rPr>
        <w:t>7</w:t>
      </w:r>
      <w:r w:rsidR="00237679" w:rsidRPr="00D73F97">
        <w:rPr>
          <w:bCs/>
          <w:szCs w:val="24"/>
        </w:rPr>
        <w:t xml:space="preserve">, seus anexos e a Proposta da </w:t>
      </w:r>
      <w:r w:rsidR="00237679" w:rsidRPr="00772F05">
        <w:rPr>
          <w:b/>
          <w:bCs/>
          <w:szCs w:val="24"/>
        </w:rPr>
        <w:t>CONTRATADA</w:t>
      </w:r>
      <w:r w:rsidR="00237679" w:rsidRPr="00D73F97">
        <w:rPr>
          <w:bCs/>
          <w:szCs w:val="24"/>
        </w:rPr>
        <w:t xml:space="preserve">, inseridos nos autos do Processo nº </w:t>
      </w:r>
      <w:r w:rsidR="00613695">
        <w:rPr>
          <w:bCs/>
          <w:szCs w:val="24"/>
        </w:rPr>
        <w:t>......................</w:t>
      </w:r>
    </w:p>
    <w:p w:rsidR="006510CF" w:rsidRDefault="006510CF" w:rsidP="0070175C">
      <w:pPr>
        <w:autoSpaceDE w:val="0"/>
        <w:autoSpaceDN w:val="0"/>
        <w:spacing w:line="30" w:lineRule="atLeast"/>
        <w:ind w:right="64"/>
        <w:rPr>
          <w:b/>
          <w:bCs/>
          <w:szCs w:val="24"/>
        </w:rPr>
      </w:pPr>
      <w:r w:rsidRPr="006510CF">
        <w:rPr>
          <w:b/>
          <w:bCs/>
          <w:szCs w:val="24"/>
        </w:rPr>
        <w:t>CLÁUSULA TERCEIRA – DOS SERVIÇOS</w:t>
      </w:r>
    </w:p>
    <w:p w:rsidR="00FD1203" w:rsidRDefault="00FD1203" w:rsidP="0070175C">
      <w:pPr>
        <w:autoSpaceDE w:val="0"/>
        <w:autoSpaceDN w:val="0"/>
        <w:spacing w:line="30" w:lineRule="atLeast"/>
        <w:ind w:right="64"/>
        <w:rPr>
          <w:b/>
          <w:bCs/>
          <w:szCs w:val="24"/>
        </w:rPr>
      </w:pPr>
    </w:p>
    <w:tbl>
      <w:tblPr>
        <w:tblStyle w:val="Tabelacomgrade"/>
        <w:tblW w:w="0" w:type="auto"/>
        <w:tblInd w:w="137" w:type="dxa"/>
        <w:tblLook w:val="04A0" w:firstRow="1" w:lastRow="0" w:firstColumn="1" w:lastColumn="0" w:noHBand="0" w:noVBand="1"/>
      </w:tblPr>
      <w:tblGrid>
        <w:gridCol w:w="1151"/>
        <w:gridCol w:w="8295"/>
      </w:tblGrid>
      <w:tr w:rsidR="00984D12" w:rsidRPr="00BC07E5" w:rsidTr="00CE2F5E">
        <w:tc>
          <w:tcPr>
            <w:tcW w:w="992" w:type="dxa"/>
            <w:shd w:val="clear" w:color="auto" w:fill="D9D9D9" w:themeFill="background1" w:themeFillShade="D9"/>
          </w:tcPr>
          <w:p w:rsidR="00984D12" w:rsidRPr="00BC07E5" w:rsidRDefault="00984D12" w:rsidP="0070175C">
            <w:pPr>
              <w:ind w:right="64"/>
              <w:rPr>
                <w:highlight w:val="lightGray"/>
              </w:rPr>
            </w:pPr>
            <w:r w:rsidRPr="00BC07E5">
              <w:rPr>
                <w:highlight w:val="lightGray"/>
              </w:rPr>
              <w:t>ITEM</w:t>
            </w:r>
          </w:p>
        </w:tc>
        <w:tc>
          <w:tcPr>
            <w:tcW w:w="8477" w:type="dxa"/>
            <w:shd w:val="clear" w:color="auto" w:fill="D9D9D9" w:themeFill="background1" w:themeFillShade="D9"/>
          </w:tcPr>
          <w:p w:rsidR="00984D12" w:rsidRPr="00BC07E5" w:rsidRDefault="00984D12" w:rsidP="0070175C">
            <w:pPr>
              <w:ind w:right="64"/>
              <w:rPr>
                <w:highlight w:val="lightGray"/>
              </w:rPr>
            </w:pPr>
            <w:r w:rsidRPr="00BC07E5">
              <w:rPr>
                <w:highlight w:val="lightGray"/>
              </w:rPr>
              <w:t>DESCRIÇÃO DO SERVIÇO</w:t>
            </w:r>
          </w:p>
        </w:tc>
      </w:tr>
      <w:tr w:rsidR="00984D12" w:rsidRPr="00BC07E5" w:rsidTr="00267575">
        <w:tc>
          <w:tcPr>
            <w:tcW w:w="992" w:type="dxa"/>
          </w:tcPr>
          <w:p w:rsidR="00984D12" w:rsidRPr="00BC07E5" w:rsidRDefault="00984D12" w:rsidP="0070175C">
            <w:pPr>
              <w:ind w:right="64"/>
            </w:pPr>
            <w:r w:rsidRPr="00BC07E5">
              <w:t>1</w:t>
            </w:r>
          </w:p>
        </w:tc>
        <w:tc>
          <w:tcPr>
            <w:tcW w:w="8477" w:type="dxa"/>
          </w:tcPr>
          <w:p w:rsidR="00984D12" w:rsidRPr="00BC07E5" w:rsidRDefault="00984D12" w:rsidP="0070175C">
            <w:pPr>
              <w:ind w:right="64"/>
            </w:pPr>
            <w:r w:rsidRPr="00BC07E5">
              <w:t>Serviço Telefônico Local em chamadas Fixo e Fixo</w:t>
            </w:r>
          </w:p>
        </w:tc>
      </w:tr>
      <w:tr w:rsidR="00984D12" w:rsidRPr="00BC07E5" w:rsidTr="00267575">
        <w:tc>
          <w:tcPr>
            <w:tcW w:w="992" w:type="dxa"/>
          </w:tcPr>
          <w:p w:rsidR="00984D12" w:rsidRPr="00BC07E5" w:rsidRDefault="00984D12" w:rsidP="0070175C">
            <w:pPr>
              <w:ind w:right="64"/>
            </w:pPr>
            <w:r w:rsidRPr="00BC07E5">
              <w:t>2</w:t>
            </w:r>
          </w:p>
        </w:tc>
        <w:tc>
          <w:tcPr>
            <w:tcW w:w="8477" w:type="dxa"/>
          </w:tcPr>
          <w:p w:rsidR="00984D12" w:rsidRPr="00BC07E5" w:rsidRDefault="00984D12" w:rsidP="0070175C">
            <w:pPr>
              <w:ind w:right="64"/>
            </w:pPr>
            <w:r w:rsidRPr="00BC07E5">
              <w:t>Serviço Telefônico Local em chamadas Fixo Móvel</w:t>
            </w:r>
          </w:p>
        </w:tc>
      </w:tr>
      <w:tr w:rsidR="00984D12" w:rsidRPr="00BC07E5" w:rsidTr="00267575">
        <w:tc>
          <w:tcPr>
            <w:tcW w:w="992" w:type="dxa"/>
          </w:tcPr>
          <w:p w:rsidR="00984D12" w:rsidRPr="00BC07E5" w:rsidRDefault="00984D12" w:rsidP="0070175C">
            <w:pPr>
              <w:ind w:right="64"/>
            </w:pPr>
            <w:r w:rsidRPr="00BC07E5">
              <w:t>3</w:t>
            </w:r>
          </w:p>
        </w:tc>
        <w:tc>
          <w:tcPr>
            <w:tcW w:w="8477" w:type="dxa"/>
          </w:tcPr>
          <w:p w:rsidR="00984D12" w:rsidRPr="00BC07E5" w:rsidRDefault="00984D12" w:rsidP="0070175C">
            <w:pPr>
              <w:ind w:right="64"/>
            </w:pPr>
            <w:r w:rsidRPr="00BC07E5">
              <w:t>Serviço Telefônico Longa Distância Nacional - chamadas Intra-Regional</w:t>
            </w:r>
          </w:p>
        </w:tc>
      </w:tr>
      <w:tr w:rsidR="00984D12" w:rsidRPr="00BC07E5" w:rsidTr="00267575">
        <w:tc>
          <w:tcPr>
            <w:tcW w:w="992" w:type="dxa"/>
          </w:tcPr>
          <w:p w:rsidR="00984D12" w:rsidRPr="00BC07E5" w:rsidRDefault="00984D12" w:rsidP="0070175C">
            <w:pPr>
              <w:ind w:right="64"/>
            </w:pPr>
            <w:r w:rsidRPr="00BC07E5">
              <w:t>4</w:t>
            </w:r>
          </w:p>
        </w:tc>
        <w:tc>
          <w:tcPr>
            <w:tcW w:w="8477" w:type="dxa"/>
          </w:tcPr>
          <w:p w:rsidR="00984D12" w:rsidRPr="00BC07E5" w:rsidRDefault="00984D12" w:rsidP="0070175C">
            <w:pPr>
              <w:ind w:right="64"/>
            </w:pPr>
            <w:r w:rsidRPr="00BC07E5">
              <w:t>Serviço Telefônico Longa Distância Nacional - chamadas Inter-Regional</w:t>
            </w:r>
          </w:p>
        </w:tc>
      </w:tr>
      <w:tr w:rsidR="00984D12" w:rsidRPr="00BC07E5" w:rsidTr="00267575">
        <w:tc>
          <w:tcPr>
            <w:tcW w:w="992" w:type="dxa"/>
          </w:tcPr>
          <w:p w:rsidR="00984D12" w:rsidRPr="00BC07E5" w:rsidRDefault="00984D12" w:rsidP="0070175C">
            <w:pPr>
              <w:ind w:right="64"/>
            </w:pPr>
            <w:r w:rsidRPr="00BC07E5">
              <w:t>5</w:t>
            </w:r>
          </w:p>
        </w:tc>
        <w:tc>
          <w:tcPr>
            <w:tcW w:w="8477" w:type="dxa"/>
          </w:tcPr>
          <w:p w:rsidR="00984D12" w:rsidRPr="00BC07E5" w:rsidRDefault="00984D12" w:rsidP="0070175C">
            <w:pPr>
              <w:ind w:right="64"/>
            </w:pPr>
            <w:r w:rsidRPr="00BC07E5">
              <w:t>Serviço Telefônico em chamadas DDI de Fixo para Fixo e Fixo para Móvel</w:t>
            </w:r>
          </w:p>
        </w:tc>
      </w:tr>
    </w:tbl>
    <w:p w:rsidR="00255A68" w:rsidRPr="00255A68" w:rsidRDefault="00255A68" w:rsidP="0070175C">
      <w:pPr>
        <w:pStyle w:val="PargrafodaLista"/>
        <w:autoSpaceDE w:val="0"/>
        <w:autoSpaceDN w:val="0"/>
        <w:spacing w:line="30" w:lineRule="atLeast"/>
        <w:ind w:left="1080" w:right="64"/>
        <w:rPr>
          <w:b/>
          <w:bCs/>
          <w:szCs w:val="24"/>
        </w:rPr>
      </w:pPr>
    </w:p>
    <w:p w:rsidR="00255A68" w:rsidRPr="00255A68" w:rsidRDefault="00255A68" w:rsidP="0070175C">
      <w:pPr>
        <w:pStyle w:val="PargrafodaLista"/>
        <w:autoSpaceDE w:val="0"/>
        <w:autoSpaceDN w:val="0"/>
        <w:spacing w:line="30" w:lineRule="atLeast"/>
        <w:ind w:left="1080" w:right="64"/>
        <w:rPr>
          <w:b/>
          <w:bCs/>
          <w:szCs w:val="24"/>
        </w:rPr>
      </w:pPr>
    </w:p>
    <w:p w:rsidR="00381694" w:rsidRPr="00077750" w:rsidRDefault="00BE74E7" w:rsidP="00B1183E">
      <w:pPr>
        <w:autoSpaceDE w:val="0"/>
        <w:autoSpaceDN w:val="0"/>
        <w:spacing w:line="30" w:lineRule="atLeast"/>
        <w:ind w:left="0" w:right="64"/>
        <w:rPr>
          <w:b/>
          <w:bCs/>
          <w:szCs w:val="24"/>
        </w:rPr>
      </w:pPr>
      <w:r>
        <w:rPr>
          <w:b/>
          <w:bCs/>
          <w:szCs w:val="24"/>
        </w:rPr>
        <w:t>CLÁUSULA QUARTA – DO LOCAL E EXECUÇÃO DOS SERVIÇOS</w:t>
      </w:r>
    </w:p>
    <w:p w:rsidR="006510CF" w:rsidRPr="007B20BE" w:rsidRDefault="006510CF" w:rsidP="0070175C">
      <w:pPr>
        <w:autoSpaceDE w:val="0"/>
        <w:autoSpaceDN w:val="0"/>
        <w:spacing w:line="30" w:lineRule="atLeast"/>
        <w:ind w:right="64"/>
        <w:rPr>
          <w:bCs/>
          <w:szCs w:val="24"/>
        </w:rPr>
      </w:pPr>
    </w:p>
    <w:p w:rsidR="00BE74E7" w:rsidRPr="007B20BE" w:rsidRDefault="007125B7" w:rsidP="007B20BE">
      <w:pPr>
        <w:autoSpaceDE w:val="0"/>
        <w:autoSpaceDN w:val="0"/>
        <w:spacing w:line="30" w:lineRule="atLeast"/>
        <w:ind w:right="64" w:firstLine="851"/>
        <w:rPr>
          <w:bCs/>
          <w:szCs w:val="24"/>
          <w:lang w:val="af-ZA"/>
        </w:rPr>
      </w:pPr>
      <w:r w:rsidRPr="007B20BE">
        <w:rPr>
          <w:bCs/>
          <w:szCs w:val="24"/>
          <w:lang w:val="af-ZA"/>
        </w:rPr>
        <w:t xml:space="preserve">Os serviços serão prestados na Sede da Fundação Cultural Palmares, localizada no Setor Comercial Sul, </w:t>
      </w:r>
      <w:r w:rsidR="00DE3AE6" w:rsidRPr="007B20BE">
        <w:rPr>
          <w:bCs/>
          <w:szCs w:val="24"/>
          <w:lang w:val="af-ZA"/>
        </w:rPr>
        <w:t>Quadra 02, Bloco C, Edifício Toufic,</w:t>
      </w:r>
      <w:r w:rsidR="00BE74E7" w:rsidRPr="007B20BE">
        <w:rPr>
          <w:bCs/>
          <w:szCs w:val="24"/>
          <w:lang w:val="af-ZA"/>
        </w:rPr>
        <w:t xml:space="preserve">CEP: </w:t>
      </w:r>
      <w:r w:rsidR="00DE3AE6" w:rsidRPr="007B20BE">
        <w:rPr>
          <w:bCs/>
          <w:szCs w:val="24"/>
          <w:lang w:val="af-ZA"/>
        </w:rPr>
        <w:t>70.302-918</w:t>
      </w:r>
      <w:r w:rsidR="00656B5D" w:rsidRPr="007B20BE">
        <w:rPr>
          <w:bCs/>
          <w:szCs w:val="24"/>
          <w:lang w:val="af-ZA"/>
        </w:rPr>
        <w:t xml:space="preserve"> – Brasília - DF.</w:t>
      </w:r>
    </w:p>
    <w:p w:rsidR="00656B5D" w:rsidRDefault="00656B5D" w:rsidP="0070175C">
      <w:pPr>
        <w:tabs>
          <w:tab w:val="left" w:pos="1490"/>
        </w:tabs>
        <w:ind w:right="64"/>
      </w:pPr>
    </w:p>
    <w:p w:rsidR="00CE2F5E" w:rsidRDefault="00CE2F5E" w:rsidP="0070175C">
      <w:pPr>
        <w:tabs>
          <w:tab w:val="left" w:pos="1490"/>
        </w:tabs>
        <w:ind w:right="64"/>
      </w:pPr>
    </w:p>
    <w:p w:rsidR="00CD0950" w:rsidRDefault="00C70D7B" w:rsidP="00B1183E">
      <w:pPr>
        <w:autoSpaceDE w:val="0"/>
        <w:autoSpaceDN w:val="0"/>
        <w:spacing w:line="30" w:lineRule="atLeast"/>
        <w:ind w:left="0" w:right="64"/>
        <w:rPr>
          <w:b/>
          <w:bCs/>
          <w:szCs w:val="24"/>
        </w:rPr>
      </w:pPr>
      <w:r>
        <w:rPr>
          <w:b/>
          <w:bCs/>
          <w:szCs w:val="24"/>
        </w:rPr>
        <w:t>CLÁUSULA QUINTA – DA ESPECIFICAÇÃO DA CENTRAL TELEFÔNICA</w:t>
      </w:r>
    </w:p>
    <w:p w:rsidR="00984D12" w:rsidRDefault="00984D12" w:rsidP="0070175C">
      <w:pPr>
        <w:autoSpaceDE w:val="0"/>
        <w:autoSpaceDN w:val="0"/>
        <w:spacing w:line="30" w:lineRule="atLeast"/>
        <w:ind w:right="64"/>
        <w:rPr>
          <w:b/>
          <w:bCs/>
          <w:szCs w:val="24"/>
        </w:rPr>
      </w:pPr>
    </w:p>
    <w:p w:rsidR="00984D12" w:rsidRPr="00BC07E5" w:rsidRDefault="00984D12" w:rsidP="0070175C">
      <w:pPr>
        <w:ind w:right="64"/>
      </w:pPr>
      <w:r w:rsidRPr="00BC07E5">
        <w:t xml:space="preserve">Dados Técnicos da Central Telefônica instalada na Sede da FCP, é da marca ERICSSON, modelo BUSINESSPHONE 250, versão R/12 possui as seguintes especificações: </w:t>
      </w:r>
    </w:p>
    <w:p w:rsidR="00984D12" w:rsidRPr="00BC07E5" w:rsidRDefault="00984D12" w:rsidP="0070175C">
      <w:pPr>
        <w:ind w:right="64"/>
      </w:pPr>
    </w:p>
    <w:p w:rsidR="00984D12" w:rsidRPr="00BC07E5" w:rsidRDefault="00984D12" w:rsidP="0070175C">
      <w:pPr>
        <w:ind w:right="64"/>
      </w:pPr>
      <w:r w:rsidRPr="00BC07E5">
        <w:t>Sistema Bussinessphone-250 versão R-16-4</w:t>
      </w:r>
    </w:p>
    <w:p w:rsidR="00984D12" w:rsidRPr="00BC07E5" w:rsidRDefault="00984D12" w:rsidP="0070175C">
      <w:pPr>
        <w:ind w:right="64"/>
      </w:pPr>
      <w:r w:rsidRPr="00BC07E5">
        <w:t>Distribuidor Geral de Linhas – DGL;</w:t>
      </w:r>
    </w:p>
    <w:p w:rsidR="00984D12" w:rsidRPr="00BC07E5" w:rsidRDefault="00984D12" w:rsidP="0070175C">
      <w:pPr>
        <w:ind w:right="64"/>
      </w:pPr>
      <w:r w:rsidRPr="00BC07E5">
        <w:t>32 ramais digitais;</w:t>
      </w:r>
    </w:p>
    <w:p w:rsidR="00984D12" w:rsidRPr="00BC07E5" w:rsidRDefault="00984D12" w:rsidP="0070175C">
      <w:pPr>
        <w:ind w:right="64"/>
      </w:pPr>
      <w:r w:rsidRPr="00BC07E5">
        <w:t>152 ramais analógicos;</w:t>
      </w:r>
    </w:p>
    <w:p w:rsidR="00984D12" w:rsidRPr="00BC07E5" w:rsidRDefault="00984D12" w:rsidP="0070175C">
      <w:pPr>
        <w:ind w:right="64"/>
      </w:pPr>
      <w:r w:rsidRPr="00BC07E5">
        <w:t>8 Portas Analógicas Bidirecionais (troncos analógicos)</w:t>
      </w:r>
    </w:p>
    <w:p w:rsidR="00984D12" w:rsidRPr="00BC07E5" w:rsidRDefault="00984D12" w:rsidP="0070175C">
      <w:pPr>
        <w:ind w:right="64"/>
      </w:pPr>
      <w:r w:rsidRPr="00BC07E5">
        <w:t>30 portas digitais bidirecionais.</w:t>
      </w:r>
    </w:p>
    <w:p w:rsidR="00984D12" w:rsidRDefault="00984D12" w:rsidP="0070175C">
      <w:pPr>
        <w:ind w:right="64"/>
      </w:pPr>
    </w:p>
    <w:p w:rsidR="00CE2F5E" w:rsidRPr="00BC07E5" w:rsidRDefault="00CE2F5E" w:rsidP="0070175C">
      <w:pPr>
        <w:ind w:right="64"/>
      </w:pPr>
    </w:p>
    <w:p w:rsidR="00A94448" w:rsidRDefault="00A94448" w:rsidP="00B1183E">
      <w:pPr>
        <w:ind w:left="900" w:right="64" w:hanging="900"/>
        <w:rPr>
          <w:b/>
          <w:iCs/>
          <w:szCs w:val="24"/>
        </w:rPr>
      </w:pPr>
      <w:r w:rsidRPr="00A94448">
        <w:rPr>
          <w:b/>
          <w:iCs/>
          <w:szCs w:val="24"/>
        </w:rPr>
        <w:t>CLÁUSULA SEXTA – DA ESPECIFICAÇÃO DO SERVIÇO</w:t>
      </w:r>
    </w:p>
    <w:p w:rsidR="00984D12" w:rsidRDefault="00984D12" w:rsidP="0070175C">
      <w:pPr>
        <w:ind w:left="900" w:right="64" w:hanging="900"/>
        <w:rPr>
          <w:b/>
          <w:iCs/>
          <w:szCs w:val="24"/>
        </w:rPr>
      </w:pPr>
    </w:p>
    <w:p w:rsidR="00984D12" w:rsidRDefault="00B1183E" w:rsidP="00B1183E">
      <w:pPr>
        <w:tabs>
          <w:tab w:val="left" w:pos="284"/>
        </w:tabs>
        <w:ind w:left="1184" w:right="64" w:hanging="900"/>
        <w:rPr>
          <w:b/>
          <w:iCs/>
          <w:szCs w:val="24"/>
        </w:rPr>
      </w:pPr>
      <w:r w:rsidRPr="00B1183E">
        <w:rPr>
          <w:iCs/>
          <w:szCs w:val="24"/>
        </w:rPr>
        <w:t>a</w:t>
      </w:r>
      <w:r w:rsidR="00984D12">
        <w:rPr>
          <w:b/>
          <w:iCs/>
          <w:szCs w:val="24"/>
        </w:rPr>
        <w:t xml:space="preserve">) </w:t>
      </w:r>
      <w:r w:rsidR="00984D12" w:rsidRPr="00984D12">
        <w:rPr>
          <w:iCs/>
          <w:szCs w:val="24"/>
        </w:rPr>
        <w:t>Os serviços de telefonia compreendem:</w:t>
      </w:r>
    </w:p>
    <w:p w:rsidR="00A94448" w:rsidRDefault="00A94448" w:rsidP="0070175C">
      <w:pPr>
        <w:ind w:left="900" w:right="64" w:hanging="900"/>
        <w:rPr>
          <w:b/>
          <w:iCs/>
          <w:szCs w:val="24"/>
        </w:rPr>
      </w:pPr>
    </w:p>
    <w:p w:rsidR="00984D12" w:rsidRPr="00BC07E5" w:rsidRDefault="00B1183E" w:rsidP="00B1183E">
      <w:pPr>
        <w:ind w:left="852" w:right="64"/>
      </w:pPr>
      <w:r>
        <w:t xml:space="preserve">a.1) </w:t>
      </w:r>
      <w:r w:rsidR="00984D12" w:rsidRPr="00BC07E5">
        <w:t>STFC – Modalidade Local – Feixe E1(DDR) para atender à Sede da Fundação Palmares em Brasília-DF.</w:t>
      </w:r>
    </w:p>
    <w:p w:rsidR="00984D12" w:rsidRPr="00BC07E5" w:rsidRDefault="00984D12" w:rsidP="0070175C">
      <w:pPr>
        <w:ind w:right="64"/>
      </w:pPr>
    </w:p>
    <w:p w:rsidR="00984D12" w:rsidRPr="00BC07E5" w:rsidRDefault="00B1183E" w:rsidP="00B1183E">
      <w:pPr>
        <w:ind w:left="852" w:right="64"/>
      </w:pPr>
      <w:r>
        <w:t xml:space="preserve">a.2) </w:t>
      </w:r>
      <w:r w:rsidR="00984D12" w:rsidRPr="00BC07E5">
        <w:t>STFC – Modalidade de Longa Distância Nacional – LDN Feixe E1 (DDR) para atender à Sede da Fundação Cultural Palmares em Brasília-DF, da seguinte forma:</w:t>
      </w:r>
    </w:p>
    <w:p w:rsidR="00984D12" w:rsidRPr="00BC07E5" w:rsidRDefault="00984D12" w:rsidP="0070175C">
      <w:pPr>
        <w:ind w:right="64"/>
      </w:pPr>
    </w:p>
    <w:p w:rsidR="00984D12" w:rsidRPr="00BC07E5" w:rsidRDefault="00984D12" w:rsidP="00B1183E">
      <w:pPr>
        <w:ind w:left="568" w:right="64"/>
      </w:pPr>
      <w:r w:rsidRPr="00BC07E5">
        <w:tab/>
      </w:r>
      <w:r w:rsidR="00B1183E">
        <w:t>a.3</w:t>
      </w:r>
      <w:r w:rsidRPr="00BC07E5">
        <w:t>)</w:t>
      </w:r>
      <w:r w:rsidRPr="00BC07E5">
        <w:tab/>
        <w:t>Serviços de Longa Distância Internacional para atender as chamadas originadas por entroncamento Feixe E1 (DDR) da Sede da FCP em Brasília-DF.</w:t>
      </w:r>
    </w:p>
    <w:p w:rsidR="00984D12" w:rsidRDefault="00984D12" w:rsidP="0070175C">
      <w:pPr>
        <w:ind w:right="64"/>
      </w:pPr>
    </w:p>
    <w:p w:rsidR="00CE2F5E" w:rsidRDefault="00CE2F5E" w:rsidP="0070175C">
      <w:pPr>
        <w:ind w:right="64"/>
      </w:pPr>
    </w:p>
    <w:p w:rsidR="00CE2F5E" w:rsidRDefault="00CE2F5E" w:rsidP="0070175C">
      <w:pPr>
        <w:ind w:right="64"/>
      </w:pPr>
    </w:p>
    <w:p w:rsidR="00CE2F5E" w:rsidRPr="00BC07E5" w:rsidRDefault="00CE2F5E" w:rsidP="0070175C">
      <w:pPr>
        <w:ind w:right="64"/>
      </w:pPr>
    </w:p>
    <w:p w:rsidR="00CD0950" w:rsidRDefault="00CD0950" w:rsidP="0070175C">
      <w:pPr>
        <w:autoSpaceDE w:val="0"/>
        <w:autoSpaceDN w:val="0"/>
        <w:spacing w:line="30" w:lineRule="atLeast"/>
        <w:ind w:right="64"/>
        <w:rPr>
          <w:b/>
          <w:bCs/>
          <w:szCs w:val="24"/>
          <w:lang w:val="af-ZA"/>
        </w:rPr>
      </w:pPr>
    </w:p>
    <w:p w:rsidR="00237679" w:rsidRPr="00D73F97" w:rsidRDefault="00217C78" w:rsidP="0070175C">
      <w:pPr>
        <w:autoSpaceDE w:val="0"/>
        <w:autoSpaceDN w:val="0"/>
        <w:spacing w:line="30" w:lineRule="atLeast"/>
        <w:ind w:right="64"/>
        <w:rPr>
          <w:b/>
          <w:bCs/>
          <w:szCs w:val="24"/>
          <w:lang w:val="af-ZA"/>
        </w:rPr>
      </w:pPr>
      <w:r>
        <w:rPr>
          <w:b/>
          <w:bCs/>
          <w:szCs w:val="24"/>
          <w:lang w:val="af-ZA"/>
        </w:rPr>
        <w:t xml:space="preserve">CLÁUSULA </w:t>
      </w:r>
      <w:r w:rsidR="004053D6">
        <w:rPr>
          <w:b/>
          <w:bCs/>
          <w:szCs w:val="24"/>
          <w:lang w:val="af-ZA"/>
        </w:rPr>
        <w:t>SÉTIMA</w:t>
      </w:r>
      <w:r w:rsidR="00237679" w:rsidRPr="00D73F97">
        <w:rPr>
          <w:b/>
          <w:bCs/>
          <w:szCs w:val="24"/>
          <w:lang w:val="af-ZA"/>
        </w:rPr>
        <w:t>– DAS OBRIGAÇÕES DA CONTRATADA E DA CONTRATANTE</w:t>
      </w:r>
    </w:p>
    <w:p w:rsidR="00237679" w:rsidRPr="00D73F97" w:rsidRDefault="00237679" w:rsidP="0070175C">
      <w:pPr>
        <w:autoSpaceDE w:val="0"/>
        <w:autoSpaceDN w:val="0"/>
        <w:spacing w:line="30" w:lineRule="atLeast"/>
        <w:ind w:right="64"/>
        <w:rPr>
          <w:bCs/>
          <w:szCs w:val="24"/>
          <w:lang w:val="af-ZA"/>
        </w:rPr>
      </w:pPr>
    </w:p>
    <w:p w:rsidR="00237679" w:rsidRPr="00D73F97" w:rsidRDefault="00237679" w:rsidP="0070175C">
      <w:pPr>
        <w:autoSpaceDE w:val="0"/>
        <w:autoSpaceDN w:val="0"/>
        <w:spacing w:line="30" w:lineRule="atLeast"/>
        <w:ind w:right="64" w:firstLine="851"/>
        <w:rPr>
          <w:bCs/>
          <w:szCs w:val="24"/>
        </w:rPr>
      </w:pPr>
      <w:r w:rsidRPr="00D73F97">
        <w:rPr>
          <w:bCs/>
          <w:szCs w:val="24"/>
          <w:lang w:val="af-ZA"/>
        </w:rPr>
        <w:t xml:space="preserve">As obrigações da </w:t>
      </w:r>
      <w:r w:rsidRPr="0003303C">
        <w:rPr>
          <w:b/>
          <w:bCs/>
          <w:szCs w:val="24"/>
          <w:lang w:val="af-ZA"/>
        </w:rPr>
        <w:t>CONTRATADA</w:t>
      </w:r>
      <w:r w:rsidRPr="00D73F97">
        <w:rPr>
          <w:bCs/>
          <w:szCs w:val="24"/>
          <w:lang w:val="af-ZA"/>
        </w:rPr>
        <w:t xml:space="preserve"> e da </w:t>
      </w:r>
      <w:r w:rsidRPr="0003303C">
        <w:rPr>
          <w:b/>
          <w:bCs/>
          <w:szCs w:val="24"/>
          <w:lang w:val="af-ZA"/>
        </w:rPr>
        <w:t>CONTRATANTE</w:t>
      </w:r>
      <w:r w:rsidRPr="00D73F97">
        <w:rPr>
          <w:bCs/>
          <w:szCs w:val="24"/>
          <w:lang w:val="af-ZA"/>
        </w:rPr>
        <w:t xml:space="preserve"> são aqueles previstas no Termo de Referência.</w:t>
      </w:r>
    </w:p>
    <w:p w:rsidR="00237679" w:rsidRDefault="00237679" w:rsidP="0070175C">
      <w:pPr>
        <w:autoSpaceDE w:val="0"/>
        <w:autoSpaceDN w:val="0"/>
        <w:spacing w:line="30" w:lineRule="atLeast"/>
        <w:ind w:right="64"/>
        <w:rPr>
          <w:bCs/>
          <w:szCs w:val="24"/>
        </w:rPr>
      </w:pPr>
    </w:p>
    <w:p w:rsidR="00CA5929" w:rsidRDefault="00CA5929" w:rsidP="0070175C">
      <w:pPr>
        <w:autoSpaceDE w:val="0"/>
        <w:autoSpaceDN w:val="0"/>
        <w:spacing w:line="30" w:lineRule="atLeast"/>
        <w:ind w:right="64"/>
        <w:rPr>
          <w:bCs/>
          <w:szCs w:val="24"/>
        </w:rPr>
      </w:pPr>
    </w:p>
    <w:p w:rsidR="00237679" w:rsidRPr="005950D3" w:rsidRDefault="00237679" w:rsidP="0070175C">
      <w:pPr>
        <w:autoSpaceDE w:val="0"/>
        <w:autoSpaceDN w:val="0"/>
        <w:spacing w:line="30" w:lineRule="atLeast"/>
        <w:ind w:right="64"/>
        <w:rPr>
          <w:b/>
          <w:bCs/>
          <w:szCs w:val="24"/>
        </w:rPr>
      </w:pPr>
      <w:r w:rsidRPr="006E7D8B">
        <w:rPr>
          <w:b/>
          <w:bCs/>
          <w:szCs w:val="24"/>
        </w:rPr>
        <w:t xml:space="preserve">CLÁUSULA </w:t>
      </w:r>
      <w:r w:rsidR="004053D6">
        <w:rPr>
          <w:b/>
          <w:bCs/>
          <w:szCs w:val="24"/>
          <w:lang w:val="af-ZA"/>
        </w:rPr>
        <w:t>OITAVA</w:t>
      </w:r>
      <w:r w:rsidRPr="005950D3">
        <w:rPr>
          <w:b/>
          <w:bCs/>
          <w:szCs w:val="24"/>
        </w:rPr>
        <w:t>– DO VALOR E DO REAJUSTE</w:t>
      </w:r>
    </w:p>
    <w:p w:rsidR="00237679" w:rsidRPr="005950D3" w:rsidRDefault="00237679" w:rsidP="0070175C">
      <w:pPr>
        <w:autoSpaceDE w:val="0"/>
        <w:autoSpaceDN w:val="0"/>
        <w:spacing w:line="30" w:lineRule="atLeast"/>
        <w:ind w:right="64"/>
        <w:rPr>
          <w:bCs/>
          <w:szCs w:val="24"/>
        </w:rPr>
      </w:pPr>
    </w:p>
    <w:p w:rsidR="00D306BC" w:rsidRDefault="00237679" w:rsidP="0070175C">
      <w:pPr>
        <w:autoSpaceDE w:val="0"/>
        <w:autoSpaceDN w:val="0"/>
        <w:spacing w:line="30" w:lineRule="atLeast"/>
        <w:ind w:right="64" w:firstLine="851"/>
        <w:rPr>
          <w:szCs w:val="24"/>
        </w:rPr>
      </w:pPr>
      <w:r w:rsidRPr="006E7D8B">
        <w:rPr>
          <w:szCs w:val="24"/>
        </w:rPr>
        <w:t xml:space="preserve">Pelos serviços executados, a </w:t>
      </w:r>
      <w:r w:rsidRPr="00B318AB">
        <w:rPr>
          <w:b/>
          <w:szCs w:val="24"/>
        </w:rPr>
        <w:t>CONTRATANTE</w:t>
      </w:r>
      <w:r w:rsidRPr="006E7D8B">
        <w:rPr>
          <w:szCs w:val="24"/>
        </w:rPr>
        <w:t xml:space="preserve"> pagará o valor total estimado de R$ </w:t>
      </w:r>
      <w:r w:rsidR="00FD487B">
        <w:rPr>
          <w:szCs w:val="24"/>
        </w:rPr>
        <w:t>.......................</w:t>
      </w:r>
      <w:r w:rsidRPr="006E7D8B">
        <w:rPr>
          <w:szCs w:val="24"/>
        </w:rPr>
        <w:t>para o período de 12 (doze</w:t>
      </w:r>
      <w:r w:rsidR="00FD487B">
        <w:rPr>
          <w:szCs w:val="24"/>
        </w:rPr>
        <w:t>)</w:t>
      </w:r>
      <w:r w:rsidRPr="006E7D8B">
        <w:rPr>
          <w:szCs w:val="24"/>
        </w:rPr>
        <w:t>, estando neles incluídas todas as despesas nece</w:t>
      </w:r>
      <w:r w:rsidR="00A338DE">
        <w:rPr>
          <w:szCs w:val="24"/>
        </w:rPr>
        <w:t>ssárias à sua perfeita execução</w:t>
      </w:r>
      <w:r w:rsidR="0060131B">
        <w:rPr>
          <w:szCs w:val="24"/>
        </w:rPr>
        <w:t>.</w:t>
      </w:r>
    </w:p>
    <w:p w:rsidR="00B03FA7" w:rsidRDefault="00B03FA7" w:rsidP="0070175C">
      <w:pPr>
        <w:autoSpaceDE w:val="0"/>
        <w:autoSpaceDN w:val="0"/>
        <w:spacing w:line="30" w:lineRule="atLeast"/>
        <w:ind w:right="64" w:firstLine="851"/>
        <w:rPr>
          <w:szCs w:val="24"/>
        </w:rPr>
      </w:pPr>
    </w:p>
    <w:p w:rsidR="0009314A" w:rsidRPr="006E7D8B" w:rsidRDefault="0009314A" w:rsidP="0070175C">
      <w:pPr>
        <w:autoSpaceDE w:val="0"/>
        <w:autoSpaceDN w:val="0"/>
        <w:spacing w:line="30" w:lineRule="atLeast"/>
        <w:ind w:right="64" w:firstLine="851"/>
        <w:rPr>
          <w:szCs w:val="24"/>
        </w:rPr>
      </w:pPr>
      <w:r w:rsidRPr="00B356EB">
        <w:rPr>
          <w:b/>
          <w:szCs w:val="24"/>
        </w:rPr>
        <w:t>§ 1º</w:t>
      </w:r>
      <w:r w:rsidRPr="006E7D8B">
        <w:rPr>
          <w:szCs w:val="24"/>
        </w:rPr>
        <w:t xml:space="preserve"> Os preços propostos não serão reajustados durante o período de 12 (doze) meses, na forma</w:t>
      </w:r>
      <w:r>
        <w:rPr>
          <w:szCs w:val="24"/>
        </w:rPr>
        <w:t xml:space="preserve"> do § 1º do art. 28, da Lei nº </w:t>
      </w:r>
      <w:r w:rsidRPr="006E7D8B">
        <w:rPr>
          <w:szCs w:val="24"/>
        </w:rPr>
        <w:t>9.069, de 29 de junho de 1995. Poderão ser alterados após esse período mediante índice divulgado pela Agência Nacional de Telecomunicações – ANATEL.</w:t>
      </w:r>
    </w:p>
    <w:p w:rsidR="00B03FA7" w:rsidRPr="0053361C" w:rsidRDefault="00B03FA7" w:rsidP="0070175C">
      <w:pPr>
        <w:pStyle w:val="10"/>
        <w:tabs>
          <w:tab w:val="left" w:pos="1276"/>
        </w:tabs>
        <w:spacing w:line="276" w:lineRule="auto"/>
        <w:ind w:left="567" w:right="64" w:firstLine="0"/>
        <w:rPr>
          <w:szCs w:val="24"/>
        </w:rPr>
      </w:pPr>
    </w:p>
    <w:p w:rsidR="00B03FA7" w:rsidRPr="0053361C" w:rsidRDefault="00B03FA7" w:rsidP="0070175C">
      <w:pPr>
        <w:tabs>
          <w:tab w:val="left" w:pos="0"/>
        </w:tabs>
        <w:autoSpaceDE w:val="0"/>
        <w:autoSpaceDN w:val="0"/>
        <w:adjustRightInd w:val="0"/>
        <w:spacing w:after="167" w:line="276" w:lineRule="auto"/>
        <w:ind w:right="64" w:firstLine="851"/>
        <w:rPr>
          <w:color w:val="000000"/>
          <w:szCs w:val="24"/>
        </w:rPr>
      </w:pPr>
      <w:r w:rsidRPr="00B32F22">
        <w:rPr>
          <w:b/>
          <w:color w:val="000000"/>
          <w:szCs w:val="24"/>
        </w:rPr>
        <w:t>§2º</w:t>
      </w:r>
      <w:r w:rsidRPr="0053361C">
        <w:rPr>
          <w:color w:val="000000"/>
          <w:szCs w:val="24"/>
        </w:rPr>
        <w:t xml:space="preserve">A majoração poderá ser aplicada com periodicidade inferior a 1 (um) ano, se assim vier a ser autorizada de acordo com o § 5°, do art. 28 da Lei n° 9.069, de 29 de junho de 1995. De maneira análoga, caso o órgão regulador (ANATEL) determine a redução de tarifas, essas serão estendidas a </w:t>
      </w:r>
      <w:r w:rsidRPr="00F53F7F">
        <w:rPr>
          <w:color w:val="000000"/>
          <w:szCs w:val="24"/>
        </w:rPr>
        <w:t>Fundação Cultural Palmares</w:t>
      </w:r>
      <w:r w:rsidRPr="0053361C">
        <w:rPr>
          <w:color w:val="000000"/>
          <w:szCs w:val="24"/>
        </w:rPr>
        <w:t xml:space="preserve">; </w:t>
      </w:r>
    </w:p>
    <w:p w:rsidR="00B03FA7" w:rsidRPr="00EA564D" w:rsidRDefault="0009314A" w:rsidP="00CE5482">
      <w:pPr>
        <w:tabs>
          <w:tab w:val="num" w:pos="0"/>
          <w:tab w:val="left" w:pos="9781"/>
        </w:tabs>
        <w:ind w:right="64" w:firstLine="851"/>
      </w:pPr>
      <w:r>
        <w:rPr>
          <w:b/>
        </w:rPr>
        <w:t>§3</w:t>
      </w:r>
      <w:r w:rsidR="00B03FA7" w:rsidRPr="004F1B18">
        <w:rPr>
          <w:b/>
        </w:rPr>
        <w:t>º</w:t>
      </w:r>
      <w:r w:rsidR="00B03FA7" w:rsidRPr="00EA564D">
        <w:t>Caso a Contratada venha a oferecer descontos promocionais a assinantes em geral esses deverão ser estendidos à Contratante.</w:t>
      </w:r>
    </w:p>
    <w:p w:rsidR="00B03FA7" w:rsidRPr="00EA564D" w:rsidRDefault="00B03FA7" w:rsidP="0070175C">
      <w:pPr>
        <w:tabs>
          <w:tab w:val="num" w:pos="2244"/>
          <w:tab w:val="left" w:pos="9781"/>
        </w:tabs>
        <w:ind w:left="2244" w:right="64" w:hanging="935"/>
      </w:pPr>
    </w:p>
    <w:p w:rsidR="00B03FA7" w:rsidRPr="00EA564D" w:rsidRDefault="0009314A" w:rsidP="00CE5482">
      <w:pPr>
        <w:tabs>
          <w:tab w:val="left" w:pos="9781"/>
        </w:tabs>
        <w:ind w:right="64" w:firstLine="851"/>
        <w:rPr>
          <w:szCs w:val="24"/>
        </w:rPr>
      </w:pPr>
      <w:r>
        <w:rPr>
          <w:b/>
          <w:szCs w:val="24"/>
        </w:rPr>
        <w:t>§4</w:t>
      </w:r>
      <w:r w:rsidR="00B03FA7" w:rsidRPr="004F1B18">
        <w:rPr>
          <w:b/>
          <w:szCs w:val="24"/>
        </w:rPr>
        <w:t>º</w:t>
      </w:r>
      <w:r w:rsidR="00B03FA7" w:rsidRPr="00EA564D">
        <w:rPr>
          <w:szCs w:val="24"/>
        </w:rPr>
        <w:t>No caso de atraso ou não divulgação do índice de reajustamento, a Contratante pagará à Contratada, a importância calculada pela última variação conhecida, liquidando a diferença correspondente tão logo seja divulgado o índice definitivo.</w:t>
      </w:r>
    </w:p>
    <w:p w:rsidR="00B03FA7" w:rsidRPr="000A766D" w:rsidRDefault="00B03FA7" w:rsidP="0070175C">
      <w:pPr>
        <w:tabs>
          <w:tab w:val="left" w:pos="9781"/>
        </w:tabs>
        <w:ind w:left="1701" w:right="64" w:hanging="392"/>
        <w:rPr>
          <w:szCs w:val="24"/>
        </w:rPr>
      </w:pPr>
    </w:p>
    <w:p w:rsidR="00B03FA7" w:rsidRDefault="004F1B18" w:rsidP="00CE5482">
      <w:pPr>
        <w:tabs>
          <w:tab w:val="num" w:pos="0"/>
          <w:tab w:val="left" w:pos="9781"/>
        </w:tabs>
        <w:ind w:right="64" w:firstLine="851"/>
        <w:rPr>
          <w:szCs w:val="24"/>
        </w:rPr>
      </w:pPr>
      <w:r w:rsidRPr="004F1B18">
        <w:rPr>
          <w:b/>
          <w:szCs w:val="24"/>
        </w:rPr>
        <w:t>§</w:t>
      </w:r>
      <w:r w:rsidR="0009314A">
        <w:rPr>
          <w:b/>
          <w:szCs w:val="24"/>
        </w:rPr>
        <w:t>5</w:t>
      </w:r>
      <w:r w:rsidR="00B03FA7" w:rsidRPr="004F1B18">
        <w:rPr>
          <w:b/>
          <w:szCs w:val="24"/>
        </w:rPr>
        <w:t>º</w:t>
      </w:r>
      <w:r w:rsidR="00B03FA7" w:rsidRPr="000A766D">
        <w:rPr>
          <w:szCs w:val="24"/>
        </w:rPr>
        <w:t>Caso o índice estabelecido para reajuste venha a ser extinto ou de qualquer forma não possa mais ser utilizado, será adotado, em substituição, o que vier a ser determinado pela legislação em vigor.</w:t>
      </w:r>
    </w:p>
    <w:p w:rsidR="00B03FA7" w:rsidRPr="000A766D" w:rsidRDefault="00B03FA7" w:rsidP="0070175C">
      <w:pPr>
        <w:tabs>
          <w:tab w:val="num" w:pos="0"/>
          <w:tab w:val="num" w:pos="993"/>
          <w:tab w:val="left" w:pos="9781"/>
        </w:tabs>
        <w:ind w:right="64" w:firstLine="567"/>
        <w:rPr>
          <w:szCs w:val="24"/>
        </w:rPr>
      </w:pPr>
    </w:p>
    <w:p w:rsidR="00B03FA7" w:rsidRPr="000A766D" w:rsidRDefault="0009314A" w:rsidP="00CE5482">
      <w:pPr>
        <w:tabs>
          <w:tab w:val="num" w:pos="284"/>
          <w:tab w:val="left" w:pos="9781"/>
        </w:tabs>
        <w:ind w:right="64" w:firstLine="850"/>
        <w:rPr>
          <w:szCs w:val="24"/>
        </w:rPr>
      </w:pPr>
      <w:r>
        <w:rPr>
          <w:b/>
          <w:szCs w:val="24"/>
        </w:rPr>
        <w:t>§6</w:t>
      </w:r>
      <w:r w:rsidR="00B03FA7" w:rsidRPr="004F1B18">
        <w:rPr>
          <w:b/>
          <w:szCs w:val="24"/>
        </w:rPr>
        <w:t>º</w:t>
      </w:r>
      <w:r w:rsidR="00B03FA7" w:rsidRPr="000A766D">
        <w:rPr>
          <w:szCs w:val="24"/>
        </w:rPr>
        <w:t>Na ausência de previsão legal quanto ao índice substituto, as partes elegerão novo índice oficial, para reajustamento do preço do valor remanescente.</w:t>
      </w:r>
    </w:p>
    <w:p w:rsidR="00B03FA7" w:rsidRDefault="00B03FA7" w:rsidP="0070175C">
      <w:pPr>
        <w:tabs>
          <w:tab w:val="num" w:pos="567"/>
          <w:tab w:val="left" w:pos="9781"/>
        </w:tabs>
        <w:ind w:right="64" w:firstLine="567"/>
        <w:rPr>
          <w:szCs w:val="24"/>
        </w:rPr>
      </w:pPr>
    </w:p>
    <w:p w:rsidR="00B03FA7" w:rsidRDefault="0009314A" w:rsidP="00CE5482">
      <w:pPr>
        <w:tabs>
          <w:tab w:val="num" w:pos="2244"/>
          <w:tab w:val="left" w:pos="9781"/>
        </w:tabs>
        <w:ind w:left="2811" w:right="64" w:hanging="1677"/>
        <w:rPr>
          <w:szCs w:val="24"/>
        </w:rPr>
      </w:pPr>
      <w:r>
        <w:rPr>
          <w:b/>
          <w:szCs w:val="24"/>
        </w:rPr>
        <w:t>§7</w:t>
      </w:r>
      <w:r w:rsidR="00B03FA7" w:rsidRPr="004F1B18">
        <w:rPr>
          <w:b/>
          <w:szCs w:val="24"/>
        </w:rPr>
        <w:t>º</w:t>
      </w:r>
      <w:r w:rsidR="00B03FA7" w:rsidRPr="000A766D">
        <w:rPr>
          <w:szCs w:val="24"/>
        </w:rPr>
        <w:t>O reajuste será realizado por apostila.</w:t>
      </w:r>
    </w:p>
    <w:p w:rsidR="00B03FA7" w:rsidRDefault="00B03FA7" w:rsidP="0070175C">
      <w:pPr>
        <w:autoSpaceDE w:val="0"/>
        <w:autoSpaceDN w:val="0"/>
        <w:spacing w:line="30" w:lineRule="atLeast"/>
        <w:ind w:right="64" w:firstLine="851"/>
        <w:rPr>
          <w:szCs w:val="24"/>
        </w:rPr>
      </w:pPr>
    </w:p>
    <w:p w:rsidR="001010B6" w:rsidRPr="001010B6" w:rsidRDefault="001010B6" w:rsidP="00CE5482">
      <w:pPr>
        <w:autoSpaceDE w:val="0"/>
        <w:autoSpaceDN w:val="0"/>
        <w:spacing w:line="30" w:lineRule="atLeast"/>
        <w:ind w:right="64" w:firstLine="851"/>
        <w:rPr>
          <w:szCs w:val="24"/>
        </w:rPr>
      </w:pPr>
      <w:r w:rsidRPr="001010B6">
        <w:rPr>
          <w:b/>
          <w:szCs w:val="24"/>
        </w:rPr>
        <w:t xml:space="preserve">§8º </w:t>
      </w:r>
      <w:r>
        <w:rPr>
          <w:szCs w:val="24"/>
        </w:rPr>
        <w:t>Quaisquer Tributos ou encargos legais criados, alterados ou extintos, bem como a superveniência de disposições legais, quando ocorridas, de comprovada repercussão nos preços contratados, serão revisados mediante Termo Aditivo, para mais ou para menos, conforme o caso.</w:t>
      </w:r>
    </w:p>
    <w:p w:rsidR="00EC0AD9" w:rsidRDefault="00EC0AD9" w:rsidP="0070175C">
      <w:pPr>
        <w:autoSpaceDE w:val="0"/>
        <w:autoSpaceDN w:val="0"/>
        <w:spacing w:line="30" w:lineRule="atLeast"/>
        <w:ind w:right="64"/>
        <w:rPr>
          <w:bCs/>
          <w:szCs w:val="24"/>
        </w:rPr>
      </w:pPr>
    </w:p>
    <w:p w:rsidR="00CA5929" w:rsidRDefault="00CA5929" w:rsidP="0070175C">
      <w:pPr>
        <w:autoSpaceDE w:val="0"/>
        <w:autoSpaceDN w:val="0"/>
        <w:spacing w:line="30" w:lineRule="atLeast"/>
        <w:ind w:right="64"/>
        <w:rPr>
          <w:bCs/>
          <w:szCs w:val="24"/>
        </w:rPr>
      </w:pPr>
    </w:p>
    <w:p w:rsidR="00237679" w:rsidRPr="00F1769C" w:rsidRDefault="00237679" w:rsidP="00CE5482">
      <w:pPr>
        <w:autoSpaceDE w:val="0"/>
        <w:autoSpaceDN w:val="0"/>
        <w:spacing w:line="30" w:lineRule="atLeast"/>
        <w:ind w:left="0" w:right="64"/>
        <w:rPr>
          <w:b/>
          <w:bCs/>
          <w:szCs w:val="24"/>
        </w:rPr>
      </w:pPr>
      <w:r w:rsidRPr="00F1769C">
        <w:rPr>
          <w:b/>
          <w:bCs/>
          <w:szCs w:val="24"/>
        </w:rPr>
        <w:t xml:space="preserve">CLÁUSULA </w:t>
      </w:r>
      <w:r w:rsidR="004053D6">
        <w:rPr>
          <w:b/>
          <w:bCs/>
          <w:szCs w:val="24"/>
        </w:rPr>
        <w:t>NONA</w:t>
      </w:r>
      <w:r w:rsidRPr="00F1769C">
        <w:rPr>
          <w:b/>
          <w:bCs/>
          <w:szCs w:val="24"/>
        </w:rPr>
        <w:t>– DA DOTAÇÃO ORÇAMENTÁRIA</w:t>
      </w:r>
    </w:p>
    <w:p w:rsidR="00237679" w:rsidRDefault="00237679" w:rsidP="0070175C">
      <w:pPr>
        <w:spacing w:line="20" w:lineRule="atLeast"/>
        <w:ind w:right="64"/>
        <w:rPr>
          <w:b/>
          <w:szCs w:val="24"/>
        </w:rPr>
      </w:pPr>
    </w:p>
    <w:p w:rsidR="00C57228" w:rsidRDefault="00C57228" w:rsidP="00CE5482">
      <w:pPr>
        <w:spacing w:line="20" w:lineRule="atLeast"/>
        <w:ind w:left="0" w:right="64" w:firstLine="851"/>
        <w:rPr>
          <w:color w:val="000000"/>
          <w:szCs w:val="24"/>
        </w:rPr>
      </w:pPr>
      <w:r w:rsidRPr="005950D3">
        <w:rPr>
          <w:color w:val="000000"/>
          <w:szCs w:val="24"/>
        </w:rPr>
        <w:t xml:space="preserve">As despesas oriundas do presente Instrumento correrão à conta dos recursos orçamentários consignados à </w:t>
      </w:r>
      <w:r w:rsidRPr="005950D3">
        <w:rPr>
          <w:b/>
          <w:color w:val="000000"/>
          <w:szCs w:val="24"/>
        </w:rPr>
        <w:t>CONTRATANTE</w:t>
      </w:r>
      <w:r w:rsidRPr="005950D3">
        <w:rPr>
          <w:color w:val="000000"/>
          <w:szCs w:val="24"/>
        </w:rPr>
        <w:t xml:space="preserve">, no Orçamento Geral da União, para o exercício de 2015, alocados </w:t>
      </w:r>
      <w:r w:rsidR="009F6164">
        <w:rPr>
          <w:color w:val="000000"/>
          <w:szCs w:val="24"/>
        </w:rPr>
        <w:t>no PTRES 092006</w:t>
      </w:r>
      <w:r w:rsidRPr="0023598E">
        <w:rPr>
          <w:color w:val="000000"/>
          <w:szCs w:val="24"/>
        </w:rPr>
        <w:t>, Natureza da Despesa 33.90.39.</w:t>
      </w:r>
      <w:r w:rsidR="009514D7">
        <w:rPr>
          <w:color w:val="000000"/>
          <w:szCs w:val="24"/>
        </w:rPr>
        <w:t xml:space="preserve"> O valor estimado para o exercício de 201</w:t>
      </w:r>
      <w:r w:rsidR="000B7391">
        <w:rPr>
          <w:color w:val="000000"/>
          <w:szCs w:val="24"/>
        </w:rPr>
        <w:t>8</w:t>
      </w:r>
      <w:r w:rsidR="009514D7">
        <w:rPr>
          <w:color w:val="000000"/>
          <w:szCs w:val="24"/>
        </w:rPr>
        <w:t xml:space="preserve"> está consignado na proposta orçamentária de 201</w:t>
      </w:r>
      <w:r w:rsidR="000B7391">
        <w:rPr>
          <w:color w:val="000000"/>
          <w:szCs w:val="24"/>
        </w:rPr>
        <w:t>8</w:t>
      </w:r>
      <w:r w:rsidR="009514D7">
        <w:rPr>
          <w:color w:val="000000"/>
          <w:szCs w:val="24"/>
        </w:rPr>
        <w:t>.</w:t>
      </w:r>
    </w:p>
    <w:p w:rsidR="00034212" w:rsidRDefault="00034212" w:rsidP="0070175C">
      <w:pPr>
        <w:spacing w:line="20" w:lineRule="atLeast"/>
        <w:ind w:right="64" w:firstLine="851"/>
        <w:rPr>
          <w:color w:val="000000"/>
          <w:szCs w:val="24"/>
        </w:rPr>
      </w:pPr>
    </w:p>
    <w:p w:rsidR="00CA5929" w:rsidRDefault="00CA5929" w:rsidP="0070175C">
      <w:pPr>
        <w:spacing w:line="20" w:lineRule="atLeast"/>
        <w:ind w:right="64" w:firstLine="851"/>
        <w:rPr>
          <w:color w:val="000000"/>
          <w:szCs w:val="24"/>
        </w:rPr>
      </w:pPr>
    </w:p>
    <w:p w:rsidR="00237679" w:rsidRPr="00F1769C" w:rsidRDefault="00237679" w:rsidP="00CE5482">
      <w:pPr>
        <w:autoSpaceDE w:val="0"/>
        <w:autoSpaceDN w:val="0"/>
        <w:spacing w:line="30" w:lineRule="atLeast"/>
        <w:ind w:left="0" w:right="64"/>
        <w:rPr>
          <w:b/>
          <w:bCs/>
          <w:szCs w:val="24"/>
        </w:rPr>
      </w:pPr>
      <w:r w:rsidRPr="00F1769C">
        <w:rPr>
          <w:b/>
          <w:bCs/>
          <w:szCs w:val="24"/>
        </w:rPr>
        <w:t>CLÁUSULA</w:t>
      </w:r>
      <w:r w:rsidR="00025D40">
        <w:rPr>
          <w:b/>
          <w:bCs/>
          <w:szCs w:val="24"/>
        </w:rPr>
        <w:t xml:space="preserve"> </w:t>
      </w:r>
      <w:r w:rsidR="004053D6">
        <w:rPr>
          <w:b/>
          <w:bCs/>
          <w:szCs w:val="24"/>
        </w:rPr>
        <w:t>DEZ</w:t>
      </w:r>
      <w:r w:rsidRPr="00F1769C">
        <w:rPr>
          <w:b/>
          <w:bCs/>
          <w:szCs w:val="24"/>
        </w:rPr>
        <w:t>- DO PAGAMENTO</w:t>
      </w:r>
    </w:p>
    <w:p w:rsidR="00A3061F" w:rsidRDefault="00A3061F" w:rsidP="0070175C">
      <w:pPr>
        <w:spacing w:line="30" w:lineRule="atLeast"/>
        <w:ind w:right="64" w:firstLine="851"/>
        <w:rPr>
          <w:snapToGrid w:val="0"/>
          <w:color w:val="000000"/>
          <w:szCs w:val="24"/>
        </w:rPr>
      </w:pPr>
    </w:p>
    <w:p w:rsidR="00A3061F" w:rsidRPr="00A240FA" w:rsidRDefault="00A3061F" w:rsidP="00CE5482">
      <w:pPr>
        <w:tabs>
          <w:tab w:val="left" w:pos="0"/>
          <w:tab w:val="left" w:pos="9639"/>
        </w:tabs>
        <w:ind w:left="0" w:right="64" w:firstLine="851"/>
        <w:rPr>
          <w:szCs w:val="24"/>
          <w:highlight w:val="yellow"/>
        </w:rPr>
      </w:pPr>
      <w:r w:rsidRPr="00A240FA">
        <w:rPr>
          <w:szCs w:val="24"/>
        </w:rPr>
        <w:t xml:space="preserve">O pagamento será efetuado por meio de ordem bancária para crédito em conta corrente, </w:t>
      </w:r>
      <w:r w:rsidR="005F0097" w:rsidRPr="005F0097">
        <w:rPr>
          <w:szCs w:val="24"/>
        </w:rPr>
        <w:t xml:space="preserve">para pagamento de faturas com código de barras </w:t>
      </w:r>
      <w:r w:rsidRPr="00A240FA">
        <w:rPr>
          <w:szCs w:val="24"/>
        </w:rPr>
        <w:t xml:space="preserve">até o 5º (quinto) dia útil, contados da data de atestação da nota fiscal/fatura pelo gestor/fiscal designado pela </w:t>
      </w:r>
      <w:r w:rsidRPr="00034212">
        <w:rPr>
          <w:b/>
          <w:szCs w:val="24"/>
        </w:rPr>
        <w:t>CONTRATANTE.</w:t>
      </w:r>
    </w:p>
    <w:p w:rsidR="00A3061F" w:rsidRDefault="00A3061F" w:rsidP="0070175C">
      <w:pPr>
        <w:tabs>
          <w:tab w:val="left" w:pos="709"/>
          <w:tab w:val="left" w:pos="9781"/>
        </w:tabs>
        <w:ind w:left="709" w:right="64" w:hanging="709"/>
      </w:pPr>
    </w:p>
    <w:p w:rsidR="00A3061F" w:rsidRPr="00A240FA" w:rsidRDefault="00884BFE" w:rsidP="00CE5482">
      <w:pPr>
        <w:ind w:right="64" w:firstLine="851"/>
        <w:rPr>
          <w:szCs w:val="24"/>
        </w:rPr>
      </w:pPr>
      <w:r w:rsidRPr="00884BFE">
        <w:rPr>
          <w:b/>
        </w:rPr>
        <w:t>§1º</w:t>
      </w:r>
      <w:r w:rsidR="00A3061F" w:rsidRPr="00A240FA">
        <w:rPr>
          <w:szCs w:val="24"/>
        </w:rPr>
        <w:t xml:space="preserve">No ato do pagamento será comprovada a manutenção das condições iniciais de habilitação quanto à situação de regularidade da </w:t>
      </w:r>
      <w:r w:rsidR="00A3061F" w:rsidRPr="00034212">
        <w:rPr>
          <w:b/>
          <w:szCs w:val="24"/>
        </w:rPr>
        <w:t>CONTRATADA</w:t>
      </w:r>
      <w:r w:rsidR="00A3061F" w:rsidRPr="00A240FA">
        <w:rPr>
          <w:szCs w:val="24"/>
        </w:rPr>
        <w:t>, mediante consulta ao SICAF;</w:t>
      </w:r>
    </w:p>
    <w:p w:rsidR="00A3061F" w:rsidRPr="004927F6" w:rsidRDefault="00A3061F" w:rsidP="0070175C">
      <w:pPr>
        <w:tabs>
          <w:tab w:val="left" w:pos="720"/>
        </w:tabs>
        <w:ind w:left="567" w:right="64" w:hanging="709"/>
      </w:pPr>
    </w:p>
    <w:p w:rsidR="00A3061F" w:rsidRPr="00353873" w:rsidRDefault="00884BFE" w:rsidP="00CE5482">
      <w:pPr>
        <w:tabs>
          <w:tab w:val="left" w:pos="0"/>
        </w:tabs>
        <w:ind w:right="64" w:firstLine="851"/>
        <w:rPr>
          <w:szCs w:val="24"/>
          <w:highlight w:val="yellow"/>
        </w:rPr>
      </w:pPr>
      <w:r w:rsidRPr="00884BFE">
        <w:rPr>
          <w:b/>
        </w:rPr>
        <w:t>§2º</w:t>
      </w:r>
      <w:r w:rsidR="00A3061F" w:rsidRPr="00A240FA">
        <w:rPr>
          <w:szCs w:val="24"/>
        </w:rPr>
        <w:t xml:space="preserve">No caso de incorreção nos documentos apresentados, inclusive na nota fiscal/fatura, serão os mesmos restituídos à </w:t>
      </w:r>
      <w:r w:rsidR="00A3061F" w:rsidRPr="00034212">
        <w:rPr>
          <w:b/>
          <w:szCs w:val="24"/>
        </w:rPr>
        <w:t>CONTRATADA</w:t>
      </w:r>
      <w:r w:rsidR="00A3061F" w:rsidRPr="00A240FA">
        <w:rPr>
          <w:szCs w:val="24"/>
        </w:rPr>
        <w:t xml:space="preserve"> para as correções necessárias, não respondendo a </w:t>
      </w:r>
      <w:r w:rsidR="00A3061F" w:rsidRPr="00034212">
        <w:rPr>
          <w:b/>
          <w:szCs w:val="24"/>
        </w:rPr>
        <w:t xml:space="preserve">CONTRATANTE </w:t>
      </w:r>
      <w:r w:rsidR="00A3061F" w:rsidRPr="00A240FA">
        <w:rPr>
          <w:szCs w:val="24"/>
        </w:rPr>
        <w:t>por quaisquer encargos resultantes de atrasos na liquidação dos pagamentos correspondentes</w:t>
      </w:r>
      <w:r w:rsidR="00A3061F">
        <w:rPr>
          <w:szCs w:val="24"/>
        </w:rPr>
        <w:t>;</w:t>
      </w:r>
    </w:p>
    <w:p w:rsidR="00A3061F" w:rsidRPr="004927F6" w:rsidRDefault="00A3061F" w:rsidP="0070175C">
      <w:pPr>
        <w:tabs>
          <w:tab w:val="left" w:pos="0"/>
        </w:tabs>
        <w:ind w:right="64" w:firstLine="567"/>
      </w:pPr>
    </w:p>
    <w:p w:rsidR="00A3061F" w:rsidRPr="00A240FA" w:rsidRDefault="00884BFE" w:rsidP="00CE5482">
      <w:pPr>
        <w:tabs>
          <w:tab w:val="left" w:pos="0"/>
        </w:tabs>
        <w:ind w:left="0" w:right="64" w:firstLine="1135"/>
        <w:rPr>
          <w:szCs w:val="24"/>
        </w:rPr>
      </w:pPr>
      <w:r w:rsidRPr="00884BFE">
        <w:rPr>
          <w:b/>
          <w:szCs w:val="24"/>
        </w:rPr>
        <w:t>§3º</w:t>
      </w:r>
      <w:r w:rsidR="00A3061F" w:rsidRPr="00A240FA">
        <w:rPr>
          <w:szCs w:val="24"/>
        </w:rPr>
        <w:t xml:space="preserve">Nos casos de eventuais atrasos de pagamento provocados exclusivamente pela Fundação, o valor devido deverá ser acrescido de atualização financeira, e sua apuração se fará desde a data de seu vencimento até a data do efetivo pagamento, em que os juros de mora serão calculados à taxa de 0,5% (meio por cento) ao mês, ou 6% (seis por cento) ao ano, mediante </w:t>
      </w:r>
      <w:r w:rsidR="00A3061F">
        <w:rPr>
          <w:szCs w:val="24"/>
        </w:rPr>
        <w:t>aplicação da seguinte fórmula:</w:t>
      </w:r>
    </w:p>
    <w:p w:rsidR="00A3061F" w:rsidRPr="00A240FA" w:rsidRDefault="00A3061F" w:rsidP="0070175C">
      <w:pPr>
        <w:tabs>
          <w:tab w:val="left" w:pos="1122"/>
        </w:tabs>
        <w:ind w:left="709" w:right="64" w:hanging="709"/>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A3061F" w:rsidRPr="00A240FA" w:rsidTr="00DC6686">
        <w:tc>
          <w:tcPr>
            <w:tcW w:w="4114" w:type="dxa"/>
          </w:tcPr>
          <w:p w:rsidR="00A3061F" w:rsidRPr="00A240FA" w:rsidRDefault="00A3061F" w:rsidP="0070175C">
            <w:pPr>
              <w:tabs>
                <w:tab w:val="left" w:pos="709"/>
              </w:tabs>
              <w:ind w:right="64"/>
              <w:rPr>
                <w:b/>
                <w:bCs/>
                <w:szCs w:val="24"/>
              </w:rPr>
            </w:pPr>
            <w:r w:rsidRPr="00A240FA">
              <w:rPr>
                <w:b/>
                <w:bCs/>
                <w:szCs w:val="24"/>
              </w:rPr>
              <w:t xml:space="preserve">I = </w:t>
            </w:r>
            <w:r w:rsidRPr="00A240FA">
              <w:rPr>
                <w:b/>
                <w:bCs/>
                <w:szCs w:val="24"/>
                <w:u w:val="single"/>
              </w:rPr>
              <w:t>(TX / 100)</w:t>
            </w:r>
          </w:p>
          <w:p w:rsidR="00A3061F" w:rsidRPr="00A240FA" w:rsidRDefault="00A3061F" w:rsidP="0070175C">
            <w:pPr>
              <w:tabs>
                <w:tab w:val="left" w:pos="709"/>
              </w:tabs>
              <w:ind w:right="64" w:firstLine="491"/>
              <w:rPr>
                <w:szCs w:val="24"/>
              </w:rPr>
            </w:pPr>
            <w:r w:rsidRPr="00A240FA">
              <w:rPr>
                <w:b/>
                <w:bCs/>
                <w:szCs w:val="24"/>
              </w:rPr>
              <w:t>365</w:t>
            </w:r>
          </w:p>
        </w:tc>
      </w:tr>
    </w:tbl>
    <w:p w:rsidR="00A3061F" w:rsidRPr="00A240FA" w:rsidRDefault="00A3061F" w:rsidP="0070175C">
      <w:pPr>
        <w:tabs>
          <w:tab w:val="left" w:pos="1122"/>
        </w:tabs>
        <w:ind w:left="1122" w:right="64" w:hanging="561"/>
        <w:rPr>
          <w:szCs w:val="24"/>
        </w:rPr>
      </w:pPr>
    </w:p>
    <w:tbl>
      <w:tblPr>
        <w:tblW w:w="0" w:type="auto"/>
        <w:tblInd w:w="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tblGrid>
      <w:tr w:rsidR="00A3061F" w:rsidRPr="00A240FA" w:rsidTr="00DC6686">
        <w:tc>
          <w:tcPr>
            <w:tcW w:w="4114" w:type="dxa"/>
          </w:tcPr>
          <w:p w:rsidR="00A3061F" w:rsidRPr="00A240FA" w:rsidRDefault="00A3061F" w:rsidP="0070175C">
            <w:pPr>
              <w:tabs>
                <w:tab w:val="left" w:pos="709"/>
              </w:tabs>
              <w:ind w:right="64"/>
              <w:rPr>
                <w:szCs w:val="24"/>
              </w:rPr>
            </w:pPr>
            <w:r w:rsidRPr="00A240FA">
              <w:rPr>
                <w:b/>
                <w:bCs/>
                <w:szCs w:val="24"/>
              </w:rPr>
              <w:t>EM = I x N x VP</w:t>
            </w:r>
            <w:r w:rsidRPr="00A240FA">
              <w:rPr>
                <w:szCs w:val="24"/>
              </w:rPr>
              <w:t>, onde:</w:t>
            </w:r>
          </w:p>
        </w:tc>
      </w:tr>
    </w:tbl>
    <w:p w:rsidR="00A3061F" w:rsidRPr="00A240FA" w:rsidRDefault="00A3061F" w:rsidP="0070175C">
      <w:pPr>
        <w:tabs>
          <w:tab w:val="left" w:pos="709"/>
        </w:tabs>
        <w:ind w:left="709" w:right="64" w:hanging="709"/>
        <w:rPr>
          <w:szCs w:val="24"/>
        </w:rPr>
      </w:pPr>
    </w:p>
    <w:p w:rsidR="00A3061F" w:rsidRPr="00A240FA" w:rsidRDefault="00A3061F" w:rsidP="0070175C">
      <w:pPr>
        <w:tabs>
          <w:tab w:val="left" w:pos="709"/>
        </w:tabs>
        <w:ind w:left="709" w:right="64" w:firstLine="600"/>
        <w:rPr>
          <w:szCs w:val="24"/>
        </w:rPr>
      </w:pPr>
      <w:r w:rsidRPr="00A240FA">
        <w:rPr>
          <w:szCs w:val="24"/>
        </w:rPr>
        <w:t xml:space="preserve">I       = Índice de atualização financeira; </w:t>
      </w:r>
    </w:p>
    <w:p w:rsidR="00A3061F" w:rsidRPr="00A240FA" w:rsidRDefault="00A3061F" w:rsidP="0070175C">
      <w:pPr>
        <w:tabs>
          <w:tab w:val="left" w:pos="709"/>
        </w:tabs>
        <w:ind w:left="709" w:right="64" w:firstLine="600"/>
        <w:rPr>
          <w:szCs w:val="24"/>
        </w:rPr>
      </w:pPr>
      <w:r w:rsidRPr="00A240FA">
        <w:rPr>
          <w:szCs w:val="24"/>
        </w:rPr>
        <w:t xml:space="preserve">TX    = Percentual da taxa de juros de mora anual; </w:t>
      </w:r>
    </w:p>
    <w:p w:rsidR="00A3061F" w:rsidRPr="00A240FA" w:rsidRDefault="00A3061F" w:rsidP="0070175C">
      <w:pPr>
        <w:tabs>
          <w:tab w:val="left" w:pos="709"/>
        </w:tabs>
        <w:ind w:left="709" w:right="64" w:firstLine="600"/>
        <w:rPr>
          <w:szCs w:val="24"/>
        </w:rPr>
      </w:pPr>
      <w:r w:rsidRPr="00A240FA">
        <w:rPr>
          <w:szCs w:val="24"/>
        </w:rPr>
        <w:t xml:space="preserve">EM   = Encargos moratórios; </w:t>
      </w:r>
    </w:p>
    <w:p w:rsidR="00A3061F" w:rsidRPr="00A240FA" w:rsidRDefault="00A3061F" w:rsidP="0070175C">
      <w:pPr>
        <w:tabs>
          <w:tab w:val="left" w:pos="2057"/>
        </w:tabs>
        <w:ind w:left="2057" w:right="64" w:hanging="748"/>
        <w:rPr>
          <w:szCs w:val="24"/>
        </w:rPr>
      </w:pPr>
      <w:r w:rsidRPr="00A240FA">
        <w:rPr>
          <w:szCs w:val="24"/>
        </w:rPr>
        <w:t>N   = Número de dias entre a data prevista para o pagamento e a do efetivo pagamento</w:t>
      </w:r>
    </w:p>
    <w:p w:rsidR="00A3061F" w:rsidRPr="00A240FA" w:rsidRDefault="00A3061F" w:rsidP="0070175C">
      <w:pPr>
        <w:tabs>
          <w:tab w:val="left" w:pos="709"/>
        </w:tabs>
        <w:ind w:left="709" w:right="64" w:firstLine="600"/>
        <w:rPr>
          <w:szCs w:val="24"/>
        </w:rPr>
      </w:pPr>
      <w:r>
        <w:rPr>
          <w:szCs w:val="24"/>
        </w:rPr>
        <w:t xml:space="preserve">VP   = </w:t>
      </w:r>
      <w:r w:rsidRPr="00A240FA">
        <w:rPr>
          <w:szCs w:val="24"/>
        </w:rPr>
        <w:t>Valor da parcela em atraso.</w:t>
      </w:r>
    </w:p>
    <w:p w:rsidR="00A3061F" w:rsidRPr="00A240FA" w:rsidRDefault="00A3061F" w:rsidP="0070175C">
      <w:pPr>
        <w:tabs>
          <w:tab w:val="left" w:pos="709"/>
        </w:tabs>
        <w:ind w:left="709" w:right="64" w:hanging="709"/>
        <w:rPr>
          <w:szCs w:val="24"/>
        </w:rPr>
      </w:pPr>
    </w:p>
    <w:p w:rsidR="00A3061F" w:rsidRPr="00CA5929" w:rsidRDefault="00884BFE" w:rsidP="00CE5482">
      <w:pPr>
        <w:tabs>
          <w:tab w:val="left" w:pos="-142"/>
          <w:tab w:val="left" w:pos="1134"/>
        </w:tabs>
        <w:spacing w:line="276" w:lineRule="auto"/>
        <w:ind w:left="0" w:right="64" w:firstLine="1135"/>
        <w:rPr>
          <w:b/>
          <w:szCs w:val="24"/>
        </w:rPr>
      </w:pPr>
      <w:r w:rsidRPr="00884BFE">
        <w:rPr>
          <w:b/>
          <w:szCs w:val="24"/>
        </w:rPr>
        <w:t>§4º</w:t>
      </w:r>
      <w:r w:rsidR="00A3061F" w:rsidRPr="00A240FA">
        <w:rPr>
          <w:szCs w:val="24"/>
        </w:rPr>
        <w:t xml:space="preserve">Havendo erro na Nota Fiscal/Fatura ou circunstância que impeça a liquidação da despesa, aquela será devolvida e o pagamento ficará pendente até que a </w:t>
      </w:r>
      <w:r w:rsidR="00A3061F" w:rsidRPr="00CA5929">
        <w:rPr>
          <w:b/>
          <w:szCs w:val="24"/>
        </w:rPr>
        <w:t>CONTRATADA</w:t>
      </w:r>
      <w:r w:rsidR="00A3061F" w:rsidRPr="00A240FA">
        <w:rPr>
          <w:szCs w:val="24"/>
        </w:rPr>
        <w:t xml:space="preserve"> providencie as medidas saneadoras. Nesta hipótese, o prazo para o pagamento iniciar-se-á após a regularização da situação e/ou reapresentação do documento fiscal, não acarretando qualquer ônus para o </w:t>
      </w:r>
      <w:r w:rsidR="00A3061F" w:rsidRPr="00CA5929">
        <w:rPr>
          <w:b/>
          <w:szCs w:val="24"/>
        </w:rPr>
        <w:t xml:space="preserve">CONTRATANTE. </w:t>
      </w:r>
    </w:p>
    <w:p w:rsidR="00237679" w:rsidRPr="00CA5929" w:rsidRDefault="00237679" w:rsidP="0070175C">
      <w:pPr>
        <w:pStyle w:val="Recuodecorpodetexto2"/>
        <w:spacing w:line="30" w:lineRule="atLeast"/>
        <w:ind w:left="0" w:right="64"/>
        <w:rPr>
          <w:rFonts w:ascii="Times New Roman" w:hAnsi="Times New Roman"/>
          <w:b/>
          <w:color w:val="000000"/>
          <w:szCs w:val="24"/>
        </w:rPr>
      </w:pPr>
    </w:p>
    <w:p w:rsidR="00237679" w:rsidRPr="00695214" w:rsidRDefault="00884BFE" w:rsidP="00CE5482">
      <w:pPr>
        <w:autoSpaceDE w:val="0"/>
        <w:autoSpaceDN w:val="0"/>
        <w:spacing w:line="30" w:lineRule="atLeast"/>
        <w:ind w:left="0" w:right="64" w:firstLine="1703"/>
        <w:rPr>
          <w:color w:val="000000"/>
          <w:szCs w:val="24"/>
        </w:rPr>
      </w:pPr>
      <w:r>
        <w:rPr>
          <w:b/>
          <w:bCs/>
          <w:color w:val="000000"/>
          <w:szCs w:val="24"/>
        </w:rPr>
        <w:t>§5</w:t>
      </w:r>
      <w:r w:rsidR="00237679" w:rsidRPr="00302BA6">
        <w:rPr>
          <w:b/>
          <w:bCs/>
          <w:color w:val="000000"/>
          <w:szCs w:val="24"/>
        </w:rPr>
        <w:t>º</w:t>
      </w:r>
      <w:r w:rsidR="00237679" w:rsidRPr="00695214">
        <w:rPr>
          <w:color w:val="000000"/>
          <w:szCs w:val="24"/>
        </w:rPr>
        <w:t>Se o erro, decorrer da conduta de algum servidor, o mesmo será responsabilizado administrativamente. No caso de incorreção nos documentos apresentados, inclusive na Nota Fiscal/Fatura, serão estes restituídos ao licitante vencedor para as correções solicitadas, não respondendo a FCP por quaisquer encargos resultantes de atrasos na liquidação dos pagamentos correspondentes.</w:t>
      </w:r>
    </w:p>
    <w:p w:rsidR="00237679" w:rsidRDefault="00237679" w:rsidP="0070175C">
      <w:pPr>
        <w:autoSpaceDE w:val="0"/>
        <w:autoSpaceDN w:val="0"/>
        <w:spacing w:line="30" w:lineRule="atLeast"/>
        <w:ind w:right="64"/>
        <w:rPr>
          <w:color w:val="000000"/>
          <w:szCs w:val="24"/>
        </w:rPr>
      </w:pPr>
    </w:p>
    <w:p w:rsidR="00CE5482" w:rsidRDefault="00CE5482" w:rsidP="0070175C">
      <w:pPr>
        <w:autoSpaceDE w:val="0"/>
        <w:autoSpaceDN w:val="0"/>
        <w:spacing w:line="30" w:lineRule="atLeast"/>
        <w:ind w:right="64"/>
        <w:rPr>
          <w:color w:val="000000"/>
          <w:szCs w:val="24"/>
        </w:rPr>
      </w:pPr>
    </w:p>
    <w:p w:rsidR="00CE5482" w:rsidRDefault="00CE5482" w:rsidP="0070175C">
      <w:pPr>
        <w:autoSpaceDE w:val="0"/>
        <w:autoSpaceDN w:val="0"/>
        <w:spacing w:line="30" w:lineRule="atLeast"/>
        <w:ind w:right="64"/>
        <w:rPr>
          <w:color w:val="000000"/>
          <w:szCs w:val="24"/>
        </w:rPr>
      </w:pPr>
    </w:p>
    <w:p w:rsidR="00237679" w:rsidRPr="006E7D8B" w:rsidRDefault="00237679" w:rsidP="00CE5482">
      <w:pPr>
        <w:autoSpaceDE w:val="0"/>
        <w:autoSpaceDN w:val="0"/>
        <w:spacing w:line="30" w:lineRule="atLeast"/>
        <w:ind w:left="0" w:right="64"/>
        <w:rPr>
          <w:b/>
          <w:bCs/>
          <w:szCs w:val="24"/>
        </w:rPr>
      </w:pPr>
      <w:r w:rsidRPr="006E7D8B">
        <w:rPr>
          <w:b/>
          <w:bCs/>
          <w:szCs w:val="24"/>
        </w:rPr>
        <w:t>CLÁUSULA</w:t>
      </w:r>
      <w:r w:rsidR="00025D40">
        <w:rPr>
          <w:b/>
          <w:bCs/>
          <w:szCs w:val="24"/>
        </w:rPr>
        <w:t xml:space="preserve"> </w:t>
      </w:r>
      <w:r w:rsidR="004053D6">
        <w:rPr>
          <w:b/>
          <w:bCs/>
          <w:szCs w:val="24"/>
        </w:rPr>
        <w:t>ONZE</w:t>
      </w:r>
      <w:r w:rsidRPr="006E7D8B">
        <w:rPr>
          <w:b/>
          <w:bCs/>
          <w:szCs w:val="24"/>
        </w:rPr>
        <w:t>- DA VIGÊNCIA</w:t>
      </w:r>
    </w:p>
    <w:p w:rsidR="00237679" w:rsidRPr="00D73F97" w:rsidRDefault="00237679" w:rsidP="0070175C">
      <w:pPr>
        <w:autoSpaceDE w:val="0"/>
        <w:autoSpaceDN w:val="0"/>
        <w:spacing w:line="30" w:lineRule="atLeast"/>
        <w:ind w:right="64"/>
        <w:rPr>
          <w:b/>
          <w:bCs/>
          <w:szCs w:val="24"/>
        </w:rPr>
      </w:pPr>
    </w:p>
    <w:p w:rsidR="00237679" w:rsidRPr="00D73F97" w:rsidRDefault="00237679" w:rsidP="0070175C">
      <w:pPr>
        <w:autoSpaceDE w:val="0"/>
        <w:autoSpaceDN w:val="0"/>
        <w:spacing w:line="30" w:lineRule="atLeast"/>
        <w:ind w:right="64" w:firstLine="851"/>
        <w:rPr>
          <w:szCs w:val="24"/>
        </w:rPr>
      </w:pPr>
      <w:r w:rsidRPr="00D73F97">
        <w:rPr>
          <w:szCs w:val="24"/>
        </w:rPr>
        <w:t xml:space="preserve">O Contrato terá a vigência de 12 (doze) meses, contados a partir da data de sua assinatura, conforme previsto no Inciso II, art. 57 da Lei nº 8.666/93, podendo ter duração prorrogada mediante Termo Aditivo, por iguais e sucessivos períodos, limitado a sua duração a 60 (sessenta) meses. </w:t>
      </w:r>
    </w:p>
    <w:p w:rsidR="00237679" w:rsidRPr="00D73F97" w:rsidRDefault="00237679" w:rsidP="0070175C">
      <w:pPr>
        <w:autoSpaceDE w:val="0"/>
        <w:autoSpaceDN w:val="0"/>
        <w:spacing w:line="30" w:lineRule="atLeast"/>
        <w:ind w:right="64"/>
        <w:rPr>
          <w:szCs w:val="24"/>
        </w:rPr>
      </w:pPr>
    </w:p>
    <w:p w:rsidR="00237679" w:rsidRPr="00D73F97" w:rsidRDefault="00237679" w:rsidP="0070175C">
      <w:pPr>
        <w:autoSpaceDE w:val="0"/>
        <w:autoSpaceDN w:val="0"/>
        <w:spacing w:line="30" w:lineRule="atLeast"/>
        <w:ind w:right="64" w:firstLine="851"/>
        <w:rPr>
          <w:szCs w:val="24"/>
        </w:rPr>
      </w:pPr>
      <w:r w:rsidRPr="00302BA6">
        <w:rPr>
          <w:b/>
          <w:szCs w:val="24"/>
        </w:rPr>
        <w:t>§ 1º</w:t>
      </w:r>
      <w:r w:rsidRPr="00D73F97">
        <w:rPr>
          <w:szCs w:val="24"/>
        </w:rPr>
        <w:t xml:space="preserve">Nas eventuais prorrogações contratuais, os custos não renováveis já pagos ou amortizados no primeiro ano da contratação deverão ser eliminados </w:t>
      </w:r>
      <w:r w:rsidRPr="00D73F97">
        <w:rPr>
          <w:bCs/>
          <w:szCs w:val="24"/>
        </w:rPr>
        <w:t xml:space="preserve">como condição para a renovação, </w:t>
      </w:r>
      <w:r w:rsidRPr="00D73F97">
        <w:rPr>
          <w:szCs w:val="24"/>
        </w:rPr>
        <w:t>em conformidade com o disposto no inciso XVII, do art. 19, da IN SLTI/MP nº 02/2008.</w:t>
      </w:r>
    </w:p>
    <w:p w:rsidR="00237679" w:rsidRPr="00D73F97" w:rsidRDefault="00237679" w:rsidP="0070175C">
      <w:pPr>
        <w:autoSpaceDE w:val="0"/>
        <w:autoSpaceDN w:val="0"/>
        <w:spacing w:line="30" w:lineRule="atLeast"/>
        <w:ind w:right="64"/>
        <w:rPr>
          <w:szCs w:val="24"/>
        </w:rPr>
      </w:pPr>
    </w:p>
    <w:p w:rsidR="00237679" w:rsidRPr="00D73F97" w:rsidRDefault="00237679" w:rsidP="0070175C">
      <w:pPr>
        <w:autoSpaceDE w:val="0"/>
        <w:autoSpaceDN w:val="0"/>
        <w:spacing w:line="30" w:lineRule="atLeast"/>
        <w:ind w:right="64" w:firstLine="851"/>
        <w:rPr>
          <w:szCs w:val="24"/>
        </w:rPr>
      </w:pPr>
      <w:r w:rsidRPr="00302BA6">
        <w:rPr>
          <w:b/>
          <w:szCs w:val="24"/>
        </w:rPr>
        <w:t>§ 2º</w:t>
      </w:r>
      <w:r w:rsidRPr="00D73F97">
        <w:rPr>
          <w:szCs w:val="24"/>
        </w:rPr>
        <w:t xml:space="preserve">Também não se realizará a prorrogação contratual quando a </w:t>
      </w:r>
      <w:r w:rsidRPr="006E7D8B">
        <w:rPr>
          <w:b/>
          <w:szCs w:val="24"/>
        </w:rPr>
        <w:t>CONTRATADA</w:t>
      </w:r>
      <w:r w:rsidRPr="00D73F97">
        <w:rPr>
          <w:szCs w:val="24"/>
        </w:rPr>
        <w:t xml:space="preserve"> tiver sido declarada inidônea ou suspensa no âmbito da União ou da própria </w:t>
      </w:r>
      <w:r w:rsidRPr="006E7D8B">
        <w:rPr>
          <w:b/>
          <w:szCs w:val="24"/>
        </w:rPr>
        <w:t>CONTRATANTE</w:t>
      </w:r>
      <w:r w:rsidRPr="00D73F97">
        <w:rPr>
          <w:szCs w:val="24"/>
        </w:rPr>
        <w:t>, enquanto perdurarem os efeitos.</w:t>
      </w:r>
    </w:p>
    <w:p w:rsidR="00237679" w:rsidRPr="00D73F97" w:rsidRDefault="00237679" w:rsidP="0070175C">
      <w:pPr>
        <w:autoSpaceDE w:val="0"/>
        <w:autoSpaceDN w:val="0"/>
        <w:spacing w:line="30" w:lineRule="atLeast"/>
        <w:ind w:right="64"/>
        <w:rPr>
          <w:szCs w:val="24"/>
        </w:rPr>
      </w:pPr>
    </w:p>
    <w:p w:rsidR="00237679" w:rsidRPr="00D73F97" w:rsidRDefault="00237679" w:rsidP="0070175C">
      <w:pPr>
        <w:autoSpaceDE w:val="0"/>
        <w:autoSpaceDN w:val="0"/>
        <w:spacing w:line="30" w:lineRule="atLeast"/>
        <w:ind w:right="64" w:firstLine="851"/>
        <w:rPr>
          <w:szCs w:val="24"/>
        </w:rPr>
      </w:pPr>
      <w:r w:rsidRPr="00302BA6">
        <w:rPr>
          <w:b/>
          <w:szCs w:val="24"/>
        </w:rPr>
        <w:t>§ 3º</w:t>
      </w:r>
      <w:r w:rsidRPr="00D73F97">
        <w:rPr>
          <w:szCs w:val="24"/>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rsidR="00237679" w:rsidRDefault="00237679" w:rsidP="0070175C">
      <w:pPr>
        <w:autoSpaceDE w:val="0"/>
        <w:autoSpaceDN w:val="0"/>
        <w:spacing w:line="30" w:lineRule="atLeast"/>
        <w:ind w:right="64"/>
        <w:rPr>
          <w:szCs w:val="24"/>
        </w:rPr>
      </w:pPr>
    </w:p>
    <w:p w:rsidR="00CA5929" w:rsidRDefault="00CA5929" w:rsidP="0070175C">
      <w:pPr>
        <w:autoSpaceDE w:val="0"/>
        <w:autoSpaceDN w:val="0"/>
        <w:spacing w:line="30" w:lineRule="atLeast"/>
        <w:ind w:right="64"/>
        <w:rPr>
          <w:szCs w:val="24"/>
        </w:rPr>
      </w:pPr>
    </w:p>
    <w:p w:rsidR="00237679" w:rsidRPr="009A06FA" w:rsidRDefault="00237679" w:rsidP="00CE5482">
      <w:pPr>
        <w:spacing w:line="30" w:lineRule="atLeast"/>
        <w:ind w:left="0" w:right="64"/>
        <w:rPr>
          <w:b/>
          <w:bCs/>
          <w:iCs/>
          <w:szCs w:val="24"/>
        </w:rPr>
      </w:pPr>
      <w:r w:rsidRPr="00B318AB">
        <w:rPr>
          <w:b/>
          <w:bCs/>
          <w:iCs/>
          <w:szCs w:val="24"/>
        </w:rPr>
        <w:t xml:space="preserve">CLÁUSULA </w:t>
      </w:r>
      <w:r w:rsidR="004053D6">
        <w:rPr>
          <w:b/>
          <w:bCs/>
          <w:szCs w:val="24"/>
        </w:rPr>
        <w:t>DOZE</w:t>
      </w:r>
      <w:r w:rsidRPr="009A06FA">
        <w:rPr>
          <w:b/>
          <w:bCs/>
          <w:iCs/>
          <w:szCs w:val="24"/>
        </w:rPr>
        <w:t xml:space="preserve"> - DO ACOMPANHAMENTO E DA FISCALIZAÇÃO</w:t>
      </w:r>
    </w:p>
    <w:p w:rsidR="00237679" w:rsidRPr="009A06FA" w:rsidRDefault="00237679" w:rsidP="0070175C">
      <w:pPr>
        <w:spacing w:line="30" w:lineRule="atLeast"/>
        <w:ind w:right="64"/>
        <w:rPr>
          <w:b/>
          <w:bCs/>
          <w:iCs/>
          <w:szCs w:val="24"/>
        </w:rPr>
      </w:pPr>
    </w:p>
    <w:p w:rsidR="00237679" w:rsidRPr="009A06FA" w:rsidRDefault="00237679" w:rsidP="0070175C">
      <w:pPr>
        <w:spacing w:line="30" w:lineRule="atLeast"/>
        <w:ind w:right="64" w:firstLine="851"/>
        <w:rPr>
          <w:bCs/>
          <w:szCs w:val="24"/>
        </w:rPr>
      </w:pPr>
      <w:r w:rsidRPr="009A06FA">
        <w:rPr>
          <w:bCs/>
          <w:szCs w:val="24"/>
        </w:rPr>
        <w:t>A execução do Contrato e a respectiva prestação dos serviços serão acompanhadas e fiscalizadas por um representante da Administração, especialmente designado, na forma do art. 67, da Lei n.º 8.666/1993, e suas alterações posteriores, c/c o Decreto n.º 2.271/1997 e IN SLTI/MPOG nº 02/2008 e suas alterações.</w:t>
      </w:r>
    </w:p>
    <w:p w:rsidR="00237679" w:rsidRPr="009A06FA" w:rsidRDefault="00237679" w:rsidP="0070175C">
      <w:pPr>
        <w:spacing w:line="30" w:lineRule="atLeast"/>
        <w:ind w:right="64"/>
        <w:rPr>
          <w:bCs/>
          <w:szCs w:val="24"/>
        </w:rPr>
      </w:pPr>
    </w:p>
    <w:p w:rsidR="00237679" w:rsidRPr="009A06FA" w:rsidRDefault="00237679" w:rsidP="0070175C">
      <w:pPr>
        <w:spacing w:line="30" w:lineRule="atLeast"/>
        <w:ind w:right="64" w:firstLine="851"/>
        <w:rPr>
          <w:bCs/>
          <w:szCs w:val="24"/>
        </w:rPr>
      </w:pPr>
      <w:r w:rsidRPr="00EE1500">
        <w:rPr>
          <w:b/>
          <w:bCs/>
          <w:szCs w:val="24"/>
        </w:rPr>
        <w:t xml:space="preserve">§ </w:t>
      </w:r>
      <w:r w:rsidR="00390846">
        <w:rPr>
          <w:b/>
          <w:bCs/>
          <w:szCs w:val="24"/>
        </w:rPr>
        <w:t>1º</w:t>
      </w:r>
      <w:r w:rsidRPr="009A06FA">
        <w:rPr>
          <w:bCs/>
          <w:szCs w:val="24"/>
        </w:rPr>
        <w:t xml:space="preserve">Não obstante a </w:t>
      </w:r>
      <w:r w:rsidRPr="006E7D8B">
        <w:rPr>
          <w:b/>
          <w:bCs/>
          <w:szCs w:val="24"/>
        </w:rPr>
        <w:t>CONTRATADA</w:t>
      </w:r>
      <w:r w:rsidRPr="009A06FA">
        <w:rPr>
          <w:bCs/>
          <w:szCs w:val="24"/>
        </w:rPr>
        <w:t xml:space="preserve"> seja a única e exclusiva responsável pela execução de todos os serviços, a </w:t>
      </w:r>
      <w:r w:rsidRPr="006E7D8B">
        <w:rPr>
          <w:b/>
          <w:bCs/>
          <w:szCs w:val="24"/>
        </w:rPr>
        <w:t>CONTRATANTE</w:t>
      </w:r>
      <w:r w:rsidRPr="009A06FA">
        <w:rPr>
          <w:bCs/>
          <w:szCs w:val="24"/>
        </w:rPr>
        <w:t xml:space="preserve"> reserva-se o direito de, sem que de qualquer forma restrinja a plenitude desta responsabilidade, exercer a mais ampla e completa fiscalização sobre os serviços, diretamente por Fiscal designado.</w:t>
      </w:r>
    </w:p>
    <w:p w:rsidR="00237679" w:rsidRPr="009A06FA" w:rsidRDefault="00237679" w:rsidP="0070175C">
      <w:pPr>
        <w:spacing w:line="30" w:lineRule="atLeast"/>
        <w:ind w:right="64"/>
        <w:rPr>
          <w:bCs/>
          <w:szCs w:val="24"/>
        </w:rPr>
      </w:pPr>
    </w:p>
    <w:p w:rsidR="00237679" w:rsidRPr="009A06FA" w:rsidRDefault="00237679" w:rsidP="0070175C">
      <w:pPr>
        <w:spacing w:line="30" w:lineRule="atLeast"/>
        <w:ind w:right="64" w:firstLine="851"/>
        <w:rPr>
          <w:bCs/>
          <w:szCs w:val="24"/>
        </w:rPr>
      </w:pPr>
      <w:r w:rsidRPr="009A06FA">
        <w:rPr>
          <w:bCs/>
          <w:szCs w:val="24"/>
        </w:rPr>
        <w:t>I -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237679" w:rsidRPr="009A06FA" w:rsidRDefault="00237679" w:rsidP="0070175C">
      <w:pPr>
        <w:spacing w:line="30" w:lineRule="atLeast"/>
        <w:ind w:right="64"/>
        <w:rPr>
          <w:bCs/>
          <w:szCs w:val="24"/>
        </w:rPr>
      </w:pPr>
    </w:p>
    <w:p w:rsidR="00237679" w:rsidRPr="009A06FA" w:rsidRDefault="00237679" w:rsidP="0070175C">
      <w:pPr>
        <w:spacing w:line="30" w:lineRule="atLeast"/>
        <w:ind w:right="64" w:firstLine="851"/>
        <w:rPr>
          <w:bCs/>
          <w:szCs w:val="24"/>
        </w:rPr>
      </w:pPr>
      <w:r w:rsidRPr="009A06FA">
        <w:rPr>
          <w:bCs/>
          <w:szCs w:val="24"/>
        </w:rPr>
        <w:t>II - São atribuições do Fiscal do Contrato, entre outras:</w:t>
      </w:r>
    </w:p>
    <w:p w:rsidR="00237679" w:rsidRPr="009A06FA" w:rsidRDefault="00237679" w:rsidP="0070175C">
      <w:pPr>
        <w:spacing w:line="30" w:lineRule="atLeast"/>
        <w:ind w:right="64"/>
        <w:rPr>
          <w:bCs/>
          <w:szCs w:val="24"/>
        </w:rPr>
      </w:pPr>
    </w:p>
    <w:p w:rsidR="00237679" w:rsidRPr="009A06FA" w:rsidRDefault="00237679" w:rsidP="00CE5482">
      <w:pPr>
        <w:spacing w:line="30" w:lineRule="atLeast"/>
        <w:ind w:left="568" w:right="64" w:firstLine="851"/>
        <w:rPr>
          <w:bCs/>
          <w:szCs w:val="24"/>
        </w:rPr>
      </w:pPr>
      <w:r w:rsidRPr="009A06FA">
        <w:rPr>
          <w:bCs/>
          <w:szCs w:val="24"/>
        </w:rPr>
        <w:t>a)</w:t>
      </w:r>
      <w:r w:rsidRPr="009A06FA">
        <w:rPr>
          <w:bCs/>
          <w:szCs w:val="24"/>
        </w:rPr>
        <w:tab/>
        <w:t xml:space="preserve">Receber a Nota Fiscal/Fatura apresentada pela </w:t>
      </w:r>
      <w:r w:rsidRPr="006E7D8B">
        <w:rPr>
          <w:b/>
          <w:bCs/>
          <w:szCs w:val="24"/>
        </w:rPr>
        <w:t>CONTRATADA,</w:t>
      </w:r>
      <w:r w:rsidRPr="009A06FA">
        <w:rPr>
          <w:bCs/>
          <w:szCs w:val="24"/>
        </w:rPr>
        <w:t xml:space="preserve"> bem como os demais documentos exigidos na </w:t>
      </w:r>
      <w:r w:rsidRPr="009A06FA">
        <w:rPr>
          <w:bCs/>
          <w:iCs/>
          <w:szCs w:val="24"/>
        </w:rPr>
        <w:t xml:space="preserve">Cláusula Doze </w:t>
      </w:r>
      <w:r w:rsidRPr="009A06FA">
        <w:rPr>
          <w:bCs/>
          <w:szCs w:val="24"/>
        </w:rPr>
        <w:t>e atestar a realização dos serviços, para fins de liquidação e pagamento;</w:t>
      </w:r>
    </w:p>
    <w:p w:rsidR="00237679" w:rsidRPr="009A06FA" w:rsidRDefault="00237679" w:rsidP="0070175C">
      <w:pPr>
        <w:spacing w:line="30" w:lineRule="atLeast"/>
        <w:ind w:right="64"/>
        <w:rPr>
          <w:bCs/>
          <w:szCs w:val="24"/>
        </w:rPr>
      </w:pPr>
    </w:p>
    <w:p w:rsidR="00237679" w:rsidRPr="009A06FA" w:rsidRDefault="00237679" w:rsidP="00CE5482">
      <w:pPr>
        <w:spacing w:line="30" w:lineRule="atLeast"/>
        <w:ind w:left="568" w:right="64" w:firstLine="851"/>
        <w:rPr>
          <w:bCs/>
          <w:szCs w:val="24"/>
        </w:rPr>
      </w:pPr>
      <w:proofErr w:type="gramStart"/>
      <w:r w:rsidRPr="009A06FA">
        <w:rPr>
          <w:bCs/>
          <w:szCs w:val="24"/>
        </w:rPr>
        <w:t>b)</w:t>
      </w:r>
      <w:r w:rsidRPr="009A06FA">
        <w:rPr>
          <w:bCs/>
          <w:szCs w:val="24"/>
        </w:rPr>
        <w:tab/>
        <w:t>Ordenar</w:t>
      </w:r>
      <w:proofErr w:type="gramEnd"/>
      <w:r w:rsidRPr="009A06FA">
        <w:rPr>
          <w:bCs/>
          <w:szCs w:val="24"/>
        </w:rPr>
        <w:t xml:space="preserve"> a imediata retirada do local, seguida, quando for o caso, da substituição, pela </w:t>
      </w:r>
      <w:r w:rsidRPr="006E7D8B">
        <w:rPr>
          <w:b/>
          <w:bCs/>
          <w:szCs w:val="24"/>
        </w:rPr>
        <w:t>CONTRATADA,</w:t>
      </w:r>
      <w:r w:rsidRPr="009A06FA">
        <w:rPr>
          <w:bCs/>
          <w:szCs w:val="24"/>
        </w:rPr>
        <w:t xml:space="preserve"> no prazo máximo de 24 (vinte e quatro) horas, independentemente de justificativa por parte da </w:t>
      </w:r>
      <w:r w:rsidRPr="006E7D8B">
        <w:rPr>
          <w:b/>
          <w:bCs/>
          <w:szCs w:val="24"/>
        </w:rPr>
        <w:t>CONTRATANTE</w:t>
      </w:r>
      <w:r w:rsidRPr="009A06FA">
        <w:rPr>
          <w:bCs/>
          <w:szCs w:val="24"/>
        </w:rPr>
        <w:t xml:space="preserve">, de qualquer de seus empregados que embaraçar ou dificultar a atuação da Fiscalização ou cuja conduta, atuação, permanência e/ou comportamento sejam julgados prejudiciais, inconvenientes ou insatisfatórios à disciplina da </w:t>
      </w:r>
      <w:r w:rsidRPr="006E7D8B">
        <w:rPr>
          <w:b/>
          <w:bCs/>
          <w:szCs w:val="24"/>
        </w:rPr>
        <w:t>CONTRATANTE</w:t>
      </w:r>
      <w:r w:rsidRPr="009A06FA">
        <w:rPr>
          <w:bCs/>
          <w:szCs w:val="24"/>
        </w:rPr>
        <w:t xml:space="preserve"> ou ao interesse do Serviço Público;</w:t>
      </w:r>
    </w:p>
    <w:p w:rsidR="00237679" w:rsidRPr="009A06FA" w:rsidRDefault="00237679" w:rsidP="0070175C">
      <w:pPr>
        <w:spacing w:line="30" w:lineRule="atLeast"/>
        <w:ind w:right="64"/>
        <w:rPr>
          <w:bCs/>
          <w:szCs w:val="24"/>
        </w:rPr>
      </w:pPr>
    </w:p>
    <w:p w:rsidR="00237679" w:rsidRPr="009A06FA" w:rsidRDefault="00237679" w:rsidP="00CE5482">
      <w:pPr>
        <w:spacing w:line="30" w:lineRule="atLeast"/>
        <w:ind w:left="568" w:right="64" w:firstLine="851"/>
        <w:rPr>
          <w:bCs/>
          <w:szCs w:val="24"/>
        </w:rPr>
      </w:pPr>
      <w:proofErr w:type="gramStart"/>
      <w:r w:rsidRPr="009A06FA">
        <w:rPr>
          <w:bCs/>
          <w:szCs w:val="24"/>
        </w:rPr>
        <w:t>c)</w:t>
      </w:r>
      <w:r w:rsidRPr="009A06FA">
        <w:rPr>
          <w:bCs/>
          <w:szCs w:val="24"/>
        </w:rPr>
        <w:tab/>
        <w:t>Emitir</w:t>
      </w:r>
      <w:proofErr w:type="gramEnd"/>
      <w:r w:rsidRPr="009A06FA">
        <w:rPr>
          <w:bCs/>
          <w:szCs w:val="24"/>
        </w:rPr>
        <w:t xml:space="preserve"> pareceres a respeito de todos os atos da </w:t>
      </w:r>
      <w:r w:rsidRPr="006E7D8B">
        <w:rPr>
          <w:b/>
          <w:bCs/>
          <w:szCs w:val="24"/>
        </w:rPr>
        <w:t xml:space="preserve">CONTRATADA </w:t>
      </w:r>
      <w:r w:rsidRPr="009A06FA">
        <w:rPr>
          <w:bCs/>
          <w:szCs w:val="24"/>
        </w:rPr>
        <w:t>relativos à execução do Contrato, em especial quanto à aplicação de sanções, alterações, prorrogações e rescisão do Contrato;</w:t>
      </w:r>
    </w:p>
    <w:p w:rsidR="00237679" w:rsidRPr="009A06FA" w:rsidRDefault="00237679" w:rsidP="0070175C">
      <w:pPr>
        <w:spacing w:line="30" w:lineRule="atLeast"/>
        <w:ind w:right="64"/>
        <w:rPr>
          <w:bCs/>
          <w:szCs w:val="24"/>
        </w:rPr>
      </w:pPr>
    </w:p>
    <w:p w:rsidR="00237679" w:rsidRPr="009A06FA" w:rsidRDefault="00237679" w:rsidP="0070175C">
      <w:pPr>
        <w:spacing w:line="30" w:lineRule="atLeast"/>
        <w:ind w:right="64" w:firstLine="851"/>
        <w:rPr>
          <w:bCs/>
          <w:szCs w:val="24"/>
        </w:rPr>
      </w:pPr>
      <w:r w:rsidRPr="009A06FA">
        <w:rPr>
          <w:bCs/>
          <w:szCs w:val="24"/>
        </w:rPr>
        <w:t xml:space="preserve">III - Cabe à </w:t>
      </w:r>
      <w:r w:rsidRPr="006E7D8B">
        <w:rPr>
          <w:b/>
          <w:bCs/>
          <w:szCs w:val="24"/>
        </w:rPr>
        <w:t>CONTRATADA</w:t>
      </w:r>
      <w:r w:rsidRPr="009A06FA">
        <w:rPr>
          <w:bCs/>
          <w:szCs w:val="24"/>
        </w:rPr>
        <w:t xml:space="preserve"> atender prontamente a quaisquer exigências da Fiscalização inerentes ao objeto do Contrato, sem que disso decorra qualquer ônus para a </w:t>
      </w:r>
      <w:r w:rsidRPr="006E7D8B">
        <w:rPr>
          <w:b/>
          <w:bCs/>
          <w:szCs w:val="24"/>
        </w:rPr>
        <w:t>CONTRATANTE,</w:t>
      </w:r>
      <w:r w:rsidRPr="009A06FA">
        <w:rPr>
          <w:bCs/>
          <w:szCs w:val="24"/>
        </w:rPr>
        <w:t xml:space="preserve"> não implicando a atividade de acompanhamento e fiscalização em qualquer exclusão ou redução da responsabilidade da </w:t>
      </w:r>
      <w:r w:rsidRPr="006E7D8B">
        <w:rPr>
          <w:b/>
          <w:bCs/>
          <w:szCs w:val="24"/>
        </w:rPr>
        <w:t>CONTRATADA,</w:t>
      </w:r>
      <w:r w:rsidRPr="009A06FA">
        <w:rPr>
          <w:bCs/>
          <w:szCs w:val="24"/>
        </w:rPr>
        <w:t xml:space="preserve"> inclusive perante terceiros, por qualquer irregularidade e, na ocorrência desta, tampouco a corresponsabilidade da </w:t>
      </w:r>
      <w:r w:rsidRPr="006E7D8B">
        <w:rPr>
          <w:b/>
          <w:bCs/>
          <w:szCs w:val="24"/>
        </w:rPr>
        <w:t>CONTRATANTE</w:t>
      </w:r>
      <w:r w:rsidRPr="009A06FA">
        <w:rPr>
          <w:bCs/>
          <w:szCs w:val="24"/>
        </w:rPr>
        <w:t xml:space="preserve"> ou de seus agentes.</w:t>
      </w:r>
    </w:p>
    <w:p w:rsidR="00237679" w:rsidRPr="009A06FA" w:rsidRDefault="00237679" w:rsidP="0070175C">
      <w:pPr>
        <w:spacing w:line="30" w:lineRule="atLeast"/>
        <w:ind w:right="64"/>
        <w:rPr>
          <w:bCs/>
          <w:szCs w:val="24"/>
        </w:rPr>
      </w:pPr>
    </w:p>
    <w:p w:rsidR="00237679" w:rsidRPr="009A06FA" w:rsidRDefault="00237679" w:rsidP="0070175C">
      <w:pPr>
        <w:spacing w:line="30" w:lineRule="atLeast"/>
        <w:ind w:right="64" w:firstLine="851"/>
        <w:rPr>
          <w:bCs/>
          <w:szCs w:val="24"/>
        </w:rPr>
      </w:pPr>
      <w:r w:rsidRPr="009A06FA">
        <w:rPr>
          <w:bCs/>
          <w:szCs w:val="24"/>
        </w:rPr>
        <w:t xml:space="preserve">IV - As faltas ao serviço, a serem apontadas pelo Fiscal do Contrato, desde que a </w:t>
      </w:r>
      <w:r w:rsidRPr="006E7D8B">
        <w:rPr>
          <w:b/>
          <w:bCs/>
          <w:szCs w:val="24"/>
        </w:rPr>
        <w:t>CONTRATADA</w:t>
      </w:r>
      <w:r w:rsidRPr="009A06FA">
        <w:rPr>
          <w:bCs/>
          <w:szCs w:val="24"/>
        </w:rPr>
        <w:t xml:space="preserve"> não tenha promovido as devidas substituições, serão descontadas das parcelas mensais, sem prejuízo da aplicação da sanção prevista neste Contrato.</w:t>
      </w:r>
    </w:p>
    <w:p w:rsidR="00237679" w:rsidRPr="009A06FA" w:rsidRDefault="00237679" w:rsidP="0070175C">
      <w:pPr>
        <w:spacing w:line="30" w:lineRule="atLeast"/>
        <w:ind w:right="64"/>
        <w:rPr>
          <w:bCs/>
          <w:szCs w:val="24"/>
        </w:rPr>
      </w:pPr>
    </w:p>
    <w:p w:rsidR="00237679" w:rsidRPr="009A06FA" w:rsidRDefault="00237679" w:rsidP="0070175C">
      <w:pPr>
        <w:spacing w:line="30" w:lineRule="atLeast"/>
        <w:ind w:right="64" w:firstLine="851"/>
        <w:rPr>
          <w:bCs/>
          <w:szCs w:val="24"/>
        </w:rPr>
      </w:pPr>
      <w:r w:rsidRPr="009A06FA">
        <w:rPr>
          <w:bCs/>
          <w:szCs w:val="24"/>
        </w:rPr>
        <w:t>V - É direito da fiscalização rejeitar quaisquer serviços quando entender que a sua execução está fora dos padrões técnicos e de qualidade definidos neste Contrato.</w:t>
      </w:r>
    </w:p>
    <w:p w:rsidR="00237679" w:rsidRPr="009A06FA" w:rsidRDefault="00237679" w:rsidP="0070175C">
      <w:pPr>
        <w:spacing w:line="30" w:lineRule="atLeast"/>
        <w:ind w:right="64"/>
        <w:rPr>
          <w:bCs/>
          <w:szCs w:val="24"/>
        </w:rPr>
      </w:pPr>
    </w:p>
    <w:p w:rsidR="00237679" w:rsidRPr="009A06FA" w:rsidRDefault="00237679" w:rsidP="0070175C">
      <w:pPr>
        <w:spacing w:line="30" w:lineRule="atLeast"/>
        <w:ind w:right="64" w:firstLine="851"/>
        <w:rPr>
          <w:bCs/>
          <w:szCs w:val="24"/>
        </w:rPr>
      </w:pPr>
      <w:r w:rsidRPr="009A06FA">
        <w:rPr>
          <w:bCs/>
          <w:szCs w:val="24"/>
        </w:rPr>
        <w:t xml:space="preserve">VI - As decisões e providências que ultrapassarem a competência dos servidores designados para o acompanhamento e a fiscalização dos serviços deverão ser encaminhadas ao Coordenador Geral de Gestão Interna da </w:t>
      </w:r>
      <w:r w:rsidRPr="006E7D8B">
        <w:rPr>
          <w:b/>
          <w:bCs/>
          <w:szCs w:val="24"/>
        </w:rPr>
        <w:t>CONTRATANTE</w:t>
      </w:r>
      <w:r w:rsidRPr="009A06FA">
        <w:rPr>
          <w:bCs/>
          <w:szCs w:val="24"/>
        </w:rPr>
        <w:t>, em tempo hábil para a adoção das medidas convenientes.</w:t>
      </w:r>
    </w:p>
    <w:p w:rsidR="00237679" w:rsidRPr="009A06FA" w:rsidRDefault="00237679" w:rsidP="0070175C">
      <w:pPr>
        <w:spacing w:line="30" w:lineRule="atLeast"/>
        <w:ind w:right="64"/>
        <w:rPr>
          <w:bCs/>
          <w:szCs w:val="24"/>
        </w:rPr>
      </w:pPr>
    </w:p>
    <w:p w:rsidR="00237679" w:rsidRPr="009A06FA" w:rsidRDefault="00237679" w:rsidP="0070175C">
      <w:pPr>
        <w:spacing w:line="30" w:lineRule="atLeast"/>
        <w:ind w:right="64" w:firstLine="851"/>
        <w:rPr>
          <w:bCs/>
          <w:szCs w:val="24"/>
        </w:rPr>
      </w:pPr>
      <w:r w:rsidRPr="009A06FA">
        <w:rPr>
          <w:bCs/>
          <w:szCs w:val="24"/>
        </w:rPr>
        <w:t>VII - Além das disposições elencadas anteriormente, a fiscalização contratual afeta à prestação dos serviços seguirá o disposto na IN SLTI/MP nº 02/2008.</w:t>
      </w:r>
    </w:p>
    <w:p w:rsidR="00237679" w:rsidRDefault="00237679" w:rsidP="0070175C">
      <w:pPr>
        <w:spacing w:line="30" w:lineRule="atLeast"/>
        <w:ind w:right="64"/>
        <w:rPr>
          <w:b/>
          <w:szCs w:val="24"/>
        </w:rPr>
      </w:pPr>
    </w:p>
    <w:p w:rsidR="00CA5929" w:rsidRDefault="00CA5929" w:rsidP="0070175C">
      <w:pPr>
        <w:spacing w:line="30" w:lineRule="atLeast"/>
        <w:ind w:right="64"/>
        <w:rPr>
          <w:b/>
          <w:szCs w:val="24"/>
        </w:rPr>
      </w:pPr>
    </w:p>
    <w:p w:rsidR="00237679" w:rsidRPr="00B318AB" w:rsidRDefault="00237679" w:rsidP="00CE5482">
      <w:pPr>
        <w:autoSpaceDE w:val="0"/>
        <w:autoSpaceDN w:val="0"/>
        <w:spacing w:line="30" w:lineRule="atLeast"/>
        <w:ind w:left="0" w:right="64"/>
        <w:rPr>
          <w:b/>
          <w:bCs/>
          <w:szCs w:val="24"/>
        </w:rPr>
      </w:pPr>
      <w:r w:rsidRPr="00B318AB">
        <w:rPr>
          <w:b/>
          <w:bCs/>
          <w:szCs w:val="24"/>
        </w:rPr>
        <w:t xml:space="preserve">CLÁUSULA </w:t>
      </w:r>
      <w:r w:rsidR="004053D6">
        <w:rPr>
          <w:b/>
          <w:bCs/>
          <w:szCs w:val="24"/>
        </w:rPr>
        <w:t>TREZE</w:t>
      </w:r>
      <w:r w:rsidRPr="00B318AB">
        <w:rPr>
          <w:b/>
          <w:bCs/>
          <w:szCs w:val="24"/>
        </w:rPr>
        <w:t xml:space="preserve"> – DAS SANÇÕES ADMINISTRATIVAS</w:t>
      </w:r>
    </w:p>
    <w:p w:rsidR="00237679" w:rsidRPr="009A06FA" w:rsidRDefault="00237679" w:rsidP="0070175C">
      <w:pPr>
        <w:autoSpaceDE w:val="0"/>
        <w:autoSpaceDN w:val="0"/>
        <w:spacing w:line="30" w:lineRule="atLeast"/>
        <w:ind w:right="64"/>
        <w:rPr>
          <w:b/>
          <w:bCs/>
          <w:szCs w:val="24"/>
        </w:rPr>
      </w:pPr>
    </w:p>
    <w:p w:rsidR="00D40B35" w:rsidRPr="004927F6" w:rsidRDefault="00D40B35" w:rsidP="0070175C">
      <w:pPr>
        <w:pStyle w:val="P"/>
        <w:spacing w:line="276" w:lineRule="auto"/>
        <w:ind w:right="64" w:firstLine="851"/>
        <w:rPr>
          <w:b w:val="0"/>
          <w:spacing w:val="-3"/>
          <w:szCs w:val="24"/>
        </w:rPr>
      </w:pPr>
      <w:r w:rsidRPr="004927F6">
        <w:rPr>
          <w:b w:val="0"/>
          <w:spacing w:val="-3"/>
          <w:szCs w:val="24"/>
        </w:rPr>
        <w:t>Conforme disposto no art. 28 do Decreto nº 5.450/2005, aquele que, convocado dentro do prazo de validade de sua proposta, deixar de entregar documentação exigida no edital, apresentar documentação falsa, ensejar o retardamento da execução de seu objeto, não mantiver a proposta, falhar ou fraudar no fornecimento do material, comportar-se de modo inidôneo, fizer declaração falsa ou cometer fraude fiscal, garantido o direito à ampla defesa, ficará impedido de licitar e de contratar com a União, e será descredenciado no SICAF, pelo prazo de até 5 (cinco) anos, sem prejuízo das multas previstas neste Edital e das demais cominações legais;</w:t>
      </w:r>
    </w:p>
    <w:p w:rsidR="00D40B35" w:rsidRPr="004927F6" w:rsidRDefault="00D40B35" w:rsidP="0070175C">
      <w:pPr>
        <w:pStyle w:val="P"/>
        <w:spacing w:line="276" w:lineRule="auto"/>
        <w:ind w:right="64"/>
        <w:rPr>
          <w:b w:val="0"/>
          <w:spacing w:val="-3"/>
          <w:szCs w:val="24"/>
        </w:rPr>
      </w:pPr>
    </w:p>
    <w:p w:rsidR="00D40B35" w:rsidRPr="004927F6" w:rsidRDefault="00D40B35" w:rsidP="0070175C">
      <w:pPr>
        <w:pStyle w:val="P"/>
        <w:spacing w:line="276" w:lineRule="auto"/>
        <w:ind w:right="64" w:firstLine="851"/>
        <w:rPr>
          <w:b w:val="0"/>
          <w:spacing w:val="-3"/>
          <w:szCs w:val="24"/>
        </w:rPr>
      </w:pPr>
      <w:r w:rsidRPr="00D40B35">
        <w:rPr>
          <w:spacing w:val="-3"/>
          <w:szCs w:val="24"/>
        </w:rPr>
        <w:t>§1º</w:t>
      </w:r>
      <w:r w:rsidRPr="004927F6">
        <w:rPr>
          <w:b w:val="0"/>
          <w:spacing w:val="-3"/>
          <w:szCs w:val="24"/>
        </w:rPr>
        <w:t>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de outras:</w:t>
      </w:r>
    </w:p>
    <w:p w:rsidR="00D40B35" w:rsidRPr="004927F6" w:rsidRDefault="00D40B35" w:rsidP="0070175C">
      <w:pPr>
        <w:pStyle w:val="P"/>
        <w:spacing w:line="276" w:lineRule="auto"/>
        <w:ind w:right="64" w:firstLine="851"/>
        <w:rPr>
          <w:b w:val="0"/>
          <w:spacing w:val="-3"/>
          <w:szCs w:val="24"/>
        </w:rPr>
      </w:pPr>
    </w:p>
    <w:p w:rsidR="00CE5482" w:rsidRDefault="00D40B35" w:rsidP="00CE5482">
      <w:pPr>
        <w:pStyle w:val="P"/>
        <w:tabs>
          <w:tab w:val="left" w:pos="1560"/>
        </w:tabs>
        <w:spacing w:line="276" w:lineRule="auto"/>
        <w:ind w:left="568" w:right="64" w:firstLine="348"/>
        <w:rPr>
          <w:b w:val="0"/>
          <w:spacing w:val="-3"/>
          <w:szCs w:val="24"/>
        </w:rPr>
      </w:pPr>
      <w:r w:rsidRPr="00D40B35">
        <w:rPr>
          <w:spacing w:val="-3"/>
          <w:szCs w:val="24"/>
        </w:rPr>
        <w:t>§2º</w:t>
      </w:r>
      <w:r w:rsidRPr="004927F6">
        <w:rPr>
          <w:b w:val="0"/>
          <w:spacing w:val="-3"/>
          <w:szCs w:val="24"/>
        </w:rPr>
        <w:t>Advertência;</w:t>
      </w:r>
    </w:p>
    <w:p w:rsidR="00CE5482" w:rsidRDefault="00CE5482" w:rsidP="00CE5482">
      <w:pPr>
        <w:pStyle w:val="P"/>
        <w:tabs>
          <w:tab w:val="left" w:pos="1560"/>
        </w:tabs>
        <w:spacing w:line="276" w:lineRule="auto"/>
        <w:ind w:left="568" w:right="64" w:firstLine="348"/>
        <w:rPr>
          <w:b w:val="0"/>
          <w:spacing w:val="-3"/>
          <w:szCs w:val="24"/>
        </w:rPr>
      </w:pPr>
    </w:p>
    <w:p w:rsidR="00CE5482" w:rsidRDefault="00D40B35" w:rsidP="00CE5482">
      <w:pPr>
        <w:pStyle w:val="P"/>
        <w:tabs>
          <w:tab w:val="left" w:pos="1560"/>
        </w:tabs>
        <w:spacing w:line="276" w:lineRule="auto"/>
        <w:ind w:left="568" w:right="64" w:firstLine="348"/>
        <w:rPr>
          <w:b w:val="0"/>
          <w:spacing w:val="-3"/>
          <w:szCs w:val="24"/>
        </w:rPr>
      </w:pPr>
      <w:r w:rsidRPr="00D40B35">
        <w:rPr>
          <w:spacing w:val="-3"/>
          <w:szCs w:val="24"/>
        </w:rPr>
        <w:t>§3º</w:t>
      </w:r>
      <w:r w:rsidRPr="004927F6">
        <w:rPr>
          <w:b w:val="0"/>
          <w:spacing w:val="-3"/>
          <w:szCs w:val="24"/>
        </w:rPr>
        <w:t>Multa de 0,5% (cinco décimo por cento), ao dia, calculada sobre o valor da parcela não cumprida do contrato, considerando a data da notificação, até o</w:t>
      </w:r>
      <w:r>
        <w:rPr>
          <w:b w:val="0"/>
          <w:spacing w:val="-3"/>
          <w:szCs w:val="24"/>
        </w:rPr>
        <w:t xml:space="preserve"> limite de 30° (trigésimo) dia.</w:t>
      </w:r>
    </w:p>
    <w:p w:rsidR="00CE5482" w:rsidRDefault="00CE5482" w:rsidP="00CE5482">
      <w:pPr>
        <w:pStyle w:val="P"/>
        <w:tabs>
          <w:tab w:val="left" w:pos="1560"/>
        </w:tabs>
        <w:spacing w:line="276" w:lineRule="auto"/>
        <w:ind w:left="568" w:right="64" w:firstLine="348"/>
        <w:rPr>
          <w:b w:val="0"/>
          <w:spacing w:val="-3"/>
          <w:szCs w:val="24"/>
        </w:rPr>
      </w:pPr>
    </w:p>
    <w:p w:rsidR="00D40B35" w:rsidRPr="004927F6" w:rsidRDefault="00D40B35" w:rsidP="00CE5482">
      <w:pPr>
        <w:pStyle w:val="P"/>
        <w:tabs>
          <w:tab w:val="left" w:pos="1560"/>
        </w:tabs>
        <w:spacing w:line="276" w:lineRule="auto"/>
        <w:ind w:left="568" w:right="64" w:firstLine="348"/>
        <w:rPr>
          <w:b w:val="0"/>
          <w:spacing w:val="-3"/>
          <w:szCs w:val="24"/>
        </w:rPr>
      </w:pPr>
      <w:r w:rsidRPr="00D40B35">
        <w:rPr>
          <w:spacing w:val="-3"/>
          <w:szCs w:val="24"/>
        </w:rPr>
        <w:t>§4</w:t>
      </w:r>
      <w:r w:rsidRPr="00D40B35">
        <w:rPr>
          <w:rFonts w:ascii="Segoe UI Symbol" w:hAnsi="Segoe UI Symbol"/>
          <w:spacing w:val="-3"/>
          <w:szCs w:val="24"/>
        </w:rPr>
        <w:t>º</w:t>
      </w:r>
      <w:r w:rsidRPr="004927F6">
        <w:rPr>
          <w:b w:val="0"/>
          <w:spacing w:val="-3"/>
          <w:szCs w:val="24"/>
        </w:rPr>
        <w:t xml:space="preserve">Multa de 10% (dez por cento), calculada sobre o valor total do contrato, quando decorridos 30 (trinta) dias de atraso no cumprimento das obrigações, ou pelo não atendimento à convocação para assinatura do contrato. </w:t>
      </w:r>
    </w:p>
    <w:p w:rsidR="00D40B35" w:rsidRPr="004927F6" w:rsidRDefault="00D40B35" w:rsidP="0070175C">
      <w:pPr>
        <w:pStyle w:val="P"/>
        <w:spacing w:line="276" w:lineRule="auto"/>
        <w:ind w:left="1496" w:right="64" w:hanging="788"/>
        <w:rPr>
          <w:b w:val="0"/>
          <w:spacing w:val="-3"/>
          <w:szCs w:val="24"/>
        </w:rPr>
      </w:pPr>
    </w:p>
    <w:p w:rsidR="00D40B35" w:rsidRDefault="00D61458" w:rsidP="0070175C">
      <w:pPr>
        <w:pStyle w:val="P"/>
        <w:tabs>
          <w:tab w:val="left" w:pos="709"/>
          <w:tab w:val="left" w:pos="1276"/>
        </w:tabs>
        <w:spacing w:line="276" w:lineRule="auto"/>
        <w:ind w:right="64" w:firstLine="708"/>
        <w:rPr>
          <w:b w:val="0"/>
          <w:spacing w:val="-3"/>
          <w:szCs w:val="24"/>
        </w:rPr>
      </w:pPr>
      <w:r>
        <w:rPr>
          <w:spacing w:val="-3"/>
          <w:szCs w:val="24"/>
        </w:rPr>
        <w:t>§5</w:t>
      </w:r>
      <w:r w:rsidR="00D40B35" w:rsidRPr="00D40B35">
        <w:rPr>
          <w:spacing w:val="-3"/>
          <w:szCs w:val="24"/>
        </w:rPr>
        <w:t>º</w:t>
      </w:r>
      <w:r w:rsidR="00E93D0A" w:rsidRPr="004927F6">
        <w:rPr>
          <w:b w:val="0"/>
          <w:spacing w:val="-3"/>
          <w:szCs w:val="24"/>
        </w:rPr>
        <w:t xml:space="preserve">Suspensão temporária do direito de participar de licitações e contratar com a Administração, pelo prazo de até </w:t>
      </w:r>
      <w:r w:rsidR="00E93D0A">
        <w:rPr>
          <w:b w:val="0"/>
          <w:spacing w:val="-3"/>
          <w:szCs w:val="24"/>
        </w:rPr>
        <w:t>02</w:t>
      </w:r>
      <w:r w:rsidR="00E93D0A" w:rsidRPr="004927F6">
        <w:rPr>
          <w:b w:val="0"/>
          <w:spacing w:val="-3"/>
          <w:szCs w:val="24"/>
        </w:rPr>
        <w:t xml:space="preserve"> (</w:t>
      </w:r>
      <w:r w:rsidR="00E93D0A">
        <w:rPr>
          <w:b w:val="0"/>
          <w:spacing w:val="-3"/>
          <w:szCs w:val="24"/>
        </w:rPr>
        <w:t>dois</w:t>
      </w:r>
      <w:r w:rsidR="00E93D0A" w:rsidRPr="004927F6">
        <w:rPr>
          <w:b w:val="0"/>
          <w:spacing w:val="-3"/>
          <w:szCs w:val="24"/>
        </w:rPr>
        <w:t>) anos</w:t>
      </w:r>
      <w:r w:rsidR="00E93D0A">
        <w:rPr>
          <w:b w:val="0"/>
          <w:spacing w:val="-3"/>
          <w:szCs w:val="24"/>
        </w:rPr>
        <w:t>.</w:t>
      </w:r>
    </w:p>
    <w:p w:rsidR="00E93D0A" w:rsidRPr="004927F6" w:rsidRDefault="00E93D0A" w:rsidP="0070175C">
      <w:pPr>
        <w:pStyle w:val="P"/>
        <w:tabs>
          <w:tab w:val="left" w:pos="709"/>
          <w:tab w:val="left" w:pos="1276"/>
        </w:tabs>
        <w:spacing w:line="276" w:lineRule="auto"/>
        <w:ind w:right="64" w:firstLine="708"/>
        <w:rPr>
          <w:b w:val="0"/>
          <w:spacing w:val="-3"/>
          <w:szCs w:val="24"/>
        </w:rPr>
      </w:pPr>
    </w:p>
    <w:p w:rsidR="00D40B35" w:rsidRDefault="00D61458" w:rsidP="0070175C">
      <w:pPr>
        <w:pStyle w:val="P"/>
        <w:spacing w:line="276" w:lineRule="auto"/>
        <w:ind w:right="64" w:firstLine="708"/>
        <w:rPr>
          <w:b w:val="0"/>
          <w:spacing w:val="-3"/>
          <w:szCs w:val="24"/>
        </w:rPr>
      </w:pPr>
      <w:r>
        <w:rPr>
          <w:spacing w:val="-3"/>
          <w:szCs w:val="24"/>
        </w:rPr>
        <w:t>§6</w:t>
      </w:r>
      <w:r w:rsidR="00D40B35" w:rsidRPr="00D40B35">
        <w:rPr>
          <w:spacing w:val="-3"/>
          <w:szCs w:val="24"/>
        </w:rPr>
        <w:t>º</w:t>
      </w:r>
      <w:r w:rsidR="00D40B35" w:rsidRPr="004927F6">
        <w:rPr>
          <w:b w:val="0"/>
          <w:spacing w:val="-3"/>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fizer o ressarcimento à Administração pelos prejuízos resultantes e após decorrido o prazo da sanção aplicada.</w:t>
      </w:r>
    </w:p>
    <w:p w:rsidR="00D40B35" w:rsidRDefault="00D40B35" w:rsidP="0070175C">
      <w:pPr>
        <w:pStyle w:val="P"/>
        <w:spacing w:line="276" w:lineRule="auto"/>
        <w:ind w:left="1560" w:right="64" w:hanging="852"/>
        <w:rPr>
          <w:b w:val="0"/>
          <w:spacing w:val="-3"/>
          <w:szCs w:val="24"/>
        </w:rPr>
      </w:pPr>
    </w:p>
    <w:p w:rsidR="00CA5929" w:rsidRDefault="00CA5929" w:rsidP="0070175C">
      <w:pPr>
        <w:pStyle w:val="P"/>
        <w:spacing w:line="276" w:lineRule="auto"/>
        <w:ind w:left="1560" w:right="64" w:hanging="852"/>
        <w:rPr>
          <w:b w:val="0"/>
          <w:spacing w:val="-3"/>
          <w:szCs w:val="24"/>
        </w:rPr>
      </w:pPr>
    </w:p>
    <w:p w:rsidR="00237679" w:rsidRPr="00F1769C" w:rsidRDefault="00237679" w:rsidP="00CE5482">
      <w:pPr>
        <w:autoSpaceDE w:val="0"/>
        <w:autoSpaceDN w:val="0"/>
        <w:spacing w:line="30" w:lineRule="atLeast"/>
        <w:ind w:left="0" w:right="64"/>
        <w:rPr>
          <w:b/>
          <w:bCs/>
          <w:szCs w:val="24"/>
        </w:rPr>
      </w:pPr>
      <w:r w:rsidRPr="00F1769C">
        <w:rPr>
          <w:b/>
          <w:bCs/>
          <w:szCs w:val="24"/>
        </w:rPr>
        <w:t xml:space="preserve">CLÁUSULA </w:t>
      </w:r>
      <w:r w:rsidR="004053D6">
        <w:rPr>
          <w:b/>
          <w:bCs/>
          <w:szCs w:val="24"/>
        </w:rPr>
        <w:t>CATORZE</w:t>
      </w:r>
      <w:r w:rsidRPr="00F1769C">
        <w:rPr>
          <w:b/>
          <w:bCs/>
          <w:szCs w:val="24"/>
        </w:rPr>
        <w:t xml:space="preserve"> - DAS ALTERAÇÕES CONTRATUAIS</w:t>
      </w:r>
    </w:p>
    <w:p w:rsidR="00237679" w:rsidRPr="00F1769C" w:rsidRDefault="00237679" w:rsidP="0070175C">
      <w:pPr>
        <w:autoSpaceDE w:val="0"/>
        <w:autoSpaceDN w:val="0"/>
        <w:spacing w:line="30" w:lineRule="atLeast"/>
        <w:ind w:left="142" w:right="64"/>
        <w:rPr>
          <w:szCs w:val="24"/>
        </w:rPr>
      </w:pPr>
    </w:p>
    <w:p w:rsidR="00237679" w:rsidRDefault="00237679" w:rsidP="0070175C">
      <w:pPr>
        <w:autoSpaceDE w:val="0"/>
        <w:autoSpaceDN w:val="0"/>
        <w:spacing w:line="30" w:lineRule="atLeast"/>
        <w:ind w:right="64" w:firstLine="851"/>
        <w:rPr>
          <w:szCs w:val="24"/>
        </w:rPr>
      </w:pPr>
      <w:r w:rsidRPr="00695214">
        <w:rPr>
          <w:szCs w:val="24"/>
        </w:rPr>
        <w:t>Este Contrato poderá ser alterado, com as devidas justificativas, nos casos previstos no art. 65 da Lei n.º 8.666/1993, sempre por meio de Termos Aditivos.</w:t>
      </w:r>
    </w:p>
    <w:p w:rsidR="00873C2D" w:rsidRDefault="00873C2D" w:rsidP="0070175C">
      <w:pPr>
        <w:autoSpaceDE w:val="0"/>
        <w:autoSpaceDN w:val="0"/>
        <w:spacing w:line="30" w:lineRule="atLeast"/>
        <w:ind w:right="64" w:firstLine="851"/>
        <w:rPr>
          <w:szCs w:val="24"/>
        </w:rPr>
      </w:pPr>
    </w:p>
    <w:p w:rsidR="00CA5929" w:rsidRDefault="00CA5929" w:rsidP="0070175C">
      <w:pPr>
        <w:autoSpaceDE w:val="0"/>
        <w:autoSpaceDN w:val="0"/>
        <w:spacing w:line="30" w:lineRule="atLeast"/>
        <w:ind w:right="64" w:firstLine="851"/>
        <w:rPr>
          <w:szCs w:val="24"/>
        </w:rPr>
      </w:pPr>
    </w:p>
    <w:p w:rsidR="00237679" w:rsidRPr="00F1769C" w:rsidRDefault="00237679" w:rsidP="00CE5482">
      <w:pPr>
        <w:autoSpaceDE w:val="0"/>
        <w:autoSpaceDN w:val="0"/>
        <w:spacing w:line="30" w:lineRule="atLeast"/>
        <w:ind w:left="0" w:right="64"/>
        <w:rPr>
          <w:b/>
          <w:bCs/>
          <w:szCs w:val="24"/>
        </w:rPr>
      </w:pPr>
      <w:r w:rsidRPr="00F1769C">
        <w:rPr>
          <w:b/>
          <w:bCs/>
          <w:szCs w:val="24"/>
        </w:rPr>
        <w:t xml:space="preserve">CLÁUSULA </w:t>
      </w:r>
      <w:r w:rsidR="004053D6">
        <w:rPr>
          <w:b/>
          <w:bCs/>
          <w:szCs w:val="24"/>
        </w:rPr>
        <w:t>QUINZE</w:t>
      </w:r>
      <w:r w:rsidRPr="00F1769C">
        <w:rPr>
          <w:b/>
          <w:bCs/>
          <w:szCs w:val="24"/>
        </w:rPr>
        <w:t xml:space="preserve"> – DA INEXECUÇÃO E RESCISÃO DO CONTRATO</w:t>
      </w:r>
    </w:p>
    <w:p w:rsidR="00237679" w:rsidRPr="00F1769C" w:rsidRDefault="00237679" w:rsidP="0070175C">
      <w:pPr>
        <w:autoSpaceDE w:val="0"/>
        <w:autoSpaceDN w:val="0"/>
        <w:spacing w:line="30" w:lineRule="atLeast"/>
        <w:ind w:right="64"/>
        <w:rPr>
          <w:b/>
          <w:bCs/>
          <w:szCs w:val="24"/>
        </w:rPr>
      </w:pPr>
    </w:p>
    <w:p w:rsidR="00237679" w:rsidRPr="00F1769C" w:rsidRDefault="00237679" w:rsidP="0070175C">
      <w:pPr>
        <w:autoSpaceDE w:val="0"/>
        <w:autoSpaceDN w:val="0"/>
        <w:spacing w:line="30" w:lineRule="atLeast"/>
        <w:ind w:right="64" w:firstLine="851"/>
        <w:rPr>
          <w:szCs w:val="24"/>
        </w:rPr>
      </w:pPr>
      <w:r w:rsidRPr="00F1769C">
        <w:rPr>
          <w:szCs w:val="24"/>
        </w:rPr>
        <w:t xml:space="preserve">A inexecução total ou parcial deste Contrato ensejará sua rescisão, com as </w:t>
      </w:r>
      <w:r w:rsidR="00B1434D" w:rsidRPr="00F1769C">
        <w:rPr>
          <w:szCs w:val="24"/>
        </w:rPr>
        <w:t>consequências</w:t>
      </w:r>
      <w:r w:rsidRPr="00F1769C">
        <w:rPr>
          <w:szCs w:val="24"/>
        </w:rPr>
        <w:t xml:space="preserve"> contratuais, de acordo com o disposto nos Artigos 77 a 80 da Lei n° 8.666/93 e alterações posteriores.</w:t>
      </w:r>
    </w:p>
    <w:p w:rsidR="00237679" w:rsidRPr="00F1769C" w:rsidRDefault="00237679" w:rsidP="0070175C">
      <w:pPr>
        <w:autoSpaceDE w:val="0"/>
        <w:autoSpaceDN w:val="0"/>
        <w:spacing w:line="30" w:lineRule="atLeast"/>
        <w:ind w:right="64"/>
        <w:rPr>
          <w:szCs w:val="24"/>
        </w:rPr>
      </w:pPr>
    </w:p>
    <w:p w:rsidR="00237679" w:rsidRPr="00695214" w:rsidRDefault="00237679" w:rsidP="0070175C">
      <w:pPr>
        <w:autoSpaceDE w:val="0"/>
        <w:autoSpaceDN w:val="0"/>
        <w:spacing w:line="30" w:lineRule="atLeast"/>
        <w:ind w:right="64" w:firstLine="851"/>
        <w:rPr>
          <w:szCs w:val="24"/>
        </w:rPr>
      </w:pPr>
      <w:r w:rsidRPr="0049648D">
        <w:rPr>
          <w:b/>
          <w:bCs/>
          <w:szCs w:val="24"/>
        </w:rPr>
        <w:t>§ 1º</w:t>
      </w:r>
      <w:r w:rsidRPr="00695214">
        <w:rPr>
          <w:szCs w:val="24"/>
        </w:rPr>
        <w:t>A rescisão deste Contrato poderá ser:</w:t>
      </w:r>
    </w:p>
    <w:p w:rsidR="00237679" w:rsidRPr="00695214" w:rsidRDefault="00237679" w:rsidP="0070175C">
      <w:pPr>
        <w:autoSpaceDE w:val="0"/>
        <w:autoSpaceDN w:val="0"/>
        <w:spacing w:line="30" w:lineRule="atLeast"/>
        <w:ind w:right="64"/>
        <w:rPr>
          <w:szCs w:val="24"/>
        </w:rPr>
      </w:pPr>
    </w:p>
    <w:p w:rsidR="00237679" w:rsidRPr="00695214" w:rsidRDefault="00237679" w:rsidP="0070175C">
      <w:pPr>
        <w:autoSpaceDE w:val="0"/>
        <w:autoSpaceDN w:val="0"/>
        <w:spacing w:line="30" w:lineRule="atLeast"/>
        <w:ind w:right="64" w:firstLine="851"/>
        <w:rPr>
          <w:szCs w:val="24"/>
        </w:rPr>
      </w:pPr>
      <w:r w:rsidRPr="00695214">
        <w:rPr>
          <w:bCs/>
          <w:szCs w:val="24"/>
        </w:rPr>
        <w:t xml:space="preserve">I- </w:t>
      </w:r>
      <w:proofErr w:type="gramStart"/>
      <w:r w:rsidRPr="00695214">
        <w:rPr>
          <w:szCs w:val="24"/>
        </w:rPr>
        <w:t>determinada</w:t>
      </w:r>
      <w:proofErr w:type="gramEnd"/>
      <w:r w:rsidRPr="00695214">
        <w:rPr>
          <w:szCs w:val="24"/>
        </w:rPr>
        <w:t xml:space="preserve"> por ato unilateral e escrito da Administração, nos casos enumerados nos incisos I a XII e XVII do artigo 78 da Lei mencionada, notificando-se a contratada com antecedência mínima de 30 (trinta) dias, exceto quanto ao inciso XVII;</w:t>
      </w:r>
    </w:p>
    <w:p w:rsidR="00237679" w:rsidRPr="00695214" w:rsidRDefault="00237679" w:rsidP="0070175C">
      <w:pPr>
        <w:autoSpaceDE w:val="0"/>
        <w:autoSpaceDN w:val="0"/>
        <w:spacing w:line="30" w:lineRule="atLeast"/>
        <w:ind w:right="64"/>
        <w:rPr>
          <w:szCs w:val="24"/>
        </w:rPr>
      </w:pPr>
    </w:p>
    <w:p w:rsidR="00237679" w:rsidRPr="00695214" w:rsidRDefault="00237679" w:rsidP="0070175C">
      <w:pPr>
        <w:autoSpaceDE w:val="0"/>
        <w:autoSpaceDN w:val="0"/>
        <w:spacing w:line="30" w:lineRule="atLeast"/>
        <w:ind w:right="64" w:firstLine="851"/>
        <w:rPr>
          <w:szCs w:val="24"/>
        </w:rPr>
      </w:pPr>
      <w:r w:rsidRPr="00695214">
        <w:rPr>
          <w:bCs/>
          <w:szCs w:val="24"/>
        </w:rPr>
        <w:t xml:space="preserve">II- </w:t>
      </w:r>
      <w:r w:rsidRPr="00695214">
        <w:rPr>
          <w:szCs w:val="24"/>
        </w:rPr>
        <w:t>amigável, por acordo entre as partes, reduzida a termo no processo, desde que haja conveniência para a Administração;</w:t>
      </w:r>
    </w:p>
    <w:p w:rsidR="00237679" w:rsidRPr="00695214" w:rsidRDefault="00237679" w:rsidP="0070175C">
      <w:pPr>
        <w:autoSpaceDE w:val="0"/>
        <w:autoSpaceDN w:val="0"/>
        <w:spacing w:line="30" w:lineRule="atLeast"/>
        <w:ind w:right="64"/>
        <w:rPr>
          <w:szCs w:val="24"/>
        </w:rPr>
      </w:pPr>
    </w:p>
    <w:p w:rsidR="00237679" w:rsidRPr="00695214" w:rsidRDefault="00237679" w:rsidP="0070175C">
      <w:pPr>
        <w:autoSpaceDE w:val="0"/>
        <w:autoSpaceDN w:val="0"/>
        <w:spacing w:line="30" w:lineRule="atLeast"/>
        <w:ind w:right="64" w:firstLine="851"/>
        <w:rPr>
          <w:szCs w:val="24"/>
        </w:rPr>
      </w:pPr>
      <w:r w:rsidRPr="00695214">
        <w:rPr>
          <w:bCs/>
          <w:szCs w:val="24"/>
        </w:rPr>
        <w:t xml:space="preserve">III- </w:t>
      </w:r>
      <w:r w:rsidRPr="00695214">
        <w:rPr>
          <w:szCs w:val="24"/>
        </w:rPr>
        <w:t xml:space="preserve">judicial, nos termos da legislação. </w:t>
      </w:r>
    </w:p>
    <w:p w:rsidR="00237679" w:rsidRPr="00695214" w:rsidRDefault="00237679" w:rsidP="0070175C">
      <w:pPr>
        <w:autoSpaceDE w:val="0"/>
        <w:autoSpaceDN w:val="0"/>
        <w:spacing w:line="30" w:lineRule="atLeast"/>
        <w:ind w:right="64"/>
        <w:rPr>
          <w:szCs w:val="24"/>
        </w:rPr>
      </w:pPr>
    </w:p>
    <w:p w:rsidR="00237679" w:rsidRPr="00695214" w:rsidRDefault="00237679" w:rsidP="0070175C">
      <w:pPr>
        <w:autoSpaceDE w:val="0"/>
        <w:autoSpaceDN w:val="0"/>
        <w:spacing w:line="30" w:lineRule="atLeast"/>
        <w:ind w:right="64" w:firstLine="851"/>
        <w:rPr>
          <w:szCs w:val="24"/>
        </w:rPr>
      </w:pPr>
      <w:r w:rsidRPr="0017721C">
        <w:rPr>
          <w:b/>
          <w:bCs/>
          <w:szCs w:val="24"/>
        </w:rPr>
        <w:t>§ 2º</w:t>
      </w:r>
      <w:r w:rsidRPr="00695214">
        <w:rPr>
          <w:szCs w:val="24"/>
        </w:rPr>
        <w:t>A rescisão administrativa ou amigável deverá ser precedida de autorização escrita e fundamentada da autoridade competente.</w:t>
      </w:r>
    </w:p>
    <w:p w:rsidR="00237679" w:rsidRPr="00695214" w:rsidRDefault="00237679" w:rsidP="0070175C">
      <w:pPr>
        <w:autoSpaceDE w:val="0"/>
        <w:autoSpaceDN w:val="0"/>
        <w:spacing w:line="30" w:lineRule="atLeast"/>
        <w:ind w:right="64"/>
        <w:rPr>
          <w:szCs w:val="24"/>
        </w:rPr>
      </w:pPr>
    </w:p>
    <w:p w:rsidR="00237679" w:rsidRPr="00695214" w:rsidRDefault="00237679" w:rsidP="0070175C">
      <w:pPr>
        <w:autoSpaceDE w:val="0"/>
        <w:autoSpaceDN w:val="0"/>
        <w:spacing w:line="30" w:lineRule="atLeast"/>
        <w:ind w:right="64" w:firstLine="851"/>
        <w:rPr>
          <w:szCs w:val="24"/>
        </w:rPr>
      </w:pPr>
      <w:r w:rsidRPr="0017721C">
        <w:rPr>
          <w:b/>
          <w:bCs/>
          <w:szCs w:val="24"/>
        </w:rPr>
        <w:t>§ 3º</w:t>
      </w:r>
      <w:r w:rsidRPr="00695214">
        <w:rPr>
          <w:szCs w:val="24"/>
        </w:rPr>
        <w:t>Os casos de rescisão contratual serão formalmente motivados nos autos, assegurado o contraditório e a ampla defesa.</w:t>
      </w:r>
    </w:p>
    <w:p w:rsidR="00237679" w:rsidRPr="00695214" w:rsidRDefault="00237679" w:rsidP="0070175C">
      <w:pPr>
        <w:autoSpaceDE w:val="0"/>
        <w:autoSpaceDN w:val="0"/>
        <w:spacing w:line="30" w:lineRule="atLeast"/>
        <w:ind w:right="64"/>
        <w:rPr>
          <w:bCs/>
          <w:szCs w:val="24"/>
        </w:rPr>
      </w:pPr>
    </w:p>
    <w:p w:rsidR="00BD32F2" w:rsidRDefault="00237679" w:rsidP="0070175C">
      <w:pPr>
        <w:autoSpaceDE w:val="0"/>
        <w:autoSpaceDN w:val="0"/>
        <w:spacing w:line="30" w:lineRule="atLeast"/>
        <w:ind w:right="64" w:firstLine="851"/>
        <w:rPr>
          <w:szCs w:val="24"/>
        </w:rPr>
      </w:pPr>
      <w:r w:rsidRPr="0017721C">
        <w:rPr>
          <w:b/>
          <w:bCs/>
          <w:szCs w:val="24"/>
        </w:rPr>
        <w:t>§ 4º</w:t>
      </w:r>
      <w:r w:rsidRPr="00695214">
        <w:rPr>
          <w:szCs w:val="24"/>
        </w:rPr>
        <w:t xml:space="preserve">A rescisão de que trata o inciso I do </w:t>
      </w:r>
      <w:r w:rsidR="00BD32F2">
        <w:rPr>
          <w:szCs w:val="24"/>
        </w:rPr>
        <w:t xml:space="preserve">§1º, </w:t>
      </w:r>
      <w:r w:rsidRPr="00695214">
        <w:rPr>
          <w:szCs w:val="24"/>
        </w:rPr>
        <w:t>primeir</w:t>
      </w:r>
      <w:r w:rsidR="00BD32F2">
        <w:rPr>
          <w:szCs w:val="24"/>
        </w:rPr>
        <w:t>o</w:t>
      </w:r>
      <w:r w:rsidRPr="00695214">
        <w:rPr>
          <w:szCs w:val="24"/>
        </w:rPr>
        <w:t xml:space="preserve"> acarreta as </w:t>
      </w:r>
      <w:r w:rsidR="00B1434D" w:rsidRPr="00695214">
        <w:rPr>
          <w:szCs w:val="24"/>
        </w:rPr>
        <w:t>consequências</w:t>
      </w:r>
      <w:r w:rsidRPr="00695214">
        <w:rPr>
          <w:szCs w:val="24"/>
        </w:rPr>
        <w:t xml:space="preserve"> previstas nos incisos I a IV do artigo 80 da Lei nº 8.666/93, sem prejuízo das sanções previstas na referida Lei.</w:t>
      </w:r>
    </w:p>
    <w:p w:rsidR="00CC68E1" w:rsidRDefault="00CC68E1" w:rsidP="0070175C">
      <w:pPr>
        <w:autoSpaceDE w:val="0"/>
        <w:autoSpaceDN w:val="0"/>
        <w:spacing w:line="30" w:lineRule="atLeast"/>
        <w:ind w:right="64"/>
        <w:rPr>
          <w:b/>
          <w:szCs w:val="24"/>
        </w:rPr>
      </w:pPr>
    </w:p>
    <w:p w:rsidR="00CA5929" w:rsidRDefault="00CA5929" w:rsidP="0070175C">
      <w:pPr>
        <w:autoSpaceDE w:val="0"/>
        <w:autoSpaceDN w:val="0"/>
        <w:spacing w:line="30" w:lineRule="atLeast"/>
        <w:ind w:right="64"/>
        <w:rPr>
          <w:b/>
          <w:szCs w:val="24"/>
        </w:rPr>
      </w:pPr>
    </w:p>
    <w:p w:rsidR="005E33EA" w:rsidRDefault="00237679" w:rsidP="00CE5482">
      <w:pPr>
        <w:autoSpaceDE w:val="0"/>
        <w:autoSpaceDN w:val="0"/>
        <w:spacing w:line="30" w:lineRule="atLeast"/>
        <w:ind w:left="0" w:right="64"/>
        <w:rPr>
          <w:b/>
          <w:szCs w:val="24"/>
        </w:rPr>
      </w:pPr>
      <w:r w:rsidRPr="00BD32F2">
        <w:rPr>
          <w:b/>
          <w:szCs w:val="24"/>
        </w:rPr>
        <w:t xml:space="preserve">CLÁUSULA </w:t>
      </w:r>
      <w:r w:rsidR="006973A0">
        <w:rPr>
          <w:b/>
          <w:szCs w:val="24"/>
        </w:rPr>
        <w:t>DEZES</w:t>
      </w:r>
      <w:r w:rsidR="004053D6">
        <w:rPr>
          <w:b/>
          <w:szCs w:val="24"/>
        </w:rPr>
        <w:t>SEIS</w:t>
      </w:r>
      <w:r w:rsidRPr="00BD32F2">
        <w:rPr>
          <w:b/>
          <w:szCs w:val="24"/>
        </w:rPr>
        <w:t xml:space="preserve"> - DA GARANTIA</w:t>
      </w:r>
    </w:p>
    <w:p w:rsidR="005E33EA" w:rsidRPr="00BB6BE1" w:rsidRDefault="00BB6BE1" w:rsidP="0070175C">
      <w:pPr>
        <w:tabs>
          <w:tab w:val="left" w:pos="426"/>
        </w:tabs>
        <w:ind w:right="64" w:firstLine="851"/>
        <w:rPr>
          <w:szCs w:val="24"/>
        </w:rPr>
      </w:pPr>
      <w:r w:rsidRPr="00BB6BE1">
        <w:rPr>
          <w:szCs w:val="24"/>
        </w:rPr>
        <w:t>A contratada está dispensada da apresentação de garantia para cumprimento do objeto desta contratação.</w:t>
      </w:r>
    </w:p>
    <w:p w:rsidR="006D6520" w:rsidRDefault="006D6520" w:rsidP="0070175C">
      <w:pPr>
        <w:pStyle w:val="Recuodecorpodetexto3"/>
        <w:spacing w:line="30" w:lineRule="atLeast"/>
        <w:ind w:left="0" w:right="64" w:firstLine="851"/>
        <w:rPr>
          <w:rFonts w:ascii="Times New Roman" w:hAnsi="Times New Roman"/>
          <w:b w:val="0"/>
          <w:szCs w:val="24"/>
        </w:rPr>
      </w:pPr>
    </w:p>
    <w:p w:rsidR="00CA5929" w:rsidRDefault="00CA5929" w:rsidP="0070175C">
      <w:pPr>
        <w:pStyle w:val="Recuodecorpodetexto3"/>
        <w:spacing w:line="30" w:lineRule="atLeast"/>
        <w:ind w:left="0" w:right="64" w:firstLine="851"/>
        <w:rPr>
          <w:rFonts w:ascii="Times New Roman" w:hAnsi="Times New Roman"/>
          <w:b w:val="0"/>
          <w:szCs w:val="24"/>
        </w:rPr>
      </w:pPr>
    </w:p>
    <w:p w:rsidR="006D6520" w:rsidRPr="00A55F68" w:rsidRDefault="006D6520" w:rsidP="00CE5482">
      <w:pPr>
        <w:tabs>
          <w:tab w:val="left" w:pos="567"/>
        </w:tabs>
        <w:ind w:left="0" w:right="64"/>
        <w:rPr>
          <w:b/>
          <w:szCs w:val="24"/>
        </w:rPr>
      </w:pPr>
      <w:r w:rsidRPr="00A55F68">
        <w:rPr>
          <w:b/>
          <w:iCs/>
          <w:szCs w:val="24"/>
        </w:rPr>
        <w:t xml:space="preserve">CLÁUSULA </w:t>
      </w:r>
      <w:r w:rsidR="006973A0">
        <w:rPr>
          <w:b/>
          <w:iCs/>
          <w:szCs w:val="24"/>
        </w:rPr>
        <w:t>DEZ</w:t>
      </w:r>
      <w:r w:rsidR="004053D6">
        <w:rPr>
          <w:b/>
          <w:iCs/>
          <w:szCs w:val="24"/>
        </w:rPr>
        <w:t>ESETE</w:t>
      </w:r>
      <w:r w:rsidRPr="00A55F68">
        <w:rPr>
          <w:b/>
          <w:iCs/>
          <w:szCs w:val="24"/>
        </w:rPr>
        <w:t xml:space="preserve"> - </w:t>
      </w:r>
      <w:r w:rsidRPr="00A55F68">
        <w:rPr>
          <w:b/>
          <w:szCs w:val="24"/>
        </w:rPr>
        <w:t>DA ENTREGA DOS SERVIÇOS</w:t>
      </w:r>
    </w:p>
    <w:p w:rsidR="006D6520" w:rsidRDefault="006D6520" w:rsidP="0070175C">
      <w:pPr>
        <w:ind w:right="64"/>
        <w:rPr>
          <w:szCs w:val="24"/>
        </w:rPr>
      </w:pPr>
    </w:p>
    <w:p w:rsidR="006D6520" w:rsidRDefault="006D6520" w:rsidP="0070175C">
      <w:pPr>
        <w:pStyle w:val="Corpodetexto2"/>
        <w:tabs>
          <w:tab w:val="left" w:pos="-180"/>
        </w:tabs>
        <w:ind w:right="64" w:firstLine="840"/>
        <w:rPr>
          <w:rFonts w:ascii="Times New Roman" w:hAnsi="Times New Roman"/>
          <w:color w:val="auto"/>
          <w:szCs w:val="24"/>
        </w:rPr>
      </w:pPr>
      <w:r w:rsidRPr="00A55F68">
        <w:rPr>
          <w:rFonts w:ascii="Times New Roman" w:hAnsi="Times New Roman"/>
          <w:color w:val="auto"/>
          <w:szCs w:val="24"/>
        </w:rPr>
        <w:t xml:space="preserve">O prazo para finalizar a instalação e a ativação dos circuitos, equipamentos e meios necessários à prestação dos serviços, por parte da </w:t>
      </w:r>
      <w:r w:rsidRPr="00F77552">
        <w:rPr>
          <w:rFonts w:ascii="Times New Roman" w:hAnsi="Times New Roman"/>
          <w:b/>
          <w:color w:val="auto"/>
          <w:szCs w:val="24"/>
        </w:rPr>
        <w:t>CONTRATADA</w:t>
      </w:r>
      <w:r w:rsidRPr="00A55F68">
        <w:rPr>
          <w:rFonts w:ascii="Times New Roman" w:hAnsi="Times New Roman"/>
          <w:color w:val="auto"/>
          <w:szCs w:val="24"/>
        </w:rPr>
        <w:t>, deverá ser de até 15 (quinze) dias após a assinatura do Contrato, quando será efetuada a aceitação dos mesmos.</w:t>
      </w:r>
    </w:p>
    <w:p w:rsidR="001228A7" w:rsidRPr="00A55F68" w:rsidRDefault="001228A7" w:rsidP="0070175C">
      <w:pPr>
        <w:pStyle w:val="Corpodetexto2"/>
        <w:tabs>
          <w:tab w:val="left" w:pos="-180"/>
        </w:tabs>
        <w:ind w:right="64" w:firstLine="840"/>
        <w:rPr>
          <w:rFonts w:ascii="Times New Roman" w:hAnsi="Times New Roman"/>
          <w:color w:val="auto"/>
          <w:szCs w:val="24"/>
        </w:rPr>
      </w:pPr>
    </w:p>
    <w:p w:rsidR="006D6520" w:rsidRPr="00A55F68" w:rsidRDefault="006D6520" w:rsidP="0070175C">
      <w:pPr>
        <w:pStyle w:val="Corpodetexto2"/>
        <w:tabs>
          <w:tab w:val="left" w:pos="-180"/>
        </w:tabs>
        <w:ind w:right="64" w:firstLine="840"/>
        <w:rPr>
          <w:rFonts w:ascii="Times New Roman" w:hAnsi="Times New Roman"/>
          <w:color w:val="auto"/>
          <w:szCs w:val="24"/>
        </w:rPr>
      </w:pPr>
      <w:r w:rsidRPr="00A55F68">
        <w:rPr>
          <w:rFonts w:ascii="Times New Roman" w:hAnsi="Times New Roman"/>
          <w:b/>
          <w:color w:val="auto"/>
          <w:szCs w:val="24"/>
        </w:rPr>
        <w:t>Parágrafo Único -</w:t>
      </w:r>
      <w:r w:rsidRPr="00A55F68">
        <w:rPr>
          <w:rFonts w:ascii="Times New Roman" w:hAnsi="Times New Roman"/>
          <w:color w:val="auto"/>
          <w:szCs w:val="24"/>
        </w:rPr>
        <w:t xml:space="preserve"> A efetiva interligação com os equipamentos da </w:t>
      </w:r>
      <w:r w:rsidRPr="00F77552">
        <w:rPr>
          <w:rFonts w:ascii="Times New Roman" w:hAnsi="Times New Roman"/>
          <w:b/>
          <w:color w:val="auto"/>
          <w:szCs w:val="24"/>
        </w:rPr>
        <w:t>CONTRATANTE</w:t>
      </w:r>
      <w:r w:rsidRPr="00A55F68">
        <w:rPr>
          <w:rFonts w:ascii="Times New Roman" w:hAnsi="Times New Roman"/>
          <w:color w:val="auto"/>
          <w:szCs w:val="24"/>
        </w:rPr>
        <w:t xml:space="preserve"> será realizada em comum acordo entre as partes para que não haja descontinuidade do serviço.</w:t>
      </w:r>
    </w:p>
    <w:p w:rsidR="006D6520" w:rsidRDefault="006D6520" w:rsidP="0070175C">
      <w:pPr>
        <w:tabs>
          <w:tab w:val="num" w:pos="360"/>
        </w:tabs>
        <w:ind w:right="64"/>
        <w:rPr>
          <w:iCs/>
          <w:szCs w:val="24"/>
        </w:rPr>
      </w:pPr>
    </w:p>
    <w:p w:rsidR="00CA5929" w:rsidRDefault="00CA5929" w:rsidP="0070175C">
      <w:pPr>
        <w:tabs>
          <w:tab w:val="num" w:pos="360"/>
        </w:tabs>
        <w:ind w:right="64"/>
        <w:rPr>
          <w:iCs/>
          <w:szCs w:val="24"/>
        </w:rPr>
      </w:pPr>
    </w:p>
    <w:p w:rsidR="00237679" w:rsidRPr="00F1769C" w:rsidRDefault="00237679" w:rsidP="00CE5482">
      <w:pPr>
        <w:autoSpaceDE w:val="0"/>
        <w:autoSpaceDN w:val="0"/>
        <w:spacing w:line="30" w:lineRule="atLeast"/>
        <w:ind w:left="0" w:right="64"/>
        <w:rPr>
          <w:b/>
          <w:bCs/>
          <w:szCs w:val="24"/>
        </w:rPr>
      </w:pPr>
      <w:r w:rsidRPr="00F1769C">
        <w:rPr>
          <w:b/>
          <w:bCs/>
          <w:szCs w:val="24"/>
        </w:rPr>
        <w:t xml:space="preserve">CLÁUSULA </w:t>
      </w:r>
      <w:r w:rsidR="006973A0">
        <w:rPr>
          <w:b/>
          <w:bCs/>
          <w:szCs w:val="24"/>
        </w:rPr>
        <w:t>DEZ</w:t>
      </w:r>
      <w:r w:rsidR="00571AB0">
        <w:rPr>
          <w:b/>
          <w:bCs/>
          <w:szCs w:val="24"/>
        </w:rPr>
        <w:t>E</w:t>
      </w:r>
      <w:r w:rsidR="004053D6">
        <w:rPr>
          <w:b/>
          <w:bCs/>
          <w:szCs w:val="24"/>
        </w:rPr>
        <w:t>OITO</w:t>
      </w:r>
      <w:r w:rsidRPr="00F1769C">
        <w:rPr>
          <w:b/>
          <w:bCs/>
          <w:szCs w:val="24"/>
        </w:rPr>
        <w:t>- DA PUBLICAÇÃO</w:t>
      </w:r>
    </w:p>
    <w:p w:rsidR="00237679" w:rsidRDefault="00237679" w:rsidP="0070175C">
      <w:pPr>
        <w:autoSpaceDE w:val="0"/>
        <w:autoSpaceDN w:val="0"/>
        <w:spacing w:line="30" w:lineRule="atLeast"/>
        <w:ind w:right="64"/>
        <w:rPr>
          <w:b/>
          <w:bCs/>
          <w:szCs w:val="24"/>
        </w:rPr>
      </w:pPr>
    </w:p>
    <w:p w:rsidR="00237679" w:rsidRPr="00F1769C" w:rsidRDefault="00237679" w:rsidP="0070175C">
      <w:pPr>
        <w:autoSpaceDE w:val="0"/>
        <w:autoSpaceDN w:val="0"/>
        <w:spacing w:line="30" w:lineRule="atLeast"/>
        <w:ind w:right="64" w:firstLine="851"/>
        <w:rPr>
          <w:szCs w:val="24"/>
        </w:rPr>
      </w:pPr>
      <w:r w:rsidRPr="00F1769C">
        <w:rPr>
          <w:szCs w:val="24"/>
        </w:rPr>
        <w:t xml:space="preserve">Incumbirá à </w:t>
      </w:r>
      <w:r w:rsidRPr="006E7D8B">
        <w:rPr>
          <w:b/>
          <w:bCs/>
          <w:szCs w:val="24"/>
        </w:rPr>
        <w:t>CONTRATANTE</w:t>
      </w:r>
      <w:r w:rsidRPr="00F1769C">
        <w:rPr>
          <w:szCs w:val="24"/>
        </w:rPr>
        <w:t>providenciar a publicação deste instrumento de Contrato, por extrato, no Diário Oficial da União, até o quinto dia útil do mês seguinte ao de sua assinatura, para ocorrer no prazo de 20 dias daquela data.</w:t>
      </w:r>
    </w:p>
    <w:p w:rsidR="00BD32F2" w:rsidRDefault="00BD32F2" w:rsidP="0070175C">
      <w:pPr>
        <w:autoSpaceDE w:val="0"/>
        <w:autoSpaceDN w:val="0"/>
        <w:spacing w:line="30" w:lineRule="atLeast"/>
        <w:ind w:right="64"/>
        <w:rPr>
          <w:b/>
          <w:bCs/>
          <w:szCs w:val="24"/>
        </w:rPr>
      </w:pPr>
    </w:p>
    <w:p w:rsidR="00CA5929" w:rsidRDefault="00CA5929" w:rsidP="0070175C">
      <w:pPr>
        <w:autoSpaceDE w:val="0"/>
        <w:autoSpaceDN w:val="0"/>
        <w:spacing w:line="30" w:lineRule="atLeast"/>
        <w:ind w:right="64"/>
        <w:rPr>
          <w:b/>
          <w:bCs/>
          <w:szCs w:val="24"/>
        </w:rPr>
      </w:pPr>
    </w:p>
    <w:p w:rsidR="00237679" w:rsidRPr="00F1769C" w:rsidRDefault="00237679" w:rsidP="00CE5482">
      <w:pPr>
        <w:autoSpaceDE w:val="0"/>
        <w:autoSpaceDN w:val="0"/>
        <w:spacing w:line="30" w:lineRule="atLeast"/>
        <w:ind w:left="0" w:right="64"/>
        <w:rPr>
          <w:b/>
          <w:bCs/>
          <w:szCs w:val="24"/>
        </w:rPr>
      </w:pPr>
      <w:r w:rsidRPr="00F1769C">
        <w:rPr>
          <w:b/>
          <w:bCs/>
          <w:szCs w:val="24"/>
        </w:rPr>
        <w:t xml:space="preserve">CLÁUSULA </w:t>
      </w:r>
      <w:r w:rsidR="004053D6">
        <w:rPr>
          <w:b/>
          <w:bCs/>
          <w:szCs w:val="24"/>
        </w:rPr>
        <w:t>DEZENOVE</w:t>
      </w:r>
      <w:r w:rsidRPr="00F1769C">
        <w:rPr>
          <w:b/>
          <w:bCs/>
          <w:szCs w:val="24"/>
        </w:rPr>
        <w:t>– DOS CASOS OMISSOS</w:t>
      </w:r>
    </w:p>
    <w:p w:rsidR="00237679" w:rsidRPr="00F1769C" w:rsidRDefault="00237679" w:rsidP="0070175C">
      <w:pPr>
        <w:autoSpaceDE w:val="0"/>
        <w:autoSpaceDN w:val="0"/>
        <w:spacing w:line="30" w:lineRule="atLeast"/>
        <w:ind w:right="64"/>
        <w:rPr>
          <w:b/>
          <w:bCs/>
          <w:szCs w:val="24"/>
        </w:rPr>
      </w:pPr>
    </w:p>
    <w:p w:rsidR="00237679" w:rsidRPr="00F1769C" w:rsidRDefault="00237679" w:rsidP="0070175C">
      <w:pPr>
        <w:autoSpaceDE w:val="0"/>
        <w:autoSpaceDN w:val="0"/>
        <w:spacing w:line="30" w:lineRule="atLeast"/>
        <w:ind w:right="64" w:firstLine="851"/>
        <w:rPr>
          <w:szCs w:val="24"/>
        </w:rPr>
      </w:pPr>
      <w:r w:rsidRPr="00F1769C">
        <w:rPr>
          <w:szCs w:val="24"/>
        </w:rPr>
        <w:t xml:space="preserve">Aos casos omissos aplicar-se-ão as demais disposições constantes na Lei nº 10.520, de 17 de julho de 2002, nos Decretos nº 3.555, de 08 de agosto de 2000, 5.450, de 31 de maio de 2005 e, subsidiariamente, na Lei nº 8.666/1993, </w:t>
      </w:r>
      <w:r w:rsidR="00703CC5">
        <w:rPr>
          <w:bCs/>
          <w:szCs w:val="24"/>
        </w:rPr>
        <w:t xml:space="preserve">Instruções Normativas nº </w:t>
      </w:r>
      <w:r w:rsidRPr="00F1769C">
        <w:rPr>
          <w:bCs/>
          <w:szCs w:val="24"/>
        </w:rPr>
        <w:t>02 e 04/2009 com as alterações inseridas pela IN nº 03/2009</w:t>
      </w:r>
      <w:r w:rsidRPr="00F1769C">
        <w:rPr>
          <w:szCs w:val="24"/>
        </w:rPr>
        <w:t>.</w:t>
      </w:r>
    </w:p>
    <w:p w:rsidR="009B3431" w:rsidRDefault="009B3431" w:rsidP="0070175C">
      <w:pPr>
        <w:autoSpaceDE w:val="0"/>
        <w:autoSpaceDN w:val="0"/>
        <w:spacing w:line="30" w:lineRule="atLeast"/>
        <w:ind w:right="64"/>
        <w:rPr>
          <w:szCs w:val="24"/>
        </w:rPr>
      </w:pPr>
    </w:p>
    <w:p w:rsidR="00237679" w:rsidRPr="00F1769C" w:rsidRDefault="00237679" w:rsidP="00CE5482">
      <w:pPr>
        <w:autoSpaceDE w:val="0"/>
        <w:autoSpaceDN w:val="0"/>
        <w:spacing w:line="30" w:lineRule="atLeast"/>
        <w:ind w:left="0" w:right="64"/>
        <w:rPr>
          <w:b/>
          <w:bCs/>
          <w:szCs w:val="24"/>
        </w:rPr>
      </w:pPr>
      <w:r w:rsidRPr="00F1769C">
        <w:rPr>
          <w:b/>
          <w:bCs/>
          <w:szCs w:val="24"/>
        </w:rPr>
        <w:t xml:space="preserve">CLÁUSULA </w:t>
      </w:r>
      <w:r w:rsidR="006973A0">
        <w:rPr>
          <w:b/>
          <w:bCs/>
          <w:szCs w:val="24"/>
        </w:rPr>
        <w:t>VINTE</w:t>
      </w:r>
      <w:r w:rsidRPr="00F1769C">
        <w:rPr>
          <w:b/>
          <w:bCs/>
          <w:szCs w:val="24"/>
        </w:rPr>
        <w:t>- DO FORO</w:t>
      </w:r>
    </w:p>
    <w:p w:rsidR="00237679" w:rsidRPr="00F1769C" w:rsidRDefault="00237679" w:rsidP="0070175C">
      <w:pPr>
        <w:autoSpaceDE w:val="0"/>
        <w:autoSpaceDN w:val="0"/>
        <w:spacing w:line="30" w:lineRule="atLeast"/>
        <w:ind w:right="64"/>
        <w:rPr>
          <w:b/>
          <w:bCs/>
          <w:szCs w:val="24"/>
        </w:rPr>
      </w:pPr>
    </w:p>
    <w:p w:rsidR="00237679" w:rsidRPr="00F1769C" w:rsidRDefault="00237679" w:rsidP="0070175C">
      <w:pPr>
        <w:autoSpaceDE w:val="0"/>
        <w:autoSpaceDN w:val="0"/>
        <w:spacing w:line="30" w:lineRule="atLeast"/>
        <w:ind w:right="64" w:firstLine="851"/>
        <w:rPr>
          <w:szCs w:val="24"/>
        </w:rPr>
      </w:pPr>
      <w:r w:rsidRPr="00F1769C">
        <w:rPr>
          <w:szCs w:val="24"/>
        </w:rPr>
        <w:t>O Foro para solucionar os litígios que decorrerem da execução deste Contrato será o da Justiça Federal, Seção Judiciária do Distrito Federal. E por estarem de pleno acordo, assinam o presente instrumento contratual em três vias de igual teor e forma, para um só efeito.</w:t>
      </w:r>
    </w:p>
    <w:p w:rsidR="00B916D0" w:rsidRDefault="00B916D0" w:rsidP="0070175C">
      <w:pPr>
        <w:autoSpaceDE w:val="0"/>
        <w:autoSpaceDN w:val="0"/>
        <w:spacing w:line="30" w:lineRule="atLeast"/>
        <w:ind w:right="64"/>
        <w:jc w:val="right"/>
        <w:rPr>
          <w:szCs w:val="24"/>
        </w:rPr>
      </w:pPr>
    </w:p>
    <w:p w:rsidR="00237679" w:rsidRPr="00F1769C" w:rsidRDefault="00237679" w:rsidP="0070175C">
      <w:pPr>
        <w:autoSpaceDE w:val="0"/>
        <w:autoSpaceDN w:val="0"/>
        <w:spacing w:line="30" w:lineRule="atLeast"/>
        <w:ind w:right="64"/>
        <w:jc w:val="right"/>
        <w:rPr>
          <w:szCs w:val="24"/>
        </w:rPr>
      </w:pPr>
      <w:r w:rsidRPr="00F1769C">
        <w:rPr>
          <w:szCs w:val="24"/>
        </w:rPr>
        <w:t xml:space="preserve">Brasília, </w:t>
      </w:r>
      <w:r w:rsidR="0010341B">
        <w:rPr>
          <w:szCs w:val="24"/>
        </w:rPr>
        <w:t>..........</w:t>
      </w:r>
      <w:r w:rsidRPr="00F1769C">
        <w:rPr>
          <w:szCs w:val="24"/>
        </w:rPr>
        <w:t>de</w:t>
      </w:r>
      <w:r w:rsidR="0010341B">
        <w:rPr>
          <w:szCs w:val="24"/>
        </w:rPr>
        <w:t>................</w:t>
      </w:r>
      <w:r w:rsidRPr="00F1769C">
        <w:rPr>
          <w:szCs w:val="24"/>
        </w:rPr>
        <w:t>de 201</w:t>
      </w:r>
      <w:r w:rsidR="000775CA">
        <w:rPr>
          <w:szCs w:val="24"/>
        </w:rPr>
        <w:t>7</w:t>
      </w:r>
      <w:r>
        <w:rPr>
          <w:szCs w:val="24"/>
        </w:rPr>
        <w:t>.</w:t>
      </w:r>
    </w:p>
    <w:p w:rsidR="00237679" w:rsidRPr="00F1769C" w:rsidRDefault="00237679" w:rsidP="0070175C">
      <w:pPr>
        <w:autoSpaceDE w:val="0"/>
        <w:autoSpaceDN w:val="0"/>
        <w:spacing w:line="30" w:lineRule="atLeast"/>
        <w:ind w:right="64"/>
        <w:jc w:val="right"/>
        <w:rPr>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394"/>
        <w:gridCol w:w="4962"/>
      </w:tblGrid>
      <w:tr w:rsidR="00237679" w:rsidRPr="00B65D02" w:rsidTr="002B35B0">
        <w:tc>
          <w:tcPr>
            <w:tcW w:w="4394" w:type="dxa"/>
            <w:hideMark/>
          </w:tcPr>
          <w:p w:rsidR="00237679" w:rsidRDefault="00237679" w:rsidP="0070175C">
            <w:pPr>
              <w:pStyle w:val="Cabealho"/>
              <w:tabs>
                <w:tab w:val="clear" w:pos="4419"/>
                <w:tab w:val="center" w:pos="4183"/>
              </w:tabs>
              <w:ind w:right="64"/>
              <w:jc w:val="center"/>
              <w:rPr>
                <w:b/>
                <w:sz w:val="24"/>
                <w:szCs w:val="24"/>
              </w:rPr>
            </w:pPr>
            <w:r>
              <w:rPr>
                <w:b/>
                <w:sz w:val="24"/>
                <w:szCs w:val="24"/>
              </w:rPr>
              <w:t>_______________________________</w:t>
            </w:r>
          </w:p>
          <w:p w:rsidR="00237679" w:rsidRPr="00B65D02" w:rsidRDefault="00034212" w:rsidP="0070175C">
            <w:pPr>
              <w:pStyle w:val="Cabealho"/>
              <w:ind w:right="64"/>
              <w:jc w:val="center"/>
              <w:rPr>
                <w:b/>
                <w:bCs/>
                <w:sz w:val="24"/>
                <w:szCs w:val="24"/>
              </w:rPr>
            </w:pPr>
            <w:r>
              <w:rPr>
                <w:b/>
                <w:bCs/>
                <w:sz w:val="24"/>
                <w:szCs w:val="24"/>
              </w:rPr>
              <w:t>Erivaldo Oliveira da Silva</w:t>
            </w:r>
          </w:p>
        </w:tc>
        <w:tc>
          <w:tcPr>
            <w:tcW w:w="4962" w:type="dxa"/>
            <w:hideMark/>
          </w:tcPr>
          <w:p w:rsidR="00237679" w:rsidRDefault="00237679" w:rsidP="0070175C">
            <w:pPr>
              <w:pStyle w:val="Cabealho"/>
              <w:ind w:right="64"/>
              <w:jc w:val="center"/>
              <w:rPr>
                <w:b/>
                <w:bCs/>
                <w:sz w:val="24"/>
                <w:szCs w:val="24"/>
              </w:rPr>
            </w:pPr>
            <w:r>
              <w:rPr>
                <w:b/>
                <w:bCs/>
                <w:sz w:val="24"/>
                <w:szCs w:val="24"/>
              </w:rPr>
              <w:t>___________________________________</w:t>
            </w:r>
          </w:p>
          <w:p w:rsidR="00237679" w:rsidRPr="00B65D02" w:rsidRDefault="00CE5482" w:rsidP="0070175C">
            <w:pPr>
              <w:pStyle w:val="Cabealho"/>
              <w:ind w:right="64"/>
              <w:jc w:val="center"/>
              <w:rPr>
                <w:b/>
                <w:bCs/>
                <w:sz w:val="24"/>
                <w:szCs w:val="24"/>
              </w:rPr>
            </w:pPr>
            <w:proofErr w:type="spellStart"/>
            <w:proofErr w:type="gramStart"/>
            <w:r>
              <w:rPr>
                <w:b/>
                <w:bCs/>
                <w:sz w:val="24"/>
                <w:szCs w:val="24"/>
              </w:rPr>
              <w:t>xxxxxxxxxxxxxxxx</w:t>
            </w:r>
            <w:proofErr w:type="spellEnd"/>
            <w:proofErr w:type="gramEnd"/>
          </w:p>
        </w:tc>
      </w:tr>
      <w:tr w:rsidR="00237679" w:rsidRPr="00B65D02" w:rsidTr="002B35B0">
        <w:tc>
          <w:tcPr>
            <w:tcW w:w="4394" w:type="dxa"/>
            <w:hideMark/>
          </w:tcPr>
          <w:p w:rsidR="00237679" w:rsidRPr="00B65D02" w:rsidRDefault="00237679" w:rsidP="0070175C">
            <w:pPr>
              <w:pStyle w:val="Cabealho"/>
              <w:ind w:right="64"/>
              <w:jc w:val="center"/>
              <w:rPr>
                <w:sz w:val="24"/>
                <w:szCs w:val="24"/>
              </w:rPr>
            </w:pPr>
            <w:r w:rsidRPr="00B65D02">
              <w:rPr>
                <w:sz w:val="24"/>
                <w:szCs w:val="24"/>
              </w:rPr>
              <w:t xml:space="preserve">Pela </w:t>
            </w:r>
            <w:r w:rsidRPr="000C1580">
              <w:rPr>
                <w:b/>
                <w:sz w:val="24"/>
                <w:szCs w:val="24"/>
              </w:rPr>
              <w:t>CONTRATANTE</w:t>
            </w:r>
          </w:p>
        </w:tc>
        <w:tc>
          <w:tcPr>
            <w:tcW w:w="4962" w:type="dxa"/>
            <w:hideMark/>
          </w:tcPr>
          <w:p w:rsidR="00237679" w:rsidRPr="00B65D02" w:rsidRDefault="00237679" w:rsidP="0070175C">
            <w:pPr>
              <w:pStyle w:val="Cabealho"/>
              <w:ind w:right="64"/>
              <w:jc w:val="center"/>
              <w:rPr>
                <w:sz w:val="24"/>
                <w:szCs w:val="24"/>
              </w:rPr>
            </w:pPr>
            <w:r w:rsidRPr="00B65D02">
              <w:rPr>
                <w:sz w:val="24"/>
                <w:szCs w:val="24"/>
              </w:rPr>
              <w:t xml:space="preserve">Pela </w:t>
            </w:r>
            <w:r w:rsidRPr="00D41D84">
              <w:rPr>
                <w:b/>
                <w:sz w:val="24"/>
                <w:szCs w:val="24"/>
              </w:rPr>
              <w:t>CONTRATADA</w:t>
            </w:r>
          </w:p>
        </w:tc>
      </w:tr>
    </w:tbl>
    <w:p w:rsidR="00237679" w:rsidRDefault="00237679" w:rsidP="0070175C">
      <w:pPr>
        <w:tabs>
          <w:tab w:val="left" w:pos="9498"/>
        </w:tabs>
        <w:ind w:right="64"/>
        <w:rPr>
          <w:szCs w:val="24"/>
        </w:rPr>
      </w:pPr>
    </w:p>
    <w:p w:rsidR="00CE5482" w:rsidRDefault="00CE5482" w:rsidP="0070175C">
      <w:pPr>
        <w:tabs>
          <w:tab w:val="left" w:pos="9498"/>
        </w:tabs>
        <w:ind w:right="64"/>
        <w:rPr>
          <w:szCs w:val="24"/>
        </w:rPr>
      </w:pPr>
    </w:p>
    <w:p w:rsidR="00237679" w:rsidRDefault="00237679" w:rsidP="0070175C">
      <w:pPr>
        <w:tabs>
          <w:tab w:val="left" w:pos="9498"/>
        </w:tabs>
        <w:ind w:right="64"/>
        <w:rPr>
          <w:szCs w:val="24"/>
        </w:rPr>
      </w:pPr>
      <w:r w:rsidRPr="00B65D02">
        <w:rPr>
          <w:szCs w:val="24"/>
        </w:rPr>
        <w:t>Testemunhas:</w:t>
      </w:r>
    </w:p>
    <w:p w:rsidR="00237679" w:rsidRDefault="00237679" w:rsidP="0070175C">
      <w:pPr>
        <w:tabs>
          <w:tab w:val="left" w:pos="9498"/>
        </w:tabs>
        <w:ind w:right="64"/>
        <w:rPr>
          <w:szCs w:val="24"/>
        </w:rPr>
      </w:pPr>
    </w:p>
    <w:tbl>
      <w:tblPr>
        <w:tblW w:w="9360" w:type="dxa"/>
        <w:tblInd w:w="108" w:type="dxa"/>
        <w:tblLayout w:type="fixed"/>
        <w:tblLook w:val="04A0" w:firstRow="1" w:lastRow="0" w:firstColumn="1" w:lastColumn="0" w:noHBand="0" w:noVBand="1"/>
      </w:tblPr>
      <w:tblGrid>
        <w:gridCol w:w="4536"/>
        <w:gridCol w:w="4824"/>
      </w:tblGrid>
      <w:tr w:rsidR="00237679" w:rsidRPr="00B65D02" w:rsidTr="002B35B0">
        <w:tc>
          <w:tcPr>
            <w:tcW w:w="4536" w:type="dxa"/>
            <w:hideMark/>
          </w:tcPr>
          <w:p w:rsidR="00237679" w:rsidRPr="00B65D02" w:rsidRDefault="00237679" w:rsidP="0070175C">
            <w:pPr>
              <w:tabs>
                <w:tab w:val="left" w:pos="9498"/>
              </w:tabs>
              <w:ind w:right="64"/>
              <w:jc w:val="center"/>
              <w:rPr>
                <w:szCs w:val="24"/>
              </w:rPr>
            </w:pPr>
            <w:r>
              <w:rPr>
                <w:szCs w:val="24"/>
              </w:rPr>
              <w:t>_________________________</w:t>
            </w:r>
          </w:p>
        </w:tc>
        <w:tc>
          <w:tcPr>
            <w:tcW w:w="4824" w:type="dxa"/>
            <w:hideMark/>
          </w:tcPr>
          <w:p w:rsidR="00237679" w:rsidRPr="00B65D02" w:rsidRDefault="00237679" w:rsidP="0070175C">
            <w:pPr>
              <w:tabs>
                <w:tab w:val="left" w:pos="9498"/>
              </w:tabs>
              <w:ind w:right="64"/>
              <w:jc w:val="center"/>
              <w:rPr>
                <w:szCs w:val="24"/>
              </w:rPr>
            </w:pPr>
            <w:r>
              <w:rPr>
                <w:szCs w:val="24"/>
                <w:lang w:val="af-ZA"/>
              </w:rPr>
              <w:t>____________________________</w:t>
            </w:r>
          </w:p>
        </w:tc>
      </w:tr>
      <w:tr w:rsidR="00237679" w:rsidRPr="00B65D02" w:rsidTr="002B35B0">
        <w:tc>
          <w:tcPr>
            <w:tcW w:w="4536" w:type="dxa"/>
            <w:hideMark/>
          </w:tcPr>
          <w:p w:rsidR="00237679" w:rsidRDefault="00473B71" w:rsidP="0070175C">
            <w:pPr>
              <w:tabs>
                <w:tab w:val="left" w:pos="9498"/>
              </w:tabs>
              <w:ind w:right="64"/>
              <w:jc w:val="center"/>
              <w:rPr>
                <w:szCs w:val="24"/>
              </w:rPr>
            </w:pPr>
            <w:r>
              <w:rPr>
                <w:szCs w:val="24"/>
              </w:rPr>
              <w:t>............................</w:t>
            </w:r>
          </w:p>
          <w:p w:rsidR="00237679" w:rsidRPr="00B65D02" w:rsidRDefault="00237679" w:rsidP="0070175C">
            <w:pPr>
              <w:tabs>
                <w:tab w:val="left" w:pos="9498"/>
              </w:tabs>
              <w:ind w:right="64"/>
              <w:jc w:val="center"/>
              <w:rPr>
                <w:szCs w:val="24"/>
              </w:rPr>
            </w:pPr>
            <w:r>
              <w:rPr>
                <w:szCs w:val="24"/>
              </w:rPr>
              <w:t xml:space="preserve">CPF: </w:t>
            </w:r>
            <w:r w:rsidR="00473B71">
              <w:rPr>
                <w:szCs w:val="24"/>
              </w:rPr>
              <w:t>............................</w:t>
            </w:r>
          </w:p>
        </w:tc>
        <w:tc>
          <w:tcPr>
            <w:tcW w:w="4824" w:type="dxa"/>
            <w:hideMark/>
          </w:tcPr>
          <w:p w:rsidR="00237679" w:rsidRDefault="00473B71" w:rsidP="0070175C">
            <w:pPr>
              <w:tabs>
                <w:tab w:val="left" w:pos="9498"/>
              </w:tabs>
              <w:ind w:right="64"/>
              <w:jc w:val="center"/>
              <w:rPr>
                <w:szCs w:val="24"/>
              </w:rPr>
            </w:pPr>
            <w:r>
              <w:rPr>
                <w:szCs w:val="24"/>
              </w:rPr>
              <w:t>...........................................</w:t>
            </w:r>
          </w:p>
          <w:p w:rsidR="00237679" w:rsidRDefault="00237679" w:rsidP="0070175C">
            <w:pPr>
              <w:tabs>
                <w:tab w:val="left" w:pos="9498"/>
              </w:tabs>
              <w:ind w:right="64"/>
              <w:jc w:val="center"/>
              <w:rPr>
                <w:szCs w:val="24"/>
              </w:rPr>
            </w:pPr>
            <w:proofErr w:type="gramStart"/>
            <w:r>
              <w:rPr>
                <w:szCs w:val="24"/>
              </w:rPr>
              <w:t>CPF:</w:t>
            </w:r>
            <w:r w:rsidR="00473B71">
              <w:rPr>
                <w:szCs w:val="24"/>
              </w:rPr>
              <w:t>..............................</w:t>
            </w:r>
            <w:proofErr w:type="gramEnd"/>
          </w:p>
          <w:p w:rsidR="004E33BA" w:rsidRDefault="004E33BA" w:rsidP="0070175C">
            <w:pPr>
              <w:tabs>
                <w:tab w:val="left" w:pos="9498"/>
              </w:tabs>
              <w:ind w:right="64"/>
              <w:jc w:val="center"/>
              <w:rPr>
                <w:szCs w:val="24"/>
              </w:rPr>
            </w:pPr>
          </w:p>
          <w:p w:rsidR="004E33BA" w:rsidRPr="00B65D02" w:rsidRDefault="004E33BA" w:rsidP="004E33BA">
            <w:pPr>
              <w:tabs>
                <w:tab w:val="left" w:pos="9498"/>
              </w:tabs>
              <w:ind w:left="0" w:right="64"/>
              <w:rPr>
                <w:szCs w:val="24"/>
              </w:rPr>
            </w:pPr>
          </w:p>
        </w:tc>
      </w:tr>
    </w:tbl>
    <w:p w:rsidR="00183C17" w:rsidRPr="003C53D9" w:rsidRDefault="00183C17" w:rsidP="003C53D9">
      <w:pPr>
        <w:ind w:left="0" w:right="64" w:firstLine="284"/>
        <w:rPr>
          <w:b/>
          <w:szCs w:val="24"/>
          <w:lang w:val="pt-PT"/>
        </w:rPr>
      </w:pPr>
    </w:p>
    <w:p w:rsidR="003C53D9" w:rsidRDefault="003C53D9" w:rsidP="00835E31">
      <w:pPr>
        <w:ind w:left="0" w:right="64"/>
        <w:rPr>
          <w:b/>
          <w:szCs w:val="24"/>
        </w:rPr>
      </w:pPr>
    </w:p>
    <w:sectPr w:rsidR="003C53D9" w:rsidSect="00E20552">
      <w:headerReference w:type="default" r:id="rId20"/>
      <w:footerReference w:type="even" r:id="rId21"/>
      <w:footerReference w:type="default" r:id="rId22"/>
      <w:pgSz w:w="11906" w:h="16838" w:code="9"/>
      <w:pgMar w:top="1418" w:right="1043" w:bottom="993" w:left="1496" w:header="720" w:footer="2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8FF" w:rsidRDefault="004948FF">
      <w:r>
        <w:separator/>
      </w:r>
    </w:p>
  </w:endnote>
  <w:endnote w:type="continuationSeparator" w:id="0">
    <w:p w:rsidR="004948FF" w:rsidRDefault="0049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Rmn">
    <w:altName w:val="Calibri"/>
    <w:panose1 w:val="00000000000000000000"/>
    <w:charset w:val="00"/>
    <w:family w:val="decorative"/>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Bitstream Vera Sans">
    <w:altName w:val="Trebuchet MS"/>
    <w:charset w:val="00"/>
    <w:family w:val="swiss"/>
    <w:pitch w:val="variable"/>
    <w:sig w:usb0="00000003"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Normal">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itstream Vera Serif">
    <w:charset w:val="00"/>
    <w:family w:val="roman"/>
    <w:pitch w:val="variable"/>
    <w:sig w:usb0="800000AF" w:usb1="1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FF" w:rsidRDefault="004948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4948FF" w:rsidRDefault="004948F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FF" w:rsidRDefault="004948FF" w:rsidP="007F23D0">
    <w:pPr>
      <w:ind w:left="142" w:right="357"/>
      <w:jc w:val="center"/>
      <w:rPr>
        <w:spacing w:val="-2"/>
        <w:sz w:val="20"/>
      </w:rPr>
    </w:pPr>
  </w:p>
  <w:p w:rsidR="004948FF" w:rsidRPr="00B4042A" w:rsidRDefault="004948FF" w:rsidP="00F64536">
    <w:pPr>
      <w:ind w:left="142" w:right="357"/>
      <w:jc w:val="center"/>
      <w:rPr>
        <w:spacing w:val="-2"/>
        <w:sz w:val="20"/>
      </w:rPr>
    </w:pPr>
    <w:r w:rsidRPr="00B4042A">
      <w:rPr>
        <w:spacing w:val="-2"/>
        <w:sz w:val="20"/>
      </w:rPr>
      <w:t xml:space="preserve">SCS - Quadra 02, Bloco C, nº 256 -Edifício </w:t>
    </w:r>
    <w:proofErr w:type="spellStart"/>
    <w:r w:rsidRPr="00B4042A">
      <w:rPr>
        <w:spacing w:val="-2"/>
        <w:sz w:val="20"/>
      </w:rPr>
      <w:t>Toufic</w:t>
    </w:r>
    <w:proofErr w:type="spellEnd"/>
    <w:r w:rsidRPr="00B4042A">
      <w:rPr>
        <w:spacing w:val="-2"/>
        <w:sz w:val="20"/>
      </w:rPr>
      <w:t xml:space="preserve"> -- Brasília – DF</w:t>
    </w:r>
  </w:p>
  <w:p w:rsidR="004948FF" w:rsidRDefault="004948FF" w:rsidP="00F64536">
    <w:pPr>
      <w:pStyle w:val="Rodap"/>
      <w:jc w:val="center"/>
    </w:pPr>
    <w:r w:rsidRPr="00B4042A">
      <w:rPr>
        <w:spacing w:val="-2"/>
      </w:rPr>
      <w:t xml:space="preserve">CEP 70302-000 </w:t>
    </w:r>
    <w:r>
      <w:rPr>
        <w:spacing w:val="-2"/>
      </w:rPr>
      <w:t xml:space="preserve">- </w:t>
    </w:r>
    <w:r w:rsidRPr="00B4042A">
      <w:t>Telefo</w:t>
    </w:r>
    <w:r>
      <w:t>ne: 55 (61) 3424.0172 / 3424-033</w:t>
    </w:r>
    <w:r w:rsidRPr="00B4042A">
      <w:t>8</w:t>
    </w:r>
  </w:p>
  <w:p w:rsidR="004948FF" w:rsidRDefault="00CE2867" w:rsidP="00F64536">
    <w:pPr>
      <w:pStyle w:val="Rodap"/>
      <w:jc w:val="center"/>
    </w:pPr>
    <w:hyperlink r:id="rId1" w:history="1">
      <w:r w:rsidR="004948FF" w:rsidRPr="00B4042A">
        <w:t>www.palmares.gov.br</w:t>
      </w:r>
    </w:hyperlink>
    <w:r w:rsidR="004948FF" w:rsidRPr="00B4042A">
      <w:t xml:space="preserve"> E-mail: </w:t>
    </w:r>
    <w:hyperlink r:id="rId2" w:history="1">
      <w:r w:rsidR="004948FF" w:rsidRPr="00B4042A">
        <w:rPr>
          <w:rStyle w:val="Hyperlink"/>
        </w:rPr>
        <w:t>logistica@palmares.gov.br</w:t>
      </w:r>
    </w:hyperlink>
  </w:p>
  <w:p w:rsidR="004948FF" w:rsidRPr="00D52A66" w:rsidRDefault="004948FF" w:rsidP="00F64536">
    <w:pPr>
      <w:pStyle w:val="NormalWeb"/>
      <w:tabs>
        <w:tab w:val="left" w:pos="1100"/>
      </w:tabs>
      <w:spacing w:before="0" w:beforeAutospacing="0" w:after="0" w:afterAutospacing="0"/>
      <w:ind w:left="142"/>
      <w:rPr>
        <w:snapToGrid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8FF" w:rsidRDefault="004948FF">
      <w:r>
        <w:separator/>
      </w:r>
    </w:p>
  </w:footnote>
  <w:footnote w:type="continuationSeparator" w:id="0">
    <w:p w:rsidR="004948FF" w:rsidRDefault="0049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8FF" w:rsidRDefault="00CE2867">
    <w:pPr>
      <w:pStyle w:val="Cabealho"/>
    </w:pPr>
    <w:r>
      <w:rPr>
        <w:noProof/>
      </w:rPr>
      <w:pict>
        <v:group id="Grupo 10" o:spid="_x0000_s20481" style="position:absolute;left:0;text-align:left;margin-left:-3.55pt;margin-top:-19.9pt;width:489.3pt;height:39.3pt;z-index:-251658240;mso-width-relative:margin;mso-height-relative:margin" coordorigin="-365" coordsize="60035,7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483" type="#_x0000_t75" style="position:absolute;left:-365;top:584;width:19167;height:5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AdyfAAAAA2wAAAA8AAABkcnMvZG93bnJldi54bWxET01rAjEQvQv9D2EKXkSza6nY1ShSEDyV&#10;urb3YTNNFpPJdhN1/fdNodDbPN7nrLeDd+JKfWwDKyhnBQjiJuiWjYKP0366BBETskYXmBTcKcJ2&#10;8zBaY6XDjY90rZMROYRjhQpsSl0lZWwseYyz0BFn7iv0HlOGvZG6x1sO907Oi2IhPbacGyx29Gqp&#10;OdcXr+AF35tycjTO7j5N2abv57cn1yk1fhx2KxCJhvQv/nMfdJ5fwu8v+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B3J8AAAADbAAAADwAAAAAAAAAAAAAAAACfAgAA&#10;ZHJzL2Rvd25yZXYueG1sUEsFBgAAAAAEAAQA9wAAAIwDAAAAAA==&#10;">
            <v:imagedata r:id="rId1" o:title=""/>
          </v:shape>
          <v:shape id="Imagem 4" o:spid="_x0000_s20482" type="#_x0000_t75" style="position:absolute;left:34606;width:25064;height:7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LCCTCAAAA2wAAAA8AAABkcnMvZG93bnJldi54bWxET8lqwzAQvQf6D2IKuSVyfAjFiWLSQEsh&#10;kDZLC7kN1nih1shIqu3+fVUI5DaPt846H00renK+saxgMU9AEBdWN1wpuJxfZk8gfEDW2FomBb/k&#10;Id88TNaYaTvwkfpTqEQMYZ+hgjqELpPSFzUZ9HPbEUeutM5giNBVUjscYrhpZZokS2mw4dhQY0e7&#10;morv049RMFzlYf9BJX2lz/2nubjXd8upUtPHcbsCEWgMd/HN/abj/BT+f4kH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iwgkwgAAANsAAAAPAAAAAAAAAAAAAAAAAJ8C&#10;AABkcnMvZG93bnJldi54bWxQSwUGAAAAAAQABAD3AAAAjgMAAAAA&#10;">
            <v:imagedata r:id="rId2" o:title=""/>
          </v:shape>
          <w10:wrap type="squar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1494"/>
        </w:tabs>
        <w:ind w:left="1134" w:firstLine="0"/>
      </w:pPr>
      <w:rPr>
        <w:b/>
        <w:i w:val="0"/>
      </w:rPr>
    </w:lvl>
    <w:lvl w:ilvl="1">
      <w:start w:val="1"/>
      <w:numFmt w:val="decimal"/>
      <w:lvlText w:val="%1.%2."/>
      <w:lvlJc w:val="left"/>
      <w:pPr>
        <w:tabs>
          <w:tab w:val="num" w:pos="2345"/>
        </w:tabs>
        <w:ind w:left="1985" w:firstLine="0"/>
      </w:pPr>
      <w:rPr>
        <w:b/>
        <w:i w:val="0"/>
      </w:rPr>
    </w:lvl>
    <w:lvl w:ilvl="2">
      <w:start w:val="1"/>
      <w:numFmt w:val="decimal"/>
      <w:lvlText w:val="%1.%2.%3."/>
      <w:lvlJc w:val="left"/>
      <w:pPr>
        <w:tabs>
          <w:tab w:val="num" w:pos="4406"/>
        </w:tabs>
        <w:ind w:left="3686" w:firstLine="0"/>
      </w:pPr>
      <w:rPr>
        <w:b/>
        <w:i w:val="0"/>
      </w:rPr>
    </w:lvl>
    <w:lvl w:ilvl="3">
      <w:start w:val="1"/>
      <w:numFmt w:val="decimal"/>
      <w:lvlText w:val="%1.%2.%3.%4."/>
      <w:lvlJc w:val="left"/>
      <w:pPr>
        <w:tabs>
          <w:tab w:val="num" w:pos="5256"/>
        </w:tabs>
        <w:ind w:left="4536" w:firstLine="0"/>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1418"/>
        </w:tabs>
        <w:ind w:left="0" w:firstLine="1134"/>
      </w:pPr>
      <w:rPr>
        <w:rFonts w:ascii="Times New Roman" w:hAnsi="Times New Roman"/>
        <w:b/>
        <w:i w:val="0"/>
      </w:rPr>
    </w:lvl>
  </w:abstractNum>
  <w:abstractNum w:abstractNumId="2" w15:restartNumberingAfterBreak="0">
    <w:nsid w:val="00000004"/>
    <w:multiLevelType w:val="multilevel"/>
    <w:tmpl w:val="1B445FA2"/>
    <w:name w:val="WW8Num4"/>
    <w:lvl w:ilvl="0">
      <w:start w:val="1"/>
      <w:numFmt w:val="decimal"/>
      <w:suff w:val="space"/>
      <w:lvlText w:val="%1."/>
      <w:lvlJc w:val="left"/>
      <w:pPr>
        <w:ind w:left="568" w:firstLine="0"/>
      </w:pPr>
      <w:rPr>
        <w:rFonts w:hint="default"/>
        <w:b/>
        <w:i w:val="0"/>
      </w:rPr>
    </w:lvl>
    <w:lvl w:ilvl="1">
      <w:start w:val="1"/>
      <w:numFmt w:val="decimal"/>
      <w:suff w:val="space"/>
      <w:lvlText w:val="11.%2."/>
      <w:lvlJc w:val="left"/>
      <w:pPr>
        <w:ind w:left="142" w:firstLine="0"/>
      </w:pPr>
      <w:rPr>
        <w:rFonts w:hint="default"/>
        <w:b/>
        <w:i w:val="0"/>
      </w:rPr>
    </w:lvl>
    <w:lvl w:ilvl="2">
      <w:start w:val="1"/>
      <w:numFmt w:val="none"/>
      <w:suff w:val="space"/>
      <w:lvlText w:val="11.2.1"/>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tabs>
          <w:tab w:val="num" w:pos="0"/>
        </w:tabs>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000007"/>
    <w:multiLevelType w:val="multilevel"/>
    <w:tmpl w:val="00000007"/>
    <w:name w:val="WW8Num7"/>
    <w:lvl w:ilvl="0">
      <w:start w:val="1"/>
      <w:numFmt w:val="bullet"/>
      <w:lvlText w:val=""/>
      <w:lvlJc w:val="left"/>
      <w:pPr>
        <w:tabs>
          <w:tab w:val="num" w:pos="340"/>
        </w:tabs>
      </w:pPr>
      <w:rPr>
        <w:rFonts w:ascii="Symbol" w:hAnsi="Symbol"/>
      </w:rPr>
    </w:lvl>
    <w:lvl w:ilvl="1">
      <w:start w:val="1"/>
      <w:numFmt w:val="bullet"/>
      <w:lvlText w:val="o"/>
      <w:lvlJc w:val="left"/>
      <w:pPr>
        <w:tabs>
          <w:tab w:val="num" w:pos="371"/>
        </w:tabs>
      </w:pPr>
      <w:rPr>
        <w:rFonts w:ascii="Courier New" w:hAnsi="Courier New"/>
      </w:rPr>
    </w:lvl>
    <w:lvl w:ilvl="2">
      <w:start w:val="1"/>
      <w:numFmt w:val="bullet"/>
      <w:lvlText w:val=""/>
      <w:lvlJc w:val="left"/>
      <w:pPr>
        <w:tabs>
          <w:tab w:val="num" w:pos="349"/>
        </w:tabs>
      </w:pPr>
      <w:rPr>
        <w:rFonts w:ascii="Wingdings" w:hAnsi="Wingdings"/>
      </w:rPr>
    </w:lvl>
    <w:lvl w:ilvl="3">
      <w:start w:val="1"/>
      <w:numFmt w:val="bullet"/>
      <w:lvlText w:val=""/>
      <w:lvlJc w:val="left"/>
      <w:pPr>
        <w:tabs>
          <w:tab w:val="num" w:pos="1069"/>
        </w:tabs>
      </w:pPr>
      <w:rPr>
        <w:rFonts w:ascii="Wingdings" w:hAnsi="Wingdings"/>
      </w:rPr>
    </w:lvl>
    <w:lvl w:ilvl="4">
      <w:start w:val="1"/>
      <w:numFmt w:val="bullet"/>
      <w:lvlText w:val=""/>
      <w:lvlJc w:val="left"/>
      <w:pPr>
        <w:tabs>
          <w:tab w:val="num" w:pos="1789"/>
        </w:tabs>
      </w:pPr>
      <w:rPr>
        <w:rFonts w:ascii="Symbol" w:hAnsi="Symbol"/>
      </w:rPr>
    </w:lvl>
    <w:lvl w:ilvl="5">
      <w:start w:val="1"/>
      <w:numFmt w:val="bullet"/>
      <w:lvlText w:val=""/>
      <w:lvlJc w:val="left"/>
      <w:pPr>
        <w:tabs>
          <w:tab w:val="num" w:pos="2509"/>
        </w:tabs>
      </w:pPr>
      <w:rPr>
        <w:rFonts w:ascii="Wingdings" w:hAnsi="Wingdings"/>
      </w:rPr>
    </w:lvl>
    <w:lvl w:ilvl="6">
      <w:start w:val="1"/>
      <w:numFmt w:val="bullet"/>
      <w:lvlText w:val=""/>
      <w:lvlJc w:val="left"/>
      <w:pPr>
        <w:tabs>
          <w:tab w:val="num" w:pos="3229"/>
        </w:tabs>
      </w:pPr>
      <w:rPr>
        <w:rFonts w:ascii="Symbol" w:hAnsi="Symbol"/>
      </w:rPr>
    </w:lvl>
    <w:lvl w:ilvl="7">
      <w:start w:val="1"/>
      <w:numFmt w:val="bullet"/>
      <w:lvlText w:val="o"/>
      <w:lvlJc w:val="left"/>
      <w:pPr>
        <w:tabs>
          <w:tab w:val="num" w:pos="3949"/>
        </w:tabs>
      </w:pPr>
      <w:rPr>
        <w:rFonts w:ascii="Courier New" w:hAnsi="Courier New"/>
      </w:rPr>
    </w:lvl>
    <w:lvl w:ilvl="8">
      <w:start w:val="1"/>
      <w:numFmt w:val="bullet"/>
      <w:lvlText w:val=""/>
      <w:lvlJc w:val="left"/>
      <w:pPr>
        <w:tabs>
          <w:tab w:val="num" w:pos="4669"/>
        </w:tabs>
      </w:pPr>
      <w:rPr>
        <w:rFonts w:ascii="Wingdings" w:hAnsi="Wingdings"/>
      </w:rPr>
    </w:lvl>
  </w:abstractNum>
  <w:abstractNum w:abstractNumId="4" w15:restartNumberingAfterBreak="0">
    <w:nsid w:val="00000008"/>
    <w:multiLevelType w:val="multilevel"/>
    <w:tmpl w:val="00000008"/>
    <w:name w:val="WW8Num9"/>
    <w:lvl w:ilvl="0">
      <w:start w:val="1"/>
      <w:numFmt w:val="decimal"/>
      <w:lvlText w:val="%1."/>
      <w:lvlJc w:val="left"/>
      <w:pPr>
        <w:tabs>
          <w:tab w:val="num" w:pos="420"/>
        </w:tabs>
      </w:pPr>
      <w:rPr>
        <w:rFonts w:ascii="Arial" w:hAnsi="Arial"/>
        <w:b/>
        <w:i w:val="0"/>
        <w:sz w:val="24"/>
      </w:rPr>
    </w:lvl>
    <w:lvl w:ilvl="1">
      <w:start w:val="1"/>
      <w:numFmt w:val="decimal"/>
      <w:lvlText w:val="%1.%2."/>
      <w:lvlJc w:val="left"/>
      <w:pPr>
        <w:tabs>
          <w:tab w:val="num" w:pos="720"/>
        </w:tabs>
      </w:pPr>
      <w:rPr>
        <w:rFonts w:ascii="Arial" w:hAnsi="Arial"/>
        <w:b/>
        <w:i w:val="0"/>
        <w:sz w:val="22"/>
      </w:rPr>
    </w:lvl>
    <w:lvl w:ilvl="2">
      <w:start w:val="1"/>
      <w:numFmt w:val="decimal"/>
      <w:lvlText w:val="%1.%2.%3."/>
      <w:lvlJc w:val="left"/>
      <w:pPr>
        <w:tabs>
          <w:tab w:val="num" w:pos="720"/>
        </w:tabs>
      </w:pPr>
      <w:rPr>
        <w:rFonts w:ascii="Arial" w:hAnsi="Arial"/>
        <w:b/>
        <w:i w:val="0"/>
        <w:sz w:val="22"/>
      </w:rPr>
    </w:lvl>
    <w:lvl w:ilvl="3">
      <w:start w:val="1"/>
      <w:numFmt w:val="decimal"/>
      <w:lvlText w:val="%1.%2.%3.%4."/>
      <w:lvlJc w:val="left"/>
      <w:pPr>
        <w:tabs>
          <w:tab w:val="num" w:pos="1080"/>
        </w:tabs>
      </w:pPr>
      <w:rPr>
        <w:rFonts w:ascii="Arial" w:hAnsi="Arial"/>
        <w:b/>
        <w:i w:val="0"/>
        <w:sz w:val="22"/>
      </w:rPr>
    </w:lvl>
    <w:lvl w:ilvl="4">
      <w:start w:val="1"/>
      <w:numFmt w:val="decimal"/>
      <w:lvlText w:val="%1.%2.%3.%4.%5."/>
      <w:lvlJc w:val="left"/>
      <w:pPr>
        <w:tabs>
          <w:tab w:val="num" w:pos="1080"/>
        </w:tabs>
      </w:pPr>
      <w:rPr>
        <w:b/>
      </w:rPr>
    </w:lvl>
    <w:lvl w:ilvl="5">
      <w:start w:val="1"/>
      <w:numFmt w:val="decimal"/>
      <w:lvlText w:val="%1.%2.%3.%4.%5.%6."/>
      <w:lvlJc w:val="left"/>
      <w:pPr>
        <w:tabs>
          <w:tab w:val="num" w:pos="144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800"/>
        </w:tabs>
      </w:pPr>
      <w:rPr>
        <w:b/>
      </w:rPr>
    </w:lvl>
    <w:lvl w:ilvl="8">
      <w:start w:val="1"/>
      <w:numFmt w:val="decimal"/>
      <w:lvlText w:val="%1.%2.%3.%4.%5.%6.%7.%8.%9."/>
      <w:lvlJc w:val="left"/>
      <w:pPr>
        <w:tabs>
          <w:tab w:val="num" w:pos="1800"/>
        </w:tabs>
      </w:pPr>
      <w:rPr>
        <w:b/>
      </w:rPr>
    </w:lvl>
  </w:abstractNum>
  <w:abstractNum w:abstractNumId="5" w15:restartNumberingAfterBreak="0">
    <w:nsid w:val="0000000E"/>
    <w:multiLevelType w:val="multilevel"/>
    <w:tmpl w:val="0000000E"/>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15:restartNumberingAfterBreak="0">
    <w:nsid w:val="0000001B"/>
    <w:multiLevelType w:val="singleLevel"/>
    <w:tmpl w:val="0000001B"/>
    <w:name w:val="WW8Num27"/>
    <w:lvl w:ilvl="0">
      <w:start w:val="1"/>
      <w:numFmt w:val="bullet"/>
      <w:lvlText w:val=""/>
      <w:lvlJc w:val="left"/>
      <w:pPr>
        <w:tabs>
          <w:tab w:val="num" w:pos="1429"/>
        </w:tabs>
        <w:ind w:left="1429" w:hanging="360"/>
      </w:pPr>
      <w:rPr>
        <w:rFonts w:ascii="Wingdings" w:hAnsi="Wingdings"/>
      </w:rPr>
    </w:lvl>
  </w:abstractNum>
  <w:abstractNum w:abstractNumId="7" w15:restartNumberingAfterBreak="0">
    <w:nsid w:val="00000024"/>
    <w:multiLevelType w:val="singleLevel"/>
    <w:tmpl w:val="00000024"/>
    <w:name w:val="WW8Num36"/>
    <w:lvl w:ilvl="0">
      <w:start w:val="1"/>
      <w:numFmt w:val="bullet"/>
      <w:lvlText w:val=""/>
      <w:lvlJc w:val="left"/>
      <w:pPr>
        <w:tabs>
          <w:tab w:val="num" w:pos="1244"/>
        </w:tabs>
      </w:pPr>
      <w:rPr>
        <w:rFonts w:ascii="Wingdings" w:hAnsi="Wingdings"/>
      </w:rPr>
    </w:lvl>
  </w:abstractNum>
  <w:abstractNum w:abstractNumId="8" w15:restartNumberingAfterBreak="0">
    <w:nsid w:val="0000002A"/>
    <w:multiLevelType w:val="singleLevel"/>
    <w:tmpl w:val="0000002A"/>
    <w:name w:val="WW8Num42"/>
    <w:lvl w:ilvl="0">
      <w:start w:val="1"/>
      <w:numFmt w:val="lowerLetter"/>
      <w:lvlText w:val="%1)"/>
      <w:lvlJc w:val="left"/>
      <w:pPr>
        <w:tabs>
          <w:tab w:val="num" w:pos="1457"/>
        </w:tabs>
        <w:ind w:left="1457" w:hanging="360"/>
      </w:pPr>
    </w:lvl>
  </w:abstractNum>
  <w:abstractNum w:abstractNumId="9" w15:restartNumberingAfterBreak="0">
    <w:nsid w:val="0A3306ED"/>
    <w:multiLevelType w:val="hybridMultilevel"/>
    <w:tmpl w:val="DEEC7E48"/>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3013E58"/>
    <w:multiLevelType w:val="hybridMultilevel"/>
    <w:tmpl w:val="DD2EEB2E"/>
    <w:lvl w:ilvl="0" w:tplc="D658ADE4">
      <w:start w:val="1"/>
      <w:numFmt w:val="decimal"/>
      <w:lvlText w:val="%1)"/>
      <w:lvlJc w:val="left"/>
      <w:pPr>
        <w:tabs>
          <w:tab w:val="num" w:pos="720"/>
        </w:tabs>
        <w:ind w:left="720" w:hanging="360"/>
      </w:pPr>
      <w:rPr>
        <w:rFonts w:ascii="Times New Roman" w:eastAsia="Times New Roman" w:hAnsi="Times New Roman" w:cs="Times New Roman"/>
      </w:rPr>
    </w:lvl>
    <w:lvl w:ilvl="1" w:tplc="D5B0384E">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3903FA8"/>
    <w:multiLevelType w:val="hybridMultilevel"/>
    <w:tmpl w:val="76E23B10"/>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2" w15:restartNumberingAfterBreak="0">
    <w:nsid w:val="154C3BC6"/>
    <w:multiLevelType w:val="hybridMultilevel"/>
    <w:tmpl w:val="AAEA617C"/>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6DF2460"/>
    <w:multiLevelType w:val="hybridMultilevel"/>
    <w:tmpl w:val="62BC5D70"/>
    <w:lvl w:ilvl="0" w:tplc="04160017">
      <w:start w:val="1"/>
      <w:numFmt w:val="lowerLetter"/>
      <w:lvlText w:val="%1)"/>
      <w:lvlJc w:val="left"/>
      <w:pPr>
        <w:ind w:left="1780" w:hanging="360"/>
      </w:p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14" w15:restartNumberingAfterBreak="0">
    <w:nsid w:val="1793134C"/>
    <w:multiLevelType w:val="hybridMultilevel"/>
    <w:tmpl w:val="526200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A014BAB"/>
    <w:multiLevelType w:val="hybridMultilevel"/>
    <w:tmpl w:val="368CE5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5C100D"/>
    <w:multiLevelType w:val="multilevel"/>
    <w:tmpl w:val="9D86B092"/>
    <w:lvl w:ilvl="0">
      <w:start w:val="1"/>
      <w:numFmt w:val="decimal"/>
      <w:pStyle w:val="1"/>
      <w:lvlText w:val="%1."/>
      <w:lvlJc w:val="left"/>
      <w:pPr>
        <w:ind w:left="360" w:hanging="360"/>
      </w:pPr>
      <w:rPr>
        <w:b/>
        <w:color w:val="auto"/>
      </w:rPr>
    </w:lvl>
    <w:lvl w:ilvl="1">
      <w:start w:val="1"/>
      <w:numFmt w:val="decimal"/>
      <w:pStyle w:val="11"/>
      <w:lvlText w:val="%1.%2."/>
      <w:lvlJc w:val="left"/>
      <w:pPr>
        <w:ind w:left="432" w:hanging="432"/>
      </w:pPr>
      <w:rPr>
        <w:rFonts w:ascii="Times New Roman" w:hAnsi="Times New Roman" w:cs="Times New Roman" w:hint="default"/>
        <w:b/>
        <w:i w:val="0"/>
        <w:color w:val="auto"/>
      </w:rPr>
    </w:lvl>
    <w:lvl w:ilvl="2">
      <w:start w:val="1"/>
      <w:numFmt w:val="decimal"/>
      <w:pStyle w:val="111Estilo1"/>
      <w:lvlText w:val="%1.%2.%3."/>
      <w:lvlJc w:val="left"/>
      <w:pPr>
        <w:ind w:left="2915" w:hanging="504"/>
      </w:pPr>
      <w:rPr>
        <w:b/>
        <w:i w:val="0"/>
        <w:color w:val="auto"/>
      </w:rPr>
    </w:lvl>
    <w:lvl w:ilvl="3">
      <w:start w:val="1"/>
      <w:numFmt w:val="decimal"/>
      <w:pStyle w:val="1111"/>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C80455"/>
    <w:multiLevelType w:val="multilevel"/>
    <w:tmpl w:val="85B627B8"/>
    <w:lvl w:ilvl="0">
      <w:start w:val="1"/>
      <w:numFmt w:val="decimal"/>
      <w:pStyle w:val="Nve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26E7DFD"/>
    <w:multiLevelType w:val="hybridMultilevel"/>
    <w:tmpl w:val="DE02B790"/>
    <w:lvl w:ilvl="0" w:tplc="896A2294">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15:restartNumberingAfterBreak="0">
    <w:nsid w:val="231053C6"/>
    <w:multiLevelType w:val="hybridMultilevel"/>
    <w:tmpl w:val="FE5A7530"/>
    <w:lvl w:ilvl="0" w:tplc="04160017">
      <w:start w:val="1"/>
      <w:numFmt w:val="lowerLetter"/>
      <w:lvlText w:val="%1)"/>
      <w:lvlJc w:val="left"/>
      <w:pPr>
        <w:ind w:left="1212" w:hanging="360"/>
      </w:p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0" w15:restartNumberingAfterBreak="0">
    <w:nsid w:val="23F07367"/>
    <w:multiLevelType w:val="hybridMultilevel"/>
    <w:tmpl w:val="88F80F84"/>
    <w:lvl w:ilvl="0" w:tplc="895E7740">
      <w:start w:val="1"/>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41B48D0"/>
    <w:multiLevelType w:val="hybridMultilevel"/>
    <w:tmpl w:val="95AA29AA"/>
    <w:lvl w:ilvl="0" w:tplc="D1649BC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2765170A"/>
    <w:multiLevelType w:val="hybridMultilevel"/>
    <w:tmpl w:val="5DBEAFCC"/>
    <w:lvl w:ilvl="0" w:tplc="0DEEBC0A">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15:restartNumberingAfterBreak="0">
    <w:nsid w:val="2A954383"/>
    <w:multiLevelType w:val="hybridMultilevel"/>
    <w:tmpl w:val="856CDE88"/>
    <w:lvl w:ilvl="0" w:tplc="04160017">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2AF81F01"/>
    <w:multiLevelType w:val="multilevel"/>
    <w:tmpl w:val="34D061F8"/>
    <w:lvl w:ilvl="0">
      <w:start w:val="1"/>
      <w:numFmt w:val="decimal"/>
      <w:lvlText w:val="%1)"/>
      <w:lvlJc w:val="left"/>
      <w:pPr>
        <w:tabs>
          <w:tab w:val="num" w:pos="720"/>
        </w:tabs>
        <w:ind w:left="720" w:hanging="360"/>
      </w:pPr>
    </w:lvl>
    <w:lvl w:ilvl="1">
      <w:start w:val="1"/>
      <w:numFmt w:val="lowerLetter"/>
      <w:pStyle w:val="Estilo6"/>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DDD4181"/>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30BE3833"/>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8" w15:restartNumberingAfterBreak="0">
    <w:nsid w:val="331F6E3A"/>
    <w:multiLevelType w:val="multilevel"/>
    <w:tmpl w:val="ABBE0DEE"/>
    <w:lvl w:ilvl="0">
      <w:start w:val="1"/>
      <w:numFmt w:val="decimal"/>
      <w:pStyle w:val="MAPATOPICO"/>
      <w:lvlText w:val="%1"/>
      <w:lvlJc w:val="left"/>
      <w:pPr>
        <w:tabs>
          <w:tab w:val="num" w:pos="432"/>
        </w:tabs>
        <w:ind w:left="432" w:hanging="432"/>
      </w:pPr>
      <w:rPr>
        <w:rFonts w:hint="default"/>
      </w:rPr>
    </w:lvl>
    <w:lvl w:ilvl="1">
      <w:start w:val="1"/>
      <w:numFmt w:val="decimal"/>
      <w:pStyle w:val="MAPASUBTOPICO"/>
      <w:lvlText w:val="%1.%2"/>
      <w:lvlJc w:val="left"/>
      <w:pPr>
        <w:tabs>
          <w:tab w:val="num" w:pos="576"/>
        </w:tabs>
        <w:ind w:left="576" w:hanging="576"/>
      </w:pPr>
      <w:rPr>
        <w:rFonts w:hint="default"/>
      </w:rPr>
    </w:lvl>
    <w:lvl w:ilvl="2">
      <w:start w:val="1"/>
      <w:numFmt w:val="decimal"/>
      <w:pStyle w:val="MAPASUBSUBTOPICO"/>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A9F202E"/>
    <w:multiLevelType w:val="multilevel"/>
    <w:tmpl w:val="CB16AE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AFD29DD"/>
    <w:multiLevelType w:val="hybridMultilevel"/>
    <w:tmpl w:val="D0D87FCA"/>
    <w:lvl w:ilvl="0" w:tplc="7C6CAFEE">
      <w:start w:val="1"/>
      <w:numFmt w:val="lowerLetter"/>
      <w:pStyle w:val="a"/>
      <w:lvlText w:val="%1)"/>
      <w:lvlJc w:val="left"/>
      <w:pPr>
        <w:tabs>
          <w:tab w:val="num" w:pos="851"/>
        </w:tabs>
        <w:ind w:left="851" w:hanging="851"/>
      </w:pPr>
      <w:rPr>
        <w:rFonts w:ascii="Century Gothic" w:hAnsi="Century Gothic"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3B4873A4"/>
    <w:multiLevelType w:val="multilevel"/>
    <w:tmpl w:val="368ADF0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950EA0"/>
    <w:multiLevelType w:val="hybridMultilevel"/>
    <w:tmpl w:val="46BC0E1C"/>
    <w:lvl w:ilvl="0" w:tplc="72022D62">
      <w:start w:val="1"/>
      <w:numFmt w:val="lowerLetter"/>
      <w:lvlText w:val="%1)"/>
      <w:lvlJc w:val="left"/>
      <w:pPr>
        <w:tabs>
          <w:tab w:val="num" w:pos="1950"/>
        </w:tabs>
        <w:ind w:left="1950" w:hanging="14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15:restartNumberingAfterBreak="0">
    <w:nsid w:val="3BD51020"/>
    <w:multiLevelType w:val="hybridMultilevel"/>
    <w:tmpl w:val="A1BC3518"/>
    <w:lvl w:ilvl="0" w:tplc="FB72CB7A">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4" w15:restartNumberingAfterBreak="0">
    <w:nsid w:val="40315E78"/>
    <w:multiLevelType w:val="hybridMultilevel"/>
    <w:tmpl w:val="D0FAAA5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2A43FE4"/>
    <w:multiLevelType w:val="hybridMultilevel"/>
    <w:tmpl w:val="9DF65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65E59F6"/>
    <w:multiLevelType w:val="hybridMultilevel"/>
    <w:tmpl w:val="FB78E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6642424"/>
    <w:multiLevelType w:val="multilevel"/>
    <w:tmpl w:val="6726B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item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7B1278D"/>
    <w:multiLevelType w:val="hybridMultilevel"/>
    <w:tmpl w:val="BDB8BEB4"/>
    <w:lvl w:ilvl="0" w:tplc="0B449562">
      <w:start w:val="1"/>
      <w:numFmt w:val="lowerLetter"/>
      <w:lvlText w:val="%1)"/>
      <w:lvlJc w:val="left"/>
      <w:pPr>
        <w:tabs>
          <w:tab w:val="num" w:pos="2057"/>
        </w:tabs>
        <w:ind w:left="2057" w:hanging="360"/>
      </w:pPr>
      <w:rPr>
        <w:rFonts w:hint="default"/>
      </w:rPr>
    </w:lvl>
    <w:lvl w:ilvl="1" w:tplc="65F28D80" w:tentative="1">
      <w:start w:val="1"/>
      <w:numFmt w:val="lowerLetter"/>
      <w:lvlText w:val="%2."/>
      <w:lvlJc w:val="left"/>
      <w:pPr>
        <w:tabs>
          <w:tab w:val="num" w:pos="2777"/>
        </w:tabs>
        <w:ind w:left="2777" w:hanging="360"/>
      </w:pPr>
    </w:lvl>
    <w:lvl w:ilvl="2" w:tplc="ED42BD14" w:tentative="1">
      <w:start w:val="1"/>
      <w:numFmt w:val="lowerRoman"/>
      <w:lvlText w:val="%3."/>
      <w:lvlJc w:val="right"/>
      <w:pPr>
        <w:tabs>
          <w:tab w:val="num" w:pos="3497"/>
        </w:tabs>
        <w:ind w:left="3497" w:hanging="180"/>
      </w:pPr>
    </w:lvl>
    <w:lvl w:ilvl="3" w:tplc="3F0AEBC4" w:tentative="1">
      <w:start w:val="1"/>
      <w:numFmt w:val="decimal"/>
      <w:lvlText w:val="%4."/>
      <w:lvlJc w:val="left"/>
      <w:pPr>
        <w:tabs>
          <w:tab w:val="num" w:pos="4217"/>
        </w:tabs>
        <w:ind w:left="4217" w:hanging="360"/>
      </w:pPr>
    </w:lvl>
    <w:lvl w:ilvl="4" w:tplc="7CC62A9C" w:tentative="1">
      <w:start w:val="1"/>
      <w:numFmt w:val="lowerLetter"/>
      <w:lvlText w:val="%5."/>
      <w:lvlJc w:val="left"/>
      <w:pPr>
        <w:tabs>
          <w:tab w:val="num" w:pos="4937"/>
        </w:tabs>
        <w:ind w:left="4937" w:hanging="360"/>
      </w:pPr>
    </w:lvl>
    <w:lvl w:ilvl="5" w:tplc="173CBC28" w:tentative="1">
      <w:start w:val="1"/>
      <w:numFmt w:val="lowerRoman"/>
      <w:lvlText w:val="%6."/>
      <w:lvlJc w:val="right"/>
      <w:pPr>
        <w:tabs>
          <w:tab w:val="num" w:pos="5657"/>
        </w:tabs>
        <w:ind w:left="5657" w:hanging="180"/>
      </w:pPr>
    </w:lvl>
    <w:lvl w:ilvl="6" w:tplc="FE385AF2" w:tentative="1">
      <w:start w:val="1"/>
      <w:numFmt w:val="decimal"/>
      <w:lvlText w:val="%7."/>
      <w:lvlJc w:val="left"/>
      <w:pPr>
        <w:tabs>
          <w:tab w:val="num" w:pos="6377"/>
        </w:tabs>
        <w:ind w:left="6377" w:hanging="360"/>
      </w:pPr>
    </w:lvl>
    <w:lvl w:ilvl="7" w:tplc="5A9CA578" w:tentative="1">
      <w:start w:val="1"/>
      <w:numFmt w:val="lowerLetter"/>
      <w:lvlText w:val="%8."/>
      <w:lvlJc w:val="left"/>
      <w:pPr>
        <w:tabs>
          <w:tab w:val="num" w:pos="7097"/>
        </w:tabs>
        <w:ind w:left="7097" w:hanging="360"/>
      </w:pPr>
    </w:lvl>
    <w:lvl w:ilvl="8" w:tplc="9146D8A6" w:tentative="1">
      <w:start w:val="1"/>
      <w:numFmt w:val="lowerRoman"/>
      <w:lvlText w:val="%9."/>
      <w:lvlJc w:val="right"/>
      <w:pPr>
        <w:tabs>
          <w:tab w:val="num" w:pos="7817"/>
        </w:tabs>
        <w:ind w:left="7817" w:hanging="180"/>
      </w:pPr>
    </w:lvl>
  </w:abstractNum>
  <w:abstractNum w:abstractNumId="39" w15:restartNumberingAfterBreak="0">
    <w:nsid w:val="4A252B63"/>
    <w:multiLevelType w:val="hybridMultilevel"/>
    <w:tmpl w:val="EBBC41A6"/>
    <w:lvl w:ilvl="0" w:tplc="D7624CA6">
      <w:start w:val="1"/>
      <w:numFmt w:val="lowerLetter"/>
      <w:lvlText w:val="%1)"/>
      <w:lvlJc w:val="left"/>
      <w:pPr>
        <w:ind w:left="2629" w:hanging="360"/>
      </w:pPr>
      <w:rPr>
        <w:rFonts w:hint="default"/>
        <w:i w:val="0"/>
        <w:color w:val="auto"/>
        <w:u w:val="none"/>
      </w:r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40" w15:restartNumberingAfterBreak="0">
    <w:nsid w:val="54ED475C"/>
    <w:multiLevelType w:val="multilevel"/>
    <w:tmpl w:val="1CDEE7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2" w15:restartNumberingAfterBreak="0">
    <w:nsid w:val="571E5D52"/>
    <w:multiLevelType w:val="hybridMultilevel"/>
    <w:tmpl w:val="F7C4C16E"/>
    <w:lvl w:ilvl="0" w:tplc="26DAF314">
      <w:start w:val="1"/>
      <w:numFmt w:val="lowerLetter"/>
      <w:lvlText w:val="%1)"/>
      <w:lvlJc w:val="left"/>
      <w:pPr>
        <w:tabs>
          <w:tab w:val="num" w:pos="921"/>
        </w:tabs>
        <w:ind w:left="921" w:hanging="360"/>
      </w:pPr>
      <w:rPr>
        <w:rFonts w:hint="default"/>
      </w:rPr>
    </w:lvl>
    <w:lvl w:ilvl="1" w:tplc="00BA345C" w:tentative="1">
      <w:start w:val="1"/>
      <w:numFmt w:val="lowerLetter"/>
      <w:lvlText w:val="%2."/>
      <w:lvlJc w:val="left"/>
      <w:pPr>
        <w:tabs>
          <w:tab w:val="num" w:pos="1641"/>
        </w:tabs>
        <w:ind w:left="1641" w:hanging="360"/>
      </w:pPr>
    </w:lvl>
    <w:lvl w:ilvl="2" w:tplc="F594D7B6" w:tentative="1">
      <w:start w:val="1"/>
      <w:numFmt w:val="lowerRoman"/>
      <w:lvlText w:val="%3."/>
      <w:lvlJc w:val="right"/>
      <w:pPr>
        <w:tabs>
          <w:tab w:val="num" w:pos="2361"/>
        </w:tabs>
        <w:ind w:left="2361" w:hanging="180"/>
      </w:pPr>
    </w:lvl>
    <w:lvl w:ilvl="3" w:tplc="DEF84B28" w:tentative="1">
      <w:start w:val="1"/>
      <w:numFmt w:val="decimal"/>
      <w:lvlText w:val="%4."/>
      <w:lvlJc w:val="left"/>
      <w:pPr>
        <w:tabs>
          <w:tab w:val="num" w:pos="3081"/>
        </w:tabs>
        <w:ind w:left="3081" w:hanging="360"/>
      </w:pPr>
    </w:lvl>
    <w:lvl w:ilvl="4" w:tplc="AEC2FEDE" w:tentative="1">
      <w:start w:val="1"/>
      <w:numFmt w:val="lowerLetter"/>
      <w:lvlText w:val="%5."/>
      <w:lvlJc w:val="left"/>
      <w:pPr>
        <w:tabs>
          <w:tab w:val="num" w:pos="3801"/>
        </w:tabs>
        <w:ind w:left="3801" w:hanging="360"/>
      </w:pPr>
    </w:lvl>
    <w:lvl w:ilvl="5" w:tplc="3EE439DE" w:tentative="1">
      <w:start w:val="1"/>
      <w:numFmt w:val="lowerRoman"/>
      <w:lvlText w:val="%6."/>
      <w:lvlJc w:val="right"/>
      <w:pPr>
        <w:tabs>
          <w:tab w:val="num" w:pos="4521"/>
        </w:tabs>
        <w:ind w:left="4521" w:hanging="180"/>
      </w:pPr>
    </w:lvl>
    <w:lvl w:ilvl="6" w:tplc="6F322F1A" w:tentative="1">
      <w:start w:val="1"/>
      <w:numFmt w:val="decimal"/>
      <w:lvlText w:val="%7."/>
      <w:lvlJc w:val="left"/>
      <w:pPr>
        <w:tabs>
          <w:tab w:val="num" w:pos="5241"/>
        </w:tabs>
        <w:ind w:left="5241" w:hanging="360"/>
      </w:pPr>
    </w:lvl>
    <w:lvl w:ilvl="7" w:tplc="7DD85BD8" w:tentative="1">
      <w:start w:val="1"/>
      <w:numFmt w:val="lowerLetter"/>
      <w:lvlText w:val="%8."/>
      <w:lvlJc w:val="left"/>
      <w:pPr>
        <w:tabs>
          <w:tab w:val="num" w:pos="5961"/>
        </w:tabs>
        <w:ind w:left="5961" w:hanging="360"/>
      </w:pPr>
    </w:lvl>
    <w:lvl w:ilvl="8" w:tplc="CB0C18DC" w:tentative="1">
      <w:start w:val="1"/>
      <w:numFmt w:val="lowerRoman"/>
      <w:lvlText w:val="%9."/>
      <w:lvlJc w:val="right"/>
      <w:pPr>
        <w:tabs>
          <w:tab w:val="num" w:pos="6681"/>
        </w:tabs>
        <w:ind w:left="6681" w:hanging="180"/>
      </w:pPr>
    </w:lvl>
  </w:abstractNum>
  <w:abstractNum w:abstractNumId="43" w15:restartNumberingAfterBreak="0">
    <w:nsid w:val="5C0A3455"/>
    <w:multiLevelType w:val="hybridMultilevel"/>
    <w:tmpl w:val="96DE4A5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E1F0E37"/>
    <w:multiLevelType w:val="hybridMultilevel"/>
    <w:tmpl w:val="01E27BEE"/>
    <w:lvl w:ilvl="0" w:tplc="04160017">
      <w:start w:val="1"/>
      <w:numFmt w:val="lowerLetter"/>
      <w:lvlText w:val="%1)"/>
      <w:lvlJc w:val="left"/>
      <w:pPr>
        <w:ind w:left="1780" w:hanging="360"/>
      </w:pPr>
    </w:lvl>
    <w:lvl w:ilvl="1" w:tplc="04160019" w:tentative="1">
      <w:start w:val="1"/>
      <w:numFmt w:val="lowerLetter"/>
      <w:lvlText w:val="%2."/>
      <w:lvlJc w:val="left"/>
      <w:pPr>
        <w:ind w:left="2500" w:hanging="360"/>
      </w:pPr>
    </w:lvl>
    <w:lvl w:ilvl="2" w:tplc="0416001B" w:tentative="1">
      <w:start w:val="1"/>
      <w:numFmt w:val="lowerRoman"/>
      <w:lvlText w:val="%3."/>
      <w:lvlJc w:val="right"/>
      <w:pPr>
        <w:ind w:left="3220" w:hanging="180"/>
      </w:pPr>
    </w:lvl>
    <w:lvl w:ilvl="3" w:tplc="0416000F" w:tentative="1">
      <w:start w:val="1"/>
      <w:numFmt w:val="decimal"/>
      <w:lvlText w:val="%4."/>
      <w:lvlJc w:val="left"/>
      <w:pPr>
        <w:ind w:left="3940" w:hanging="360"/>
      </w:pPr>
    </w:lvl>
    <w:lvl w:ilvl="4" w:tplc="04160019" w:tentative="1">
      <w:start w:val="1"/>
      <w:numFmt w:val="lowerLetter"/>
      <w:lvlText w:val="%5."/>
      <w:lvlJc w:val="left"/>
      <w:pPr>
        <w:ind w:left="4660" w:hanging="360"/>
      </w:pPr>
    </w:lvl>
    <w:lvl w:ilvl="5" w:tplc="0416001B" w:tentative="1">
      <w:start w:val="1"/>
      <w:numFmt w:val="lowerRoman"/>
      <w:lvlText w:val="%6."/>
      <w:lvlJc w:val="right"/>
      <w:pPr>
        <w:ind w:left="5380" w:hanging="180"/>
      </w:pPr>
    </w:lvl>
    <w:lvl w:ilvl="6" w:tplc="0416000F" w:tentative="1">
      <w:start w:val="1"/>
      <w:numFmt w:val="decimal"/>
      <w:lvlText w:val="%7."/>
      <w:lvlJc w:val="left"/>
      <w:pPr>
        <w:ind w:left="6100" w:hanging="360"/>
      </w:pPr>
    </w:lvl>
    <w:lvl w:ilvl="7" w:tplc="04160019" w:tentative="1">
      <w:start w:val="1"/>
      <w:numFmt w:val="lowerLetter"/>
      <w:lvlText w:val="%8."/>
      <w:lvlJc w:val="left"/>
      <w:pPr>
        <w:ind w:left="6820" w:hanging="360"/>
      </w:pPr>
    </w:lvl>
    <w:lvl w:ilvl="8" w:tplc="0416001B" w:tentative="1">
      <w:start w:val="1"/>
      <w:numFmt w:val="lowerRoman"/>
      <w:lvlText w:val="%9."/>
      <w:lvlJc w:val="right"/>
      <w:pPr>
        <w:ind w:left="7540" w:hanging="180"/>
      </w:pPr>
    </w:lvl>
  </w:abstractNum>
  <w:abstractNum w:abstractNumId="45" w15:restartNumberingAfterBreak="0">
    <w:nsid w:val="5EB87354"/>
    <w:multiLevelType w:val="hybridMultilevel"/>
    <w:tmpl w:val="4AA87634"/>
    <w:lvl w:ilvl="0" w:tplc="FEA467C2">
      <w:start w:val="1"/>
      <w:numFmt w:val="lowerLetter"/>
      <w:lvlText w:val="%1)"/>
      <w:lvlJc w:val="left"/>
      <w:pPr>
        <w:tabs>
          <w:tab w:val="num" w:pos="1440"/>
        </w:tabs>
        <w:ind w:left="1440" w:hanging="360"/>
      </w:pPr>
      <w:rPr>
        <w:rFonts w:hint="default"/>
      </w:rPr>
    </w:lvl>
    <w:lvl w:ilvl="1" w:tplc="1BA60428" w:tentative="1">
      <w:start w:val="1"/>
      <w:numFmt w:val="lowerLetter"/>
      <w:lvlText w:val="%2."/>
      <w:lvlJc w:val="left"/>
      <w:pPr>
        <w:tabs>
          <w:tab w:val="num" w:pos="1440"/>
        </w:tabs>
        <w:ind w:left="1440" w:hanging="360"/>
      </w:pPr>
    </w:lvl>
    <w:lvl w:ilvl="2" w:tplc="CA3039F4" w:tentative="1">
      <w:start w:val="1"/>
      <w:numFmt w:val="lowerRoman"/>
      <w:lvlText w:val="%3."/>
      <w:lvlJc w:val="right"/>
      <w:pPr>
        <w:tabs>
          <w:tab w:val="num" w:pos="2160"/>
        </w:tabs>
        <w:ind w:left="2160" w:hanging="180"/>
      </w:pPr>
    </w:lvl>
    <w:lvl w:ilvl="3" w:tplc="D6947CFA" w:tentative="1">
      <w:start w:val="1"/>
      <w:numFmt w:val="decimal"/>
      <w:lvlText w:val="%4."/>
      <w:lvlJc w:val="left"/>
      <w:pPr>
        <w:tabs>
          <w:tab w:val="num" w:pos="2880"/>
        </w:tabs>
        <w:ind w:left="2880" w:hanging="360"/>
      </w:pPr>
    </w:lvl>
    <w:lvl w:ilvl="4" w:tplc="08C27E0A">
      <w:start w:val="1"/>
      <w:numFmt w:val="lowerLetter"/>
      <w:lvlText w:val="%5."/>
      <w:lvlJc w:val="left"/>
      <w:pPr>
        <w:tabs>
          <w:tab w:val="num" w:pos="3600"/>
        </w:tabs>
        <w:ind w:left="3600" w:hanging="360"/>
      </w:pPr>
    </w:lvl>
    <w:lvl w:ilvl="5" w:tplc="D5CED360" w:tentative="1">
      <w:start w:val="1"/>
      <w:numFmt w:val="lowerRoman"/>
      <w:lvlText w:val="%6."/>
      <w:lvlJc w:val="right"/>
      <w:pPr>
        <w:tabs>
          <w:tab w:val="num" w:pos="4320"/>
        </w:tabs>
        <w:ind w:left="4320" w:hanging="180"/>
      </w:pPr>
    </w:lvl>
    <w:lvl w:ilvl="6" w:tplc="B3E252FA" w:tentative="1">
      <w:start w:val="1"/>
      <w:numFmt w:val="decimal"/>
      <w:lvlText w:val="%7."/>
      <w:lvlJc w:val="left"/>
      <w:pPr>
        <w:tabs>
          <w:tab w:val="num" w:pos="5040"/>
        </w:tabs>
        <w:ind w:left="5040" w:hanging="360"/>
      </w:pPr>
    </w:lvl>
    <w:lvl w:ilvl="7" w:tplc="C2FE184A" w:tentative="1">
      <w:start w:val="1"/>
      <w:numFmt w:val="lowerLetter"/>
      <w:lvlText w:val="%8."/>
      <w:lvlJc w:val="left"/>
      <w:pPr>
        <w:tabs>
          <w:tab w:val="num" w:pos="5760"/>
        </w:tabs>
        <w:ind w:left="5760" w:hanging="360"/>
      </w:pPr>
    </w:lvl>
    <w:lvl w:ilvl="8" w:tplc="47A263D2" w:tentative="1">
      <w:start w:val="1"/>
      <w:numFmt w:val="lowerRoman"/>
      <w:lvlText w:val="%9."/>
      <w:lvlJc w:val="right"/>
      <w:pPr>
        <w:tabs>
          <w:tab w:val="num" w:pos="6480"/>
        </w:tabs>
        <w:ind w:left="6480" w:hanging="180"/>
      </w:pPr>
    </w:lvl>
  </w:abstractNum>
  <w:abstractNum w:abstractNumId="46"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7" w15:restartNumberingAfterBreak="0">
    <w:nsid w:val="62F06939"/>
    <w:multiLevelType w:val="multilevel"/>
    <w:tmpl w:val="137E4EA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903"/>
        </w:tabs>
        <w:ind w:left="903" w:hanging="435"/>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184"/>
        </w:tabs>
        <w:ind w:left="5184" w:hanging="1440"/>
      </w:pPr>
      <w:rPr>
        <w:rFonts w:hint="default"/>
      </w:rPr>
    </w:lvl>
  </w:abstractNum>
  <w:abstractNum w:abstractNumId="48" w15:restartNumberingAfterBreak="0">
    <w:nsid w:val="636A2B62"/>
    <w:multiLevelType w:val="multilevel"/>
    <w:tmpl w:val="BB203532"/>
    <w:lvl w:ilvl="0">
      <w:start w:val="1"/>
      <w:numFmt w:val="decimal"/>
      <w:pStyle w:val="EstiloA"/>
      <w:lvlText w:val="%1."/>
      <w:lvlJc w:val="left"/>
      <w:pPr>
        <w:tabs>
          <w:tab w:val="num" w:pos="705"/>
        </w:tabs>
        <w:ind w:left="705" w:hanging="705"/>
      </w:pPr>
      <w:rPr>
        <w:rFonts w:hint="default"/>
        <w:b/>
        <w:i w:val="0"/>
      </w:rPr>
    </w:lvl>
    <w:lvl w:ilvl="1">
      <w:start w:val="1"/>
      <w:numFmt w:val="decimal"/>
      <w:lvlText w:val="%1.%2."/>
      <w:lvlJc w:val="left"/>
      <w:pPr>
        <w:tabs>
          <w:tab w:val="num" w:pos="1146"/>
        </w:tabs>
        <w:ind w:left="1146" w:hanging="720"/>
      </w:pPr>
      <w:rPr>
        <w:rFonts w:hint="default"/>
        <w:b w:val="0"/>
        <w:color w:val="auto"/>
      </w:rPr>
    </w:lvl>
    <w:lvl w:ilvl="2">
      <w:start w:val="1"/>
      <w:numFmt w:val="decimal"/>
      <w:lvlText w:val="%1.%2.%3."/>
      <w:lvlJc w:val="left"/>
      <w:pPr>
        <w:tabs>
          <w:tab w:val="num" w:pos="720"/>
        </w:tabs>
        <w:ind w:left="720" w:hanging="720"/>
      </w:pPr>
      <w:rPr>
        <w:rFonts w:hint="default"/>
        <w:b w:val="0"/>
        <w:i w:val="0"/>
        <w:color w:val="000000"/>
        <w:sz w:val="20"/>
        <w:u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38D565B"/>
    <w:multiLevelType w:val="hybridMultilevel"/>
    <w:tmpl w:val="7F3ED328"/>
    <w:lvl w:ilvl="0" w:tplc="3F46C00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67EB7C43"/>
    <w:multiLevelType w:val="hybridMultilevel"/>
    <w:tmpl w:val="C076130A"/>
    <w:lvl w:ilvl="0" w:tplc="530A3EB2">
      <w:start w:val="1"/>
      <w:numFmt w:val="lowerLetter"/>
      <w:lvlText w:val="%1)"/>
      <w:lvlJc w:val="left"/>
      <w:pPr>
        <w:tabs>
          <w:tab w:val="num" w:pos="1289"/>
        </w:tabs>
        <w:ind w:left="1289" w:hanging="360"/>
      </w:pPr>
      <w:rPr>
        <w:rFonts w:hint="default"/>
      </w:rPr>
    </w:lvl>
    <w:lvl w:ilvl="1" w:tplc="893A0C3E" w:tentative="1">
      <w:start w:val="1"/>
      <w:numFmt w:val="lowerLetter"/>
      <w:lvlText w:val="%2."/>
      <w:lvlJc w:val="left"/>
      <w:pPr>
        <w:tabs>
          <w:tab w:val="num" w:pos="2009"/>
        </w:tabs>
        <w:ind w:left="2009" w:hanging="360"/>
      </w:pPr>
    </w:lvl>
    <w:lvl w:ilvl="2" w:tplc="11A6551A" w:tentative="1">
      <w:start w:val="1"/>
      <w:numFmt w:val="lowerRoman"/>
      <w:lvlText w:val="%3."/>
      <w:lvlJc w:val="right"/>
      <w:pPr>
        <w:tabs>
          <w:tab w:val="num" w:pos="2729"/>
        </w:tabs>
        <w:ind w:left="2729" w:hanging="180"/>
      </w:pPr>
    </w:lvl>
    <w:lvl w:ilvl="3" w:tplc="1A0CA9C2" w:tentative="1">
      <w:start w:val="1"/>
      <w:numFmt w:val="decimal"/>
      <w:lvlText w:val="%4."/>
      <w:lvlJc w:val="left"/>
      <w:pPr>
        <w:tabs>
          <w:tab w:val="num" w:pos="3449"/>
        </w:tabs>
        <w:ind w:left="3449" w:hanging="360"/>
      </w:pPr>
    </w:lvl>
    <w:lvl w:ilvl="4" w:tplc="11BCB558" w:tentative="1">
      <w:start w:val="1"/>
      <w:numFmt w:val="lowerLetter"/>
      <w:lvlText w:val="%5."/>
      <w:lvlJc w:val="left"/>
      <w:pPr>
        <w:tabs>
          <w:tab w:val="num" w:pos="4169"/>
        </w:tabs>
        <w:ind w:left="4169" w:hanging="360"/>
      </w:pPr>
    </w:lvl>
    <w:lvl w:ilvl="5" w:tplc="9A1499C6" w:tentative="1">
      <w:start w:val="1"/>
      <w:numFmt w:val="lowerRoman"/>
      <w:lvlText w:val="%6."/>
      <w:lvlJc w:val="right"/>
      <w:pPr>
        <w:tabs>
          <w:tab w:val="num" w:pos="4889"/>
        </w:tabs>
        <w:ind w:left="4889" w:hanging="180"/>
      </w:pPr>
    </w:lvl>
    <w:lvl w:ilvl="6" w:tplc="E35CC906" w:tentative="1">
      <w:start w:val="1"/>
      <w:numFmt w:val="decimal"/>
      <w:lvlText w:val="%7."/>
      <w:lvlJc w:val="left"/>
      <w:pPr>
        <w:tabs>
          <w:tab w:val="num" w:pos="5609"/>
        </w:tabs>
        <w:ind w:left="5609" w:hanging="360"/>
      </w:pPr>
    </w:lvl>
    <w:lvl w:ilvl="7" w:tplc="9C784D72" w:tentative="1">
      <w:start w:val="1"/>
      <w:numFmt w:val="lowerLetter"/>
      <w:lvlText w:val="%8."/>
      <w:lvlJc w:val="left"/>
      <w:pPr>
        <w:tabs>
          <w:tab w:val="num" w:pos="6329"/>
        </w:tabs>
        <w:ind w:left="6329" w:hanging="360"/>
      </w:pPr>
    </w:lvl>
    <w:lvl w:ilvl="8" w:tplc="72EADBD6" w:tentative="1">
      <w:start w:val="1"/>
      <w:numFmt w:val="lowerRoman"/>
      <w:lvlText w:val="%9."/>
      <w:lvlJc w:val="right"/>
      <w:pPr>
        <w:tabs>
          <w:tab w:val="num" w:pos="7049"/>
        </w:tabs>
        <w:ind w:left="7049" w:hanging="180"/>
      </w:pPr>
    </w:lvl>
  </w:abstractNum>
  <w:abstractNum w:abstractNumId="51" w15:restartNumberingAfterBreak="0">
    <w:nsid w:val="71AD599B"/>
    <w:multiLevelType w:val="hybridMultilevel"/>
    <w:tmpl w:val="F4C24758"/>
    <w:lvl w:ilvl="0" w:tplc="FFFFFFFF">
      <w:start w:val="1"/>
      <w:numFmt w:val="lowerLetter"/>
      <w:lvlText w:val="%1)"/>
      <w:lvlJc w:val="left"/>
      <w:pPr>
        <w:tabs>
          <w:tab w:val="num" w:pos="1294"/>
        </w:tabs>
        <w:ind w:left="1294" w:hanging="360"/>
      </w:pPr>
      <w:rPr>
        <w:rFonts w:hint="default"/>
      </w:rPr>
    </w:lvl>
    <w:lvl w:ilvl="1" w:tplc="FFFFFFFF" w:tentative="1">
      <w:start w:val="1"/>
      <w:numFmt w:val="lowerLetter"/>
      <w:lvlText w:val="%2."/>
      <w:lvlJc w:val="left"/>
      <w:pPr>
        <w:tabs>
          <w:tab w:val="num" w:pos="2014"/>
        </w:tabs>
        <w:ind w:left="2014" w:hanging="360"/>
      </w:pPr>
    </w:lvl>
    <w:lvl w:ilvl="2" w:tplc="FFFFFFFF" w:tentative="1">
      <w:start w:val="1"/>
      <w:numFmt w:val="lowerRoman"/>
      <w:lvlText w:val="%3."/>
      <w:lvlJc w:val="right"/>
      <w:pPr>
        <w:tabs>
          <w:tab w:val="num" w:pos="2734"/>
        </w:tabs>
        <w:ind w:left="2734" w:hanging="180"/>
      </w:pPr>
    </w:lvl>
    <w:lvl w:ilvl="3" w:tplc="FFFFFFFF" w:tentative="1">
      <w:start w:val="1"/>
      <w:numFmt w:val="decimal"/>
      <w:lvlText w:val="%4."/>
      <w:lvlJc w:val="left"/>
      <w:pPr>
        <w:tabs>
          <w:tab w:val="num" w:pos="3454"/>
        </w:tabs>
        <w:ind w:left="3454" w:hanging="360"/>
      </w:pPr>
    </w:lvl>
    <w:lvl w:ilvl="4" w:tplc="FFFFFFFF" w:tentative="1">
      <w:start w:val="1"/>
      <w:numFmt w:val="lowerLetter"/>
      <w:lvlText w:val="%5."/>
      <w:lvlJc w:val="left"/>
      <w:pPr>
        <w:tabs>
          <w:tab w:val="num" w:pos="4174"/>
        </w:tabs>
        <w:ind w:left="4174" w:hanging="360"/>
      </w:pPr>
    </w:lvl>
    <w:lvl w:ilvl="5" w:tplc="FFFFFFFF" w:tentative="1">
      <w:start w:val="1"/>
      <w:numFmt w:val="lowerRoman"/>
      <w:lvlText w:val="%6."/>
      <w:lvlJc w:val="right"/>
      <w:pPr>
        <w:tabs>
          <w:tab w:val="num" w:pos="4894"/>
        </w:tabs>
        <w:ind w:left="4894" w:hanging="180"/>
      </w:pPr>
    </w:lvl>
    <w:lvl w:ilvl="6" w:tplc="FFFFFFFF" w:tentative="1">
      <w:start w:val="1"/>
      <w:numFmt w:val="decimal"/>
      <w:lvlText w:val="%7."/>
      <w:lvlJc w:val="left"/>
      <w:pPr>
        <w:tabs>
          <w:tab w:val="num" w:pos="5614"/>
        </w:tabs>
        <w:ind w:left="5614" w:hanging="360"/>
      </w:pPr>
    </w:lvl>
    <w:lvl w:ilvl="7" w:tplc="FFFFFFFF" w:tentative="1">
      <w:start w:val="1"/>
      <w:numFmt w:val="lowerLetter"/>
      <w:lvlText w:val="%8."/>
      <w:lvlJc w:val="left"/>
      <w:pPr>
        <w:tabs>
          <w:tab w:val="num" w:pos="6334"/>
        </w:tabs>
        <w:ind w:left="6334" w:hanging="360"/>
      </w:pPr>
    </w:lvl>
    <w:lvl w:ilvl="8" w:tplc="FFFFFFFF" w:tentative="1">
      <w:start w:val="1"/>
      <w:numFmt w:val="lowerRoman"/>
      <w:lvlText w:val="%9."/>
      <w:lvlJc w:val="right"/>
      <w:pPr>
        <w:tabs>
          <w:tab w:val="num" w:pos="7054"/>
        </w:tabs>
        <w:ind w:left="7054" w:hanging="180"/>
      </w:pPr>
    </w:lvl>
  </w:abstractNum>
  <w:abstractNum w:abstractNumId="52" w15:restartNumberingAfterBreak="0">
    <w:nsid w:val="731A79A3"/>
    <w:multiLevelType w:val="hybridMultilevel"/>
    <w:tmpl w:val="81B80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594088C"/>
    <w:multiLevelType w:val="hybridMultilevel"/>
    <w:tmpl w:val="CDB4028C"/>
    <w:lvl w:ilvl="0" w:tplc="EB7A30C8">
      <w:start w:val="1"/>
      <w:numFmt w:val="lowerLetter"/>
      <w:lvlText w:val="%1)"/>
      <w:lvlJc w:val="left"/>
      <w:pPr>
        <w:tabs>
          <w:tab w:val="num" w:pos="1295"/>
        </w:tabs>
        <w:ind w:left="1295" w:hanging="360"/>
      </w:pPr>
      <w:rPr>
        <w:rFonts w:hint="default"/>
      </w:rPr>
    </w:lvl>
    <w:lvl w:ilvl="1" w:tplc="04160019">
      <w:start w:val="1"/>
      <w:numFmt w:val="lowerLetter"/>
      <w:lvlText w:val="%2."/>
      <w:lvlJc w:val="left"/>
      <w:pPr>
        <w:tabs>
          <w:tab w:val="num" w:pos="2015"/>
        </w:tabs>
        <w:ind w:left="2015" w:hanging="360"/>
      </w:pPr>
    </w:lvl>
    <w:lvl w:ilvl="2" w:tplc="0416001B" w:tentative="1">
      <w:start w:val="1"/>
      <w:numFmt w:val="lowerRoman"/>
      <w:lvlText w:val="%3."/>
      <w:lvlJc w:val="right"/>
      <w:pPr>
        <w:tabs>
          <w:tab w:val="num" w:pos="2735"/>
        </w:tabs>
        <w:ind w:left="2735" w:hanging="180"/>
      </w:pPr>
    </w:lvl>
    <w:lvl w:ilvl="3" w:tplc="0416000F" w:tentative="1">
      <w:start w:val="1"/>
      <w:numFmt w:val="decimal"/>
      <w:lvlText w:val="%4."/>
      <w:lvlJc w:val="left"/>
      <w:pPr>
        <w:tabs>
          <w:tab w:val="num" w:pos="3455"/>
        </w:tabs>
        <w:ind w:left="3455" w:hanging="360"/>
      </w:pPr>
    </w:lvl>
    <w:lvl w:ilvl="4" w:tplc="04160019" w:tentative="1">
      <w:start w:val="1"/>
      <w:numFmt w:val="lowerLetter"/>
      <w:lvlText w:val="%5."/>
      <w:lvlJc w:val="left"/>
      <w:pPr>
        <w:tabs>
          <w:tab w:val="num" w:pos="4175"/>
        </w:tabs>
        <w:ind w:left="4175" w:hanging="360"/>
      </w:pPr>
    </w:lvl>
    <w:lvl w:ilvl="5" w:tplc="0416001B" w:tentative="1">
      <w:start w:val="1"/>
      <w:numFmt w:val="lowerRoman"/>
      <w:lvlText w:val="%6."/>
      <w:lvlJc w:val="right"/>
      <w:pPr>
        <w:tabs>
          <w:tab w:val="num" w:pos="4895"/>
        </w:tabs>
        <w:ind w:left="4895" w:hanging="180"/>
      </w:pPr>
    </w:lvl>
    <w:lvl w:ilvl="6" w:tplc="0416000F" w:tentative="1">
      <w:start w:val="1"/>
      <w:numFmt w:val="decimal"/>
      <w:lvlText w:val="%7."/>
      <w:lvlJc w:val="left"/>
      <w:pPr>
        <w:tabs>
          <w:tab w:val="num" w:pos="5615"/>
        </w:tabs>
        <w:ind w:left="5615" w:hanging="360"/>
      </w:pPr>
    </w:lvl>
    <w:lvl w:ilvl="7" w:tplc="04160019" w:tentative="1">
      <w:start w:val="1"/>
      <w:numFmt w:val="lowerLetter"/>
      <w:lvlText w:val="%8."/>
      <w:lvlJc w:val="left"/>
      <w:pPr>
        <w:tabs>
          <w:tab w:val="num" w:pos="6335"/>
        </w:tabs>
        <w:ind w:left="6335" w:hanging="360"/>
      </w:pPr>
    </w:lvl>
    <w:lvl w:ilvl="8" w:tplc="0416001B" w:tentative="1">
      <w:start w:val="1"/>
      <w:numFmt w:val="lowerRoman"/>
      <w:lvlText w:val="%9."/>
      <w:lvlJc w:val="right"/>
      <w:pPr>
        <w:tabs>
          <w:tab w:val="num" w:pos="7055"/>
        </w:tabs>
        <w:ind w:left="7055" w:hanging="180"/>
      </w:pPr>
    </w:lvl>
  </w:abstractNum>
  <w:abstractNum w:abstractNumId="54" w15:restartNumberingAfterBreak="0">
    <w:nsid w:val="799765AE"/>
    <w:multiLevelType w:val="multilevel"/>
    <w:tmpl w:val="22FEBF8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55" w15:restartNumberingAfterBreak="0">
    <w:nsid w:val="7BE72247"/>
    <w:multiLevelType w:val="hybridMultilevel"/>
    <w:tmpl w:val="2986651A"/>
    <w:lvl w:ilvl="0" w:tplc="00E6C22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0">
    <w:nsid w:val="7F634AFF"/>
    <w:multiLevelType w:val="hybridMultilevel"/>
    <w:tmpl w:val="A1FE34D8"/>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15:restartNumberingAfterBreak="0">
    <w:nsid w:val="7FF76C8C"/>
    <w:multiLevelType w:val="hybridMultilevel"/>
    <w:tmpl w:val="B48E37C0"/>
    <w:lvl w:ilvl="0" w:tplc="0E3A4B9E">
      <w:start w:val="1"/>
      <w:numFmt w:val="lowerLetter"/>
      <w:lvlText w:val="%1)"/>
      <w:lvlJc w:val="left"/>
      <w:pPr>
        <w:ind w:left="1004" w:hanging="360"/>
      </w:pPr>
      <w:rPr>
        <w:rFonts w:hint="default"/>
        <w:b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41"/>
  </w:num>
  <w:num w:numId="2">
    <w:abstractNumId w:val="24"/>
  </w:num>
  <w:num w:numId="3">
    <w:abstractNumId w:val="45"/>
  </w:num>
  <w:num w:numId="4">
    <w:abstractNumId w:val="42"/>
  </w:num>
  <w:num w:numId="5">
    <w:abstractNumId w:val="23"/>
  </w:num>
  <w:num w:numId="6">
    <w:abstractNumId w:val="53"/>
  </w:num>
  <w:num w:numId="7">
    <w:abstractNumId w:val="26"/>
  </w:num>
  <w:num w:numId="8">
    <w:abstractNumId w:val="51"/>
  </w:num>
  <w:num w:numId="9">
    <w:abstractNumId w:val="47"/>
  </w:num>
  <w:num w:numId="10">
    <w:abstractNumId w:val="50"/>
  </w:num>
  <w:num w:numId="11">
    <w:abstractNumId w:val="28"/>
  </w:num>
  <w:num w:numId="12">
    <w:abstractNumId w:val="54"/>
  </w:num>
  <w:num w:numId="13">
    <w:abstractNumId w:val="38"/>
  </w:num>
  <w:num w:numId="14">
    <w:abstractNumId w:val="37"/>
  </w:num>
  <w:num w:numId="15">
    <w:abstractNumId w:val="46"/>
  </w:num>
  <w:num w:numId="16">
    <w:abstractNumId w:val="17"/>
  </w:num>
  <w:num w:numId="17">
    <w:abstractNumId w:val="30"/>
  </w:num>
  <w:num w:numId="18">
    <w:abstractNumId w:val="48"/>
  </w:num>
  <w:num w:numId="19">
    <w:abstractNumId w:val="16"/>
  </w:num>
  <w:num w:numId="20">
    <w:abstractNumId w:val="31"/>
  </w:num>
  <w:num w:numId="21">
    <w:abstractNumId w:val="56"/>
  </w:num>
  <w:num w:numId="22">
    <w:abstractNumId w:val="14"/>
  </w:num>
  <w:num w:numId="23">
    <w:abstractNumId w:val="22"/>
  </w:num>
  <w:num w:numId="24">
    <w:abstractNumId w:val="12"/>
  </w:num>
  <w:num w:numId="25">
    <w:abstractNumId w:val="34"/>
  </w:num>
  <w:num w:numId="26">
    <w:abstractNumId w:val="9"/>
  </w:num>
  <w:num w:numId="27">
    <w:abstractNumId w:val="27"/>
  </w:num>
  <w:num w:numId="28">
    <w:abstractNumId w:val="40"/>
  </w:num>
  <w:num w:numId="29">
    <w:abstractNumId w:val="39"/>
  </w:num>
  <w:num w:numId="30">
    <w:abstractNumId w:val="20"/>
  </w:num>
  <w:num w:numId="31">
    <w:abstractNumId w:val="35"/>
  </w:num>
  <w:num w:numId="32">
    <w:abstractNumId w:val="21"/>
  </w:num>
  <w:num w:numId="33">
    <w:abstractNumId w:val="57"/>
  </w:num>
  <w:num w:numId="34">
    <w:abstractNumId w:val="18"/>
  </w:num>
  <w:num w:numId="35">
    <w:abstractNumId w:val="33"/>
  </w:num>
  <w:num w:numId="36">
    <w:abstractNumId w:val="43"/>
  </w:num>
  <w:num w:numId="37">
    <w:abstractNumId w:val="49"/>
  </w:num>
  <w:num w:numId="38">
    <w:abstractNumId w:val="10"/>
  </w:num>
  <w:num w:numId="39">
    <w:abstractNumId w:val="55"/>
  </w:num>
  <w:num w:numId="40">
    <w:abstractNumId w:val="11"/>
  </w:num>
  <w:num w:numId="41">
    <w:abstractNumId w:val="25"/>
  </w:num>
  <w:num w:numId="42">
    <w:abstractNumId w:val="32"/>
  </w:num>
  <w:num w:numId="43">
    <w:abstractNumId w:val="29"/>
  </w:num>
  <w:num w:numId="44">
    <w:abstractNumId w:val="52"/>
  </w:num>
  <w:num w:numId="45">
    <w:abstractNumId w:val="36"/>
  </w:num>
  <w:num w:numId="46">
    <w:abstractNumId w:val="19"/>
  </w:num>
  <w:num w:numId="47">
    <w:abstractNumId w:val="15"/>
  </w:num>
  <w:num w:numId="48">
    <w:abstractNumId w:val="44"/>
  </w:num>
  <w:num w:numId="4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87"/>
  <w:drawingGridVerticalSpacing w:val="127"/>
  <w:displayHorizontalDrawingGridEvery w:val="0"/>
  <w:displayVerticalDrawingGridEvery w:val="0"/>
  <w:noPunctuationKerning/>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22721F"/>
    <w:rsid w:val="0000082E"/>
    <w:rsid w:val="000012A2"/>
    <w:rsid w:val="00001DC2"/>
    <w:rsid w:val="00002132"/>
    <w:rsid w:val="0000256E"/>
    <w:rsid w:val="00002E8D"/>
    <w:rsid w:val="00006788"/>
    <w:rsid w:val="00007E1F"/>
    <w:rsid w:val="000111DC"/>
    <w:rsid w:val="00012D80"/>
    <w:rsid w:val="000132E8"/>
    <w:rsid w:val="00013519"/>
    <w:rsid w:val="00014980"/>
    <w:rsid w:val="00014A00"/>
    <w:rsid w:val="000165BB"/>
    <w:rsid w:val="0001675F"/>
    <w:rsid w:val="00017B67"/>
    <w:rsid w:val="00020B6F"/>
    <w:rsid w:val="00021DE9"/>
    <w:rsid w:val="0002315D"/>
    <w:rsid w:val="0002361E"/>
    <w:rsid w:val="000236CE"/>
    <w:rsid w:val="000253E5"/>
    <w:rsid w:val="0002554A"/>
    <w:rsid w:val="000258A3"/>
    <w:rsid w:val="00025D40"/>
    <w:rsid w:val="00026729"/>
    <w:rsid w:val="0002781F"/>
    <w:rsid w:val="00030BB8"/>
    <w:rsid w:val="0003180A"/>
    <w:rsid w:val="000329D5"/>
    <w:rsid w:val="0003303C"/>
    <w:rsid w:val="00033A34"/>
    <w:rsid w:val="00034212"/>
    <w:rsid w:val="00035404"/>
    <w:rsid w:val="00036093"/>
    <w:rsid w:val="00036161"/>
    <w:rsid w:val="000365C0"/>
    <w:rsid w:val="00036812"/>
    <w:rsid w:val="00036D33"/>
    <w:rsid w:val="0004110C"/>
    <w:rsid w:val="00042579"/>
    <w:rsid w:val="00042673"/>
    <w:rsid w:val="0004349C"/>
    <w:rsid w:val="000442C3"/>
    <w:rsid w:val="000443D9"/>
    <w:rsid w:val="00044443"/>
    <w:rsid w:val="00044731"/>
    <w:rsid w:val="000453EC"/>
    <w:rsid w:val="000453FB"/>
    <w:rsid w:val="0004667D"/>
    <w:rsid w:val="000470FE"/>
    <w:rsid w:val="000471EC"/>
    <w:rsid w:val="00047A7C"/>
    <w:rsid w:val="00053D0C"/>
    <w:rsid w:val="0005424D"/>
    <w:rsid w:val="00054AA9"/>
    <w:rsid w:val="00055D43"/>
    <w:rsid w:val="00056499"/>
    <w:rsid w:val="000576EA"/>
    <w:rsid w:val="00060F75"/>
    <w:rsid w:val="00061156"/>
    <w:rsid w:val="000618A5"/>
    <w:rsid w:val="00061BA1"/>
    <w:rsid w:val="0006346D"/>
    <w:rsid w:val="000637EB"/>
    <w:rsid w:val="00064D81"/>
    <w:rsid w:val="00065377"/>
    <w:rsid w:val="000661A0"/>
    <w:rsid w:val="00067905"/>
    <w:rsid w:val="00067BCA"/>
    <w:rsid w:val="00071688"/>
    <w:rsid w:val="00072011"/>
    <w:rsid w:val="00072A92"/>
    <w:rsid w:val="000734D4"/>
    <w:rsid w:val="0007386B"/>
    <w:rsid w:val="00075438"/>
    <w:rsid w:val="00075A1A"/>
    <w:rsid w:val="00076C72"/>
    <w:rsid w:val="0007714B"/>
    <w:rsid w:val="0007719A"/>
    <w:rsid w:val="000775CA"/>
    <w:rsid w:val="00077750"/>
    <w:rsid w:val="00083F3F"/>
    <w:rsid w:val="00083FFA"/>
    <w:rsid w:val="00084BEA"/>
    <w:rsid w:val="00085209"/>
    <w:rsid w:val="0008586B"/>
    <w:rsid w:val="0008714D"/>
    <w:rsid w:val="00087B30"/>
    <w:rsid w:val="00087BC8"/>
    <w:rsid w:val="00091A2D"/>
    <w:rsid w:val="00092F7E"/>
    <w:rsid w:val="0009314A"/>
    <w:rsid w:val="0009378C"/>
    <w:rsid w:val="00094874"/>
    <w:rsid w:val="00094E5A"/>
    <w:rsid w:val="0009559E"/>
    <w:rsid w:val="00095C36"/>
    <w:rsid w:val="0009602D"/>
    <w:rsid w:val="00096162"/>
    <w:rsid w:val="00097626"/>
    <w:rsid w:val="000A21A5"/>
    <w:rsid w:val="000A32F5"/>
    <w:rsid w:val="000A53B5"/>
    <w:rsid w:val="000A5BFD"/>
    <w:rsid w:val="000A5D0B"/>
    <w:rsid w:val="000A64B9"/>
    <w:rsid w:val="000A766D"/>
    <w:rsid w:val="000A767D"/>
    <w:rsid w:val="000B0B51"/>
    <w:rsid w:val="000B0FD3"/>
    <w:rsid w:val="000B1E67"/>
    <w:rsid w:val="000B244D"/>
    <w:rsid w:val="000B3127"/>
    <w:rsid w:val="000B3917"/>
    <w:rsid w:val="000B3B09"/>
    <w:rsid w:val="000B4028"/>
    <w:rsid w:val="000B4152"/>
    <w:rsid w:val="000B46B4"/>
    <w:rsid w:val="000B4DAC"/>
    <w:rsid w:val="000B541E"/>
    <w:rsid w:val="000B6B3D"/>
    <w:rsid w:val="000B713C"/>
    <w:rsid w:val="000B7391"/>
    <w:rsid w:val="000C0058"/>
    <w:rsid w:val="000C0228"/>
    <w:rsid w:val="000C050F"/>
    <w:rsid w:val="000C0AC2"/>
    <w:rsid w:val="000C227C"/>
    <w:rsid w:val="000C2C7E"/>
    <w:rsid w:val="000C30F8"/>
    <w:rsid w:val="000C5918"/>
    <w:rsid w:val="000C5A64"/>
    <w:rsid w:val="000C6121"/>
    <w:rsid w:val="000C66D6"/>
    <w:rsid w:val="000C7139"/>
    <w:rsid w:val="000C74C1"/>
    <w:rsid w:val="000D13C9"/>
    <w:rsid w:val="000D46EA"/>
    <w:rsid w:val="000D490B"/>
    <w:rsid w:val="000D560B"/>
    <w:rsid w:val="000D67BC"/>
    <w:rsid w:val="000D76C2"/>
    <w:rsid w:val="000D7A3F"/>
    <w:rsid w:val="000D7E70"/>
    <w:rsid w:val="000E011F"/>
    <w:rsid w:val="000E0C30"/>
    <w:rsid w:val="000E0DBD"/>
    <w:rsid w:val="000E1408"/>
    <w:rsid w:val="000E165D"/>
    <w:rsid w:val="000E2796"/>
    <w:rsid w:val="000E3ACB"/>
    <w:rsid w:val="000E447E"/>
    <w:rsid w:val="000E4601"/>
    <w:rsid w:val="000E6330"/>
    <w:rsid w:val="000E77C9"/>
    <w:rsid w:val="000E77EB"/>
    <w:rsid w:val="000E7DA5"/>
    <w:rsid w:val="000F174A"/>
    <w:rsid w:val="000F23CB"/>
    <w:rsid w:val="000F2866"/>
    <w:rsid w:val="000F324D"/>
    <w:rsid w:val="000F3278"/>
    <w:rsid w:val="000F3888"/>
    <w:rsid w:val="000F38CB"/>
    <w:rsid w:val="000F3E28"/>
    <w:rsid w:val="000F40CB"/>
    <w:rsid w:val="000F430D"/>
    <w:rsid w:val="000F4D26"/>
    <w:rsid w:val="000F5ABC"/>
    <w:rsid w:val="000F5C77"/>
    <w:rsid w:val="000F6AF5"/>
    <w:rsid w:val="000F6BFA"/>
    <w:rsid w:val="000F7D81"/>
    <w:rsid w:val="0010035E"/>
    <w:rsid w:val="0010109A"/>
    <w:rsid w:val="001010B6"/>
    <w:rsid w:val="00101F29"/>
    <w:rsid w:val="00102936"/>
    <w:rsid w:val="0010341B"/>
    <w:rsid w:val="00103482"/>
    <w:rsid w:val="00103B73"/>
    <w:rsid w:val="0010413D"/>
    <w:rsid w:val="00105897"/>
    <w:rsid w:val="001058AE"/>
    <w:rsid w:val="00105B3B"/>
    <w:rsid w:val="00105CC3"/>
    <w:rsid w:val="001060F1"/>
    <w:rsid w:val="001062FA"/>
    <w:rsid w:val="0010698B"/>
    <w:rsid w:val="00107714"/>
    <w:rsid w:val="00107991"/>
    <w:rsid w:val="00107A8F"/>
    <w:rsid w:val="001106A8"/>
    <w:rsid w:val="00110C8C"/>
    <w:rsid w:val="00112014"/>
    <w:rsid w:val="00112EB1"/>
    <w:rsid w:val="0011373E"/>
    <w:rsid w:val="00114683"/>
    <w:rsid w:val="00114E32"/>
    <w:rsid w:val="00114E8B"/>
    <w:rsid w:val="00115A4F"/>
    <w:rsid w:val="00115FE0"/>
    <w:rsid w:val="00116EEA"/>
    <w:rsid w:val="0012051F"/>
    <w:rsid w:val="001208C1"/>
    <w:rsid w:val="00121B16"/>
    <w:rsid w:val="00122090"/>
    <w:rsid w:val="00122251"/>
    <w:rsid w:val="001228A7"/>
    <w:rsid w:val="00122969"/>
    <w:rsid w:val="00123ADF"/>
    <w:rsid w:val="00124CAA"/>
    <w:rsid w:val="00127218"/>
    <w:rsid w:val="001277A9"/>
    <w:rsid w:val="00131210"/>
    <w:rsid w:val="00131350"/>
    <w:rsid w:val="001313C6"/>
    <w:rsid w:val="00131415"/>
    <w:rsid w:val="00131657"/>
    <w:rsid w:val="0013285A"/>
    <w:rsid w:val="001345D1"/>
    <w:rsid w:val="001359B0"/>
    <w:rsid w:val="00136637"/>
    <w:rsid w:val="0013744B"/>
    <w:rsid w:val="001375CC"/>
    <w:rsid w:val="001421F4"/>
    <w:rsid w:val="00142226"/>
    <w:rsid w:val="001423FD"/>
    <w:rsid w:val="001424FB"/>
    <w:rsid w:val="0014251C"/>
    <w:rsid w:val="0014336C"/>
    <w:rsid w:val="00143A44"/>
    <w:rsid w:val="00145060"/>
    <w:rsid w:val="00145861"/>
    <w:rsid w:val="00146701"/>
    <w:rsid w:val="00146E7A"/>
    <w:rsid w:val="00147D4D"/>
    <w:rsid w:val="001505EE"/>
    <w:rsid w:val="001512C1"/>
    <w:rsid w:val="001526AD"/>
    <w:rsid w:val="00152961"/>
    <w:rsid w:val="001547F0"/>
    <w:rsid w:val="0015569D"/>
    <w:rsid w:val="00156B81"/>
    <w:rsid w:val="00160066"/>
    <w:rsid w:val="001602CF"/>
    <w:rsid w:val="00160C1B"/>
    <w:rsid w:val="001612E4"/>
    <w:rsid w:val="00162D7F"/>
    <w:rsid w:val="00163013"/>
    <w:rsid w:val="001638CE"/>
    <w:rsid w:val="00164161"/>
    <w:rsid w:val="00164E15"/>
    <w:rsid w:val="00165403"/>
    <w:rsid w:val="00165606"/>
    <w:rsid w:val="001660F0"/>
    <w:rsid w:val="00166302"/>
    <w:rsid w:val="00166307"/>
    <w:rsid w:val="001665D9"/>
    <w:rsid w:val="0017013A"/>
    <w:rsid w:val="00170258"/>
    <w:rsid w:val="00170BA7"/>
    <w:rsid w:val="00171084"/>
    <w:rsid w:val="00171244"/>
    <w:rsid w:val="001729C7"/>
    <w:rsid w:val="00174038"/>
    <w:rsid w:val="00174BB7"/>
    <w:rsid w:val="00176142"/>
    <w:rsid w:val="0017721C"/>
    <w:rsid w:val="0017738C"/>
    <w:rsid w:val="001776E3"/>
    <w:rsid w:val="00177825"/>
    <w:rsid w:val="00177F0B"/>
    <w:rsid w:val="001823A0"/>
    <w:rsid w:val="00182604"/>
    <w:rsid w:val="00182802"/>
    <w:rsid w:val="0018366E"/>
    <w:rsid w:val="00183C17"/>
    <w:rsid w:val="00184063"/>
    <w:rsid w:val="0018415D"/>
    <w:rsid w:val="001841F7"/>
    <w:rsid w:val="00185096"/>
    <w:rsid w:val="00185DBB"/>
    <w:rsid w:val="0018665B"/>
    <w:rsid w:val="00187BC7"/>
    <w:rsid w:val="00187DC4"/>
    <w:rsid w:val="00190891"/>
    <w:rsid w:val="00190B70"/>
    <w:rsid w:val="00190E18"/>
    <w:rsid w:val="00191F3C"/>
    <w:rsid w:val="0019248B"/>
    <w:rsid w:val="001927D2"/>
    <w:rsid w:val="00193296"/>
    <w:rsid w:val="00193CB5"/>
    <w:rsid w:val="0019400D"/>
    <w:rsid w:val="00194B0B"/>
    <w:rsid w:val="00194E0C"/>
    <w:rsid w:val="001955EE"/>
    <w:rsid w:val="00195743"/>
    <w:rsid w:val="00195D11"/>
    <w:rsid w:val="00196148"/>
    <w:rsid w:val="001975FD"/>
    <w:rsid w:val="00197A95"/>
    <w:rsid w:val="001A04B0"/>
    <w:rsid w:val="001A10AC"/>
    <w:rsid w:val="001A126F"/>
    <w:rsid w:val="001A6606"/>
    <w:rsid w:val="001A6D8D"/>
    <w:rsid w:val="001A71EE"/>
    <w:rsid w:val="001A7E2C"/>
    <w:rsid w:val="001A7E44"/>
    <w:rsid w:val="001B07A4"/>
    <w:rsid w:val="001B0AFA"/>
    <w:rsid w:val="001B3245"/>
    <w:rsid w:val="001B3AA4"/>
    <w:rsid w:val="001B4988"/>
    <w:rsid w:val="001B4A4E"/>
    <w:rsid w:val="001B7268"/>
    <w:rsid w:val="001C005F"/>
    <w:rsid w:val="001C15BB"/>
    <w:rsid w:val="001C228E"/>
    <w:rsid w:val="001C239D"/>
    <w:rsid w:val="001C2B19"/>
    <w:rsid w:val="001C2CF3"/>
    <w:rsid w:val="001C2ECB"/>
    <w:rsid w:val="001C3086"/>
    <w:rsid w:val="001C3920"/>
    <w:rsid w:val="001C3D1B"/>
    <w:rsid w:val="001C496F"/>
    <w:rsid w:val="001C522C"/>
    <w:rsid w:val="001C5368"/>
    <w:rsid w:val="001C53A1"/>
    <w:rsid w:val="001C558D"/>
    <w:rsid w:val="001C78A0"/>
    <w:rsid w:val="001C7CAF"/>
    <w:rsid w:val="001D08CD"/>
    <w:rsid w:val="001D19A5"/>
    <w:rsid w:val="001D2001"/>
    <w:rsid w:val="001D38EE"/>
    <w:rsid w:val="001D3BA1"/>
    <w:rsid w:val="001D5013"/>
    <w:rsid w:val="001D7DE7"/>
    <w:rsid w:val="001E03C0"/>
    <w:rsid w:val="001E0EDF"/>
    <w:rsid w:val="001E1133"/>
    <w:rsid w:val="001E1519"/>
    <w:rsid w:val="001E1578"/>
    <w:rsid w:val="001E3B37"/>
    <w:rsid w:val="001E4D38"/>
    <w:rsid w:val="001E73E0"/>
    <w:rsid w:val="001F2D49"/>
    <w:rsid w:val="001F3132"/>
    <w:rsid w:val="001F31AF"/>
    <w:rsid w:val="001F328B"/>
    <w:rsid w:val="001F5B36"/>
    <w:rsid w:val="001F6F16"/>
    <w:rsid w:val="002007CA"/>
    <w:rsid w:val="00201C5E"/>
    <w:rsid w:val="00204ECC"/>
    <w:rsid w:val="002057D9"/>
    <w:rsid w:val="00206D8C"/>
    <w:rsid w:val="00207A20"/>
    <w:rsid w:val="00211B93"/>
    <w:rsid w:val="002130D8"/>
    <w:rsid w:val="00213482"/>
    <w:rsid w:val="00213868"/>
    <w:rsid w:val="0021560A"/>
    <w:rsid w:val="0021560E"/>
    <w:rsid w:val="00215E89"/>
    <w:rsid w:val="0021651C"/>
    <w:rsid w:val="00216850"/>
    <w:rsid w:val="00217C78"/>
    <w:rsid w:val="00217CFF"/>
    <w:rsid w:val="002202E3"/>
    <w:rsid w:val="00220AE7"/>
    <w:rsid w:val="00220B9D"/>
    <w:rsid w:val="00220EB3"/>
    <w:rsid w:val="00221BF5"/>
    <w:rsid w:val="00222D8D"/>
    <w:rsid w:val="00223DE7"/>
    <w:rsid w:val="00224965"/>
    <w:rsid w:val="00226FA2"/>
    <w:rsid w:val="0022700C"/>
    <w:rsid w:val="0022721F"/>
    <w:rsid w:val="00227653"/>
    <w:rsid w:val="00227DFE"/>
    <w:rsid w:val="002323CA"/>
    <w:rsid w:val="00233245"/>
    <w:rsid w:val="00233AB8"/>
    <w:rsid w:val="002364C7"/>
    <w:rsid w:val="002372EC"/>
    <w:rsid w:val="00237679"/>
    <w:rsid w:val="00240361"/>
    <w:rsid w:val="002412F4"/>
    <w:rsid w:val="00242B6C"/>
    <w:rsid w:val="00242CB2"/>
    <w:rsid w:val="00244553"/>
    <w:rsid w:val="00245671"/>
    <w:rsid w:val="002469BA"/>
    <w:rsid w:val="00247582"/>
    <w:rsid w:val="0025112F"/>
    <w:rsid w:val="00251694"/>
    <w:rsid w:val="002527BA"/>
    <w:rsid w:val="00253DBF"/>
    <w:rsid w:val="00254915"/>
    <w:rsid w:val="002550C3"/>
    <w:rsid w:val="0025577F"/>
    <w:rsid w:val="00255A68"/>
    <w:rsid w:val="00255FDA"/>
    <w:rsid w:val="0025756F"/>
    <w:rsid w:val="0025762D"/>
    <w:rsid w:val="00260988"/>
    <w:rsid w:val="0026317A"/>
    <w:rsid w:val="002636CA"/>
    <w:rsid w:val="002638B2"/>
    <w:rsid w:val="00264108"/>
    <w:rsid w:val="00264BF3"/>
    <w:rsid w:val="00266CF9"/>
    <w:rsid w:val="00266FD3"/>
    <w:rsid w:val="00267575"/>
    <w:rsid w:val="00267702"/>
    <w:rsid w:val="00270089"/>
    <w:rsid w:val="00270092"/>
    <w:rsid w:val="00270E36"/>
    <w:rsid w:val="00270F16"/>
    <w:rsid w:val="0027102F"/>
    <w:rsid w:val="00271909"/>
    <w:rsid w:val="002739A7"/>
    <w:rsid w:val="0027402D"/>
    <w:rsid w:val="00274679"/>
    <w:rsid w:val="00274A71"/>
    <w:rsid w:val="002755A9"/>
    <w:rsid w:val="0027618E"/>
    <w:rsid w:val="00276A47"/>
    <w:rsid w:val="00280792"/>
    <w:rsid w:val="0028323E"/>
    <w:rsid w:val="00283AFF"/>
    <w:rsid w:val="00283E47"/>
    <w:rsid w:val="0028433D"/>
    <w:rsid w:val="00284536"/>
    <w:rsid w:val="00285E07"/>
    <w:rsid w:val="00286121"/>
    <w:rsid w:val="00286D44"/>
    <w:rsid w:val="00286E54"/>
    <w:rsid w:val="00290831"/>
    <w:rsid w:val="00291D77"/>
    <w:rsid w:val="00292B40"/>
    <w:rsid w:val="002937D5"/>
    <w:rsid w:val="002945F0"/>
    <w:rsid w:val="00294C05"/>
    <w:rsid w:val="00295B7D"/>
    <w:rsid w:val="002961FD"/>
    <w:rsid w:val="002A03E0"/>
    <w:rsid w:val="002A0A31"/>
    <w:rsid w:val="002A2866"/>
    <w:rsid w:val="002A29BB"/>
    <w:rsid w:val="002A2C48"/>
    <w:rsid w:val="002A34E2"/>
    <w:rsid w:val="002A3A26"/>
    <w:rsid w:val="002A4AD1"/>
    <w:rsid w:val="002A4EF1"/>
    <w:rsid w:val="002A4F8C"/>
    <w:rsid w:val="002A5798"/>
    <w:rsid w:val="002A5E9E"/>
    <w:rsid w:val="002A63EC"/>
    <w:rsid w:val="002A703D"/>
    <w:rsid w:val="002A7839"/>
    <w:rsid w:val="002B081D"/>
    <w:rsid w:val="002B2C30"/>
    <w:rsid w:val="002B35B0"/>
    <w:rsid w:val="002B3AD4"/>
    <w:rsid w:val="002B442F"/>
    <w:rsid w:val="002B5740"/>
    <w:rsid w:val="002B5FFA"/>
    <w:rsid w:val="002B635C"/>
    <w:rsid w:val="002B7713"/>
    <w:rsid w:val="002C091A"/>
    <w:rsid w:val="002C15C7"/>
    <w:rsid w:val="002C1999"/>
    <w:rsid w:val="002C2209"/>
    <w:rsid w:val="002C3719"/>
    <w:rsid w:val="002C3B39"/>
    <w:rsid w:val="002C4204"/>
    <w:rsid w:val="002C43E1"/>
    <w:rsid w:val="002C4F72"/>
    <w:rsid w:val="002C5F09"/>
    <w:rsid w:val="002C6235"/>
    <w:rsid w:val="002D0408"/>
    <w:rsid w:val="002D0DF5"/>
    <w:rsid w:val="002D1B1E"/>
    <w:rsid w:val="002D3792"/>
    <w:rsid w:val="002D42B8"/>
    <w:rsid w:val="002D44BD"/>
    <w:rsid w:val="002D4823"/>
    <w:rsid w:val="002D4CA3"/>
    <w:rsid w:val="002D5164"/>
    <w:rsid w:val="002D5C1D"/>
    <w:rsid w:val="002D67B7"/>
    <w:rsid w:val="002D7007"/>
    <w:rsid w:val="002D79B2"/>
    <w:rsid w:val="002E02DC"/>
    <w:rsid w:val="002E14D1"/>
    <w:rsid w:val="002E28F4"/>
    <w:rsid w:val="002E2F16"/>
    <w:rsid w:val="002E3488"/>
    <w:rsid w:val="002E35F1"/>
    <w:rsid w:val="002E3933"/>
    <w:rsid w:val="002E3D3C"/>
    <w:rsid w:val="002E4AC9"/>
    <w:rsid w:val="002E5B7C"/>
    <w:rsid w:val="002E6DFD"/>
    <w:rsid w:val="002E72BB"/>
    <w:rsid w:val="002F0E1E"/>
    <w:rsid w:val="002F13F4"/>
    <w:rsid w:val="002F1F60"/>
    <w:rsid w:val="002F2896"/>
    <w:rsid w:val="002F4137"/>
    <w:rsid w:val="002F4A48"/>
    <w:rsid w:val="002F4FC1"/>
    <w:rsid w:val="002F513E"/>
    <w:rsid w:val="002F6B33"/>
    <w:rsid w:val="002F795A"/>
    <w:rsid w:val="0030005E"/>
    <w:rsid w:val="003006D4"/>
    <w:rsid w:val="00300841"/>
    <w:rsid w:val="003010F8"/>
    <w:rsid w:val="00301D5B"/>
    <w:rsid w:val="00301EFC"/>
    <w:rsid w:val="003027B2"/>
    <w:rsid w:val="00302BA6"/>
    <w:rsid w:val="00302F03"/>
    <w:rsid w:val="003030FD"/>
    <w:rsid w:val="00303DB6"/>
    <w:rsid w:val="00304194"/>
    <w:rsid w:val="0030423E"/>
    <w:rsid w:val="0030446D"/>
    <w:rsid w:val="003050B7"/>
    <w:rsid w:val="0030687F"/>
    <w:rsid w:val="003068B1"/>
    <w:rsid w:val="00306F65"/>
    <w:rsid w:val="00307C27"/>
    <w:rsid w:val="00310587"/>
    <w:rsid w:val="00310768"/>
    <w:rsid w:val="00312A3E"/>
    <w:rsid w:val="00313687"/>
    <w:rsid w:val="00314BBC"/>
    <w:rsid w:val="00316513"/>
    <w:rsid w:val="00316CCA"/>
    <w:rsid w:val="003178AD"/>
    <w:rsid w:val="00317C9D"/>
    <w:rsid w:val="00321117"/>
    <w:rsid w:val="00321337"/>
    <w:rsid w:val="00322D70"/>
    <w:rsid w:val="00322EB6"/>
    <w:rsid w:val="0032370F"/>
    <w:rsid w:val="00325B35"/>
    <w:rsid w:val="00325E21"/>
    <w:rsid w:val="00326EDF"/>
    <w:rsid w:val="0033138A"/>
    <w:rsid w:val="00331A1E"/>
    <w:rsid w:val="0033236C"/>
    <w:rsid w:val="00332410"/>
    <w:rsid w:val="00332A39"/>
    <w:rsid w:val="0033348F"/>
    <w:rsid w:val="003343D6"/>
    <w:rsid w:val="0033457F"/>
    <w:rsid w:val="00334FAF"/>
    <w:rsid w:val="00335ACC"/>
    <w:rsid w:val="00335F5D"/>
    <w:rsid w:val="003365ED"/>
    <w:rsid w:val="00336B63"/>
    <w:rsid w:val="00336C50"/>
    <w:rsid w:val="00336D6E"/>
    <w:rsid w:val="00337E86"/>
    <w:rsid w:val="003404F6"/>
    <w:rsid w:val="00340617"/>
    <w:rsid w:val="00340665"/>
    <w:rsid w:val="00340FE9"/>
    <w:rsid w:val="00342740"/>
    <w:rsid w:val="003439CC"/>
    <w:rsid w:val="00343C8B"/>
    <w:rsid w:val="00345363"/>
    <w:rsid w:val="00346DAA"/>
    <w:rsid w:val="00347936"/>
    <w:rsid w:val="00347BAE"/>
    <w:rsid w:val="003505B5"/>
    <w:rsid w:val="0035141E"/>
    <w:rsid w:val="00353873"/>
    <w:rsid w:val="0035455D"/>
    <w:rsid w:val="003550C6"/>
    <w:rsid w:val="0035554F"/>
    <w:rsid w:val="00357C6E"/>
    <w:rsid w:val="003612A4"/>
    <w:rsid w:val="00362AC0"/>
    <w:rsid w:val="003630A7"/>
    <w:rsid w:val="00364E2D"/>
    <w:rsid w:val="00364FB3"/>
    <w:rsid w:val="0036556A"/>
    <w:rsid w:val="0036593F"/>
    <w:rsid w:val="00365A56"/>
    <w:rsid w:val="003664EF"/>
    <w:rsid w:val="00366B77"/>
    <w:rsid w:val="00366DF4"/>
    <w:rsid w:val="00366F5A"/>
    <w:rsid w:val="00367A8E"/>
    <w:rsid w:val="00370019"/>
    <w:rsid w:val="00370C80"/>
    <w:rsid w:val="00372214"/>
    <w:rsid w:val="00372298"/>
    <w:rsid w:val="0037279B"/>
    <w:rsid w:val="0037384E"/>
    <w:rsid w:val="0037391B"/>
    <w:rsid w:val="00373DE2"/>
    <w:rsid w:val="0037416F"/>
    <w:rsid w:val="00375160"/>
    <w:rsid w:val="003754A0"/>
    <w:rsid w:val="00375672"/>
    <w:rsid w:val="00375C98"/>
    <w:rsid w:val="00376079"/>
    <w:rsid w:val="00376B5D"/>
    <w:rsid w:val="00377680"/>
    <w:rsid w:val="00377E14"/>
    <w:rsid w:val="00377ECC"/>
    <w:rsid w:val="00381694"/>
    <w:rsid w:val="00381811"/>
    <w:rsid w:val="00382A54"/>
    <w:rsid w:val="00382D4F"/>
    <w:rsid w:val="0038374E"/>
    <w:rsid w:val="00384708"/>
    <w:rsid w:val="00384F9E"/>
    <w:rsid w:val="003852F9"/>
    <w:rsid w:val="0038789C"/>
    <w:rsid w:val="00390846"/>
    <w:rsid w:val="0039257E"/>
    <w:rsid w:val="0039302D"/>
    <w:rsid w:val="00393E2A"/>
    <w:rsid w:val="00394915"/>
    <w:rsid w:val="00394FB3"/>
    <w:rsid w:val="00395AE9"/>
    <w:rsid w:val="00395B94"/>
    <w:rsid w:val="00396946"/>
    <w:rsid w:val="0039765E"/>
    <w:rsid w:val="003A0BE2"/>
    <w:rsid w:val="003A184F"/>
    <w:rsid w:val="003A1B64"/>
    <w:rsid w:val="003A242D"/>
    <w:rsid w:val="003A4ADF"/>
    <w:rsid w:val="003A525A"/>
    <w:rsid w:val="003A65A7"/>
    <w:rsid w:val="003A7F75"/>
    <w:rsid w:val="003B03BE"/>
    <w:rsid w:val="003B0748"/>
    <w:rsid w:val="003B07A0"/>
    <w:rsid w:val="003B084A"/>
    <w:rsid w:val="003B0B00"/>
    <w:rsid w:val="003B1BCB"/>
    <w:rsid w:val="003B1FA0"/>
    <w:rsid w:val="003B2819"/>
    <w:rsid w:val="003B2A84"/>
    <w:rsid w:val="003B4969"/>
    <w:rsid w:val="003B4C81"/>
    <w:rsid w:val="003B6469"/>
    <w:rsid w:val="003B6B58"/>
    <w:rsid w:val="003B7046"/>
    <w:rsid w:val="003B7984"/>
    <w:rsid w:val="003C0547"/>
    <w:rsid w:val="003C0D2E"/>
    <w:rsid w:val="003C133C"/>
    <w:rsid w:val="003C1508"/>
    <w:rsid w:val="003C16E1"/>
    <w:rsid w:val="003C1B52"/>
    <w:rsid w:val="003C2DDC"/>
    <w:rsid w:val="003C3824"/>
    <w:rsid w:val="003C45B8"/>
    <w:rsid w:val="003C53D9"/>
    <w:rsid w:val="003C5ACC"/>
    <w:rsid w:val="003C6F12"/>
    <w:rsid w:val="003C7E20"/>
    <w:rsid w:val="003D0E15"/>
    <w:rsid w:val="003D12C2"/>
    <w:rsid w:val="003D18DF"/>
    <w:rsid w:val="003D22AA"/>
    <w:rsid w:val="003D2678"/>
    <w:rsid w:val="003D2F1E"/>
    <w:rsid w:val="003D423A"/>
    <w:rsid w:val="003D4811"/>
    <w:rsid w:val="003D6E8C"/>
    <w:rsid w:val="003D6FE4"/>
    <w:rsid w:val="003D7AC5"/>
    <w:rsid w:val="003E0F21"/>
    <w:rsid w:val="003E138A"/>
    <w:rsid w:val="003E19B5"/>
    <w:rsid w:val="003E1A05"/>
    <w:rsid w:val="003E2886"/>
    <w:rsid w:val="003E3EEA"/>
    <w:rsid w:val="003E430D"/>
    <w:rsid w:val="003E56A6"/>
    <w:rsid w:val="003E5BE0"/>
    <w:rsid w:val="003E774A"/>
    <w:rsid w:val="003E7A83"/>
    <w:rsid w:val="003E7CCD"/>
    <w:rsid w:val="003F0076"/>
    <w:rsid w:val="003F0B61"/>
    <w:rsid w:val="003F0DA4"/>
    <w:rsid w:val="003F2102"/>
    <w:rsid w:val="003F252B"/>
    <w:rsid w:val="003F2B76"/>
    <w:rsid w:val="003F37F2"/>
    <w:rsid w:val="003F3FC9"/>
    <w:rsid w:val="003F582A"/>
    <w:rsid w:val="003F6252"/>
    <w:rsid w:val="003F6480"/>
    <w:rsid w:val="003F6976"/>
    <w:rsid w:val="003F69D6"/>
    <w:rsid w:val="003F7733"/>
    <w:rsid w:val="004003D3"/>
    <w:rsid w:val="00400D5F"/>
    <w:rsid w:val="00401536"/>
    <w:rsid w:val="004031C2"/>
    <w:rsid w:val="00403270"/>
    <w:rsid w:val="00403BB5"/>
    <w:rsid w:val="004040F3"/>
    <w:rsid w:val="0040429B"/>
    <w:rsid w:val="0040435D"/>
    <w:rsid w:val="004043F6"/>
    <w:rsid w:val="00404BB7"/>
    <w:rsid w:val="00404D96"/>
    <w:rsid w:val="004053D6"/>
    <w:rsid w:val="0040697D"/>
    <w:rsid w:val="00406ECE"/>
    <w:rsid w:val="00406F80"/>
    <w:rsid w:val="0040761E"/>
    <w:rsid w:val="0040787B"/>
    <w:rsid w:val="00407C11"/>
    <w:rsid w:val="004108F6"/>
    <w:rsid w:val="00410AD9"/>
    <w:rsid w:val="00410FCE"/>
    <w:rsid w:val="0041232D"/>
    <w:rsid w:val="00412B6E"/>
    <w:rsid w:val="00414E65"/>
    <w:rsid w:val="004150D2"/>
    <w:rsid w:val="00416C39"/>
    <w:rsid w:val="00417DE9"/>
    <w:rsid w:val="00420DBA"/>
    <w:rsid w:val="00423908"/>
    <w:rsid w:val="00423BA6"/>
    <w:rsid w:val="00423CD7"/>
    <w:rsid w:val="00424123"/>
    <w:rsid w:val="00424F28"/>
    <w:rsid w:val="00425772"/>
    <w:rsid w:val="00425AB4"/>
    <w:rsid w:val="0042650A"/>
    <w:rsid w:val="00430D65"/>
    <w:rsid w:val="00430E6B"/>
    <w:rsid w:val="004317B1"/>
    <w:rsid w:val="004353C0"/>
    <w:rsid w:val="00435704"/>
    <w:rsid w:val="00436C54"/>
    <w:rsid w:val="00436E1B"/>
    <w:rsid w:val="004405DA"/>
    <w:rsid w:val="00441B38"/>
    <w:rsid w:val="00441BFC"/>
    <w:rsid w:val="00441E9E"/>
    <w:rsid w:val="0044239B"/>
    <w:rsid w:val="004429EC"/>
    <w:rsid w:val="00442B56"/>
    <w:rsid w:val="00442F7A"/>
    <w:rsid w:val="0044393E"/>
    <w:rsid w:val="00444D07"/>
    <w:rsid w:val="004453AE"/>
    <w:rsid w:val="0044549C"/>
    <w:rsid w:val="00445F41"/>
    <w:rsid w:val="004465ED"/>
    <w:rsid w:val="00447123"/>
    <w:rsid w:val="00447A8B"/>
    <w:rsid w:val="00450268"/>
    <w:rsid w:val="00450906"/>
    <w:rsid w:val="004515E4"/>
    <w:rsid w:val="00451C04"/>
    <w:rsid w:val="0045247E"/>
    <w:rsid w:val="00452CAE"/>
    <w:rsid w:val="00452E3B"/>
    <w:rsid w:val="004537AB"/>
    <w:rsid w:val="004540FB"/>
    <w:rsid w:val="004545E1"/>
    <w:rsid w:val="00454815"/>
    <w:rsid w:val="004549ED"/>
    <w:rsid w:val="00454E96"/>
    <w:rsid w:val="00455D5E"/>
    <w:rsid w:val="00456CAF"/>
    <w:rsid w:val="00456FAA"/>
    <w:rsid w:val="004573C0"/>
    <w:rsid w:val="00457880"/>
    <w:rsid w:val="00457A88"/>
    <w:rsid w:val="004611F3"/>
    <w:rsid w:val="00465081"/>
    <w:rsid w:val="00465087"/>
    <w:rsid w:val="00467D46"/>
    <w:rsid w:val="004700A1"/>
    <w:rsid w:val="004701FE"/>
    <w:rsid w:val="004711F1"/>
    <w:rsid w:val="00471540"/>
    <w:rsid w:val="0047161A"/>
    <w:rsid w:val="0047222F"/>
    <w:rsid w:val="0047286F"/>
    <w:rsid w:val="00472C1B"/>
    <w:rsid w:val="00472D68"/>
    <w:rsid w:val="00472E63"/>
    <w:rsid w:val="004739B5"/>
    <w:rsid w:val="00473B71"/>
    <w:rsid w:val="00474ABD"/>
    <w:rsid w:val="00474DF8"/>
    <w:rsid w:val="00474E2B"/>
    <w:rsid w:val="004756CE"/>
    <w:rsid w:val="00475924"/>
    <w:rsid w:val="004762EB"/>
    <w:rsid w:val="00476E9D"/>
    <w:rsid w:val="0048049D"/>
    <w:rsid w:val="00482803"/>
    <w:rsid w:val="00483BA2"/>
    <w:rsid w:val="004854D1"/>
    <w:rsid w:val="004876E4"/>
    <w:rsid w:val="00490300"/>
    <w:rsid w:val="004909F2"/>
    <w:rsid w:val="00491774"/>
    <w:rsid w:val="004927F6"/>
    <w:rsid w:val="00492A27"/>
    <w:rsid w:val="004937EB"/>
    <w:rsid w:val="00493F27"/>
    <w:rsid w:val="00493F2D"/>
    <w:rsid w:val="004948FF"/>
    <w:rsid w:val="004951DC"/>
    <w:rsid w:val="004954D4"/>
    <w:rsid w:val="0049648D"/>
    <w:rsid w:val="00496913"/>
    <w:rsid w:val="00496B8A"/>
    <w:rsid w:val="00496DAA"/>
    <w:rsid w:val="0049731A"/>
    <w:rsid w:val="004A0455"/>
    <w:rsid w:val="004A069B"/>
    <w:rsid w:val="004A2F9F"/>
    <w:rsid w:val="004A387A"/>
    <w:rsid w:val="004A3A01"/>
    <w:rsid w:val="004A3D12"/>
    <w:rsid w:val="004A51FE"/>
    <w:rsid w:val="004A5D0E"/>
    <w:rsid w:val="004A5F26"/>
    <w:rsid w:val="004A71DA"/>
    <w:rsid w:val="004A76CF"/>
    <w:rsid w:val="004A7BC2"/>
    <w:rsid w:val="004B0AB6"/>
    <w:rsid w:val="004B0EB8"/>
    <w:rsid w:val="004B1D8A"/>
    <w:rsid w:val="004B210B"/>
    <w:rsid w:val="004B3767"/>
    <w:rsid w:val="004B4EB0"/>
    <w:rsid w:val="004B5C40"/>
    <w:rsid w:val="004B7319"/>
    <w:rsid w:val="004C0601"/>
    <w:rsid w:val="004C0731"/>
    <w:rsid w:val="004C2284"/>
    <w:rsid w:val="004C24DD"/>
    <w:rsid w:val="004C3565"/>
    <w:rsid w:val="004C357D"/>
    <w:rsid w:val="004C43F0"/>
    <w:rsid w:val="004C4B1A"/>
    <w:rsid w:val="004C673A"/>
    <w:rsid w:val="004C6BB7"/>
    <w:rsid w:val="004C6FDC"/>
    <w:rsid w:val="004C737F"/>
    <w:rsid w:val="004C78DF"/>
    <w:rsid w:val="004D0342"/>
    <w:rsid w:val="004D05B3"/>
    <w:rsid w:val="004D2E1D"/>
    <w:rsid w:val="004D364C"/>
    <w:rsid w:val="004D39F1"/>
    <w:rsid w:val="004D4387"/>
    <w:rsid w:val="004D47DA"/>
    <w:rsid w:val="004D6BB7"/>
    <w:rsid w:val="004D7134"/>
    <w:rsid w:val="004D73CC"/>
    <w:rsid w:val="004E08A9"/>
    <w:rsid w:val="004E1754"/>
    <w:rsid w:val="004E20A7"/>
    <w:rsid w:val="004E2768"/>
    <w:rsid w:val="004E33BA"/>
    <w:rsid w:val="004E4195"/>
    <w:rsid w:val="004E58EF"/>
    <w:rsid w:val="004E5E90"/>
    <w:rsid w:val="004E6B08"/>
    <w:rsid w:val="004E76F2"/>
    <w:rsid w:val="004F0C6F"/>
    <w:rsid w:val="004F0CD1"/>
    <w:rsid w:val="004F1B18"/>
    <w:rsid w:val="004F2288"/>
    <w:rsid w:val="004F4655"/>
    <w:rsid w:val="004F4C57"/>
    <w:rsid w:val="004F55C8"/>
    <w:rsid w:val="004F735C"/>
    <w:rsid w:val="004F7B84"/>
    <w:rsid w:val="005002EF"/>
    <w:rsid w:val="005004D7"/>
    <w:rsid w:val="00500E93"/>
    <w:rsid w:val="00502D5B"/>
    <w:rsid w:val="00503C8F"/>
    <w:rsid w:val="00503D66"/>
    <w:rsid w:val="00504186"/>
    <w:rsid w:val="00507A15"/>
    <w:rsid w:val="00507B58"/>
    <w:rsid w:val="00510DC3"/>
    <w:rsid w:val="005110FE"/>
    <w:rsid w:val="0051416B"/>
    <w:rsid w:val="005156DD"/>
    <w:rsid w:val="00515AA6"/>
    <w:rsid w:val="00516C9E"/>
    <w:rsid w:val="0051746E"/>
    <w:rsid w:val="00521BF9"/>
    <w:rsid w:val="00522B5F"/>
    <w:rsid w:val="00523B45"/>
    <w:rsid w:val="00523FF2"/>
    <w:rsid w:val="00524F07"/>
    <w:rsid w:val="00525669"/>
    <w:rsid w:val="00525ABF"/>
    <w:rsid w:val="00525CBE"/>
    <w:rsid w:val="005266D5"/>
    <w:rsid w:val="00526B7B"/>
    <w:rsid w:val="00531185"/>
    <w:rsid w:val="00533433"/>
    <w:rsid w:val="0053361C"/>
    <w:rsid w:val="00533834"/>
    <w:rsid w:val="0053434B"/>
    <w:rsid w:val="00534E31"/>
    <w:rsid w:val="00535C59"/>
    <w:rsid w:val="00535CC1"/>
    <w:rsid w:val="0053622B"/>
    <w:rsid w:val="005366AC"/>
    <w:rsid w:val="00536C95"/>
    <w:rsid w:val="00536D7A"/>
    <w:rsid w:val="00537D19"/>
    <w:rsid w:val="005405DC"/>
    <w:rsid w:val="00540CAB"/>
    <w:rsid w:val="00540EE1"/>
    <w:rsid w:val="0054106A"/>
    <w:rsid w:val="005412F9"/>
    <w:rsid w:val="00541550"/>
    <w:rsid w:val="00544525"/>
    <w:rsid w:val="005448AC"/>
    <w:rsid w:val="00544C55"/>
    <w:rsid w:val="00544FD1"/>
    <w:rsid w:val="00545261"/>
    <w:rsid w:val="00545C08"/>
    <w:rsid w:val="00546324"/>
    <w:rsid w:val="005468CF"/>
    <w:rsid w:val="00547387"/>
    <w:rsid w:val="00547B52"/>
    <w:rsid w:val="00551431"/>
    <w:rsid w:val="00551A9E"/>
    <w:rsid w:val="005535DE"/>
    <w:rsid w:val="00554D0B"/>
    <w:rsid w:val="00555BB5"/>
    <w:rsid w:val="005562D2"/>
    <w:rsid w:val="005563D2"/>
    <w:rsid w:val="00560F2B"/>
    <w:rsid w:val="00561038"/>
    <w:rsid w:val="00562A70"/>
    <w:rsid w:val="005638BC"/>
    <w:rsid w:val="00563922"/>
    <w:rsid w:val="00563A44"/>
    <w:rsid w:val="005648D8"/>
    <w:rsid w:val="0056507F"/>
    <w:rsid w:val="0056576D"/>
    <w:rsid w:val="0057060B"/>
    <w:rsid w:val="00570854"/>
    <w:rsid w:val="00570D36"/>
    <w:rsid w:val="00571977"/>
    <w:rsid w:val="00571AB0"/>
    <w:rsid w:val="005721A6"/>
    <w:rsid w:val="005729CB"/>
    <w:rsid w:val="00572DD8"/>
    <w:rsid w:val="00573791"/>
    <w:rsid w:val="00573A8F"/>
    <w:rsid w:val="00573E00"/>
    <w:rsid w:val="00574EE4"/>
    <w:rsid w:val="0057627D"/>
    <w:rsid w:val="005769EF"/>
    <w:rsid w:val="005775DA"/>
    <w:rsid w:val="00581987"/>
    <w:rsid w:val="005819AD"/>
    <w:rsid w:val="005823B4"/>
    <w:rsid w:val="0058337E"/>
    <w:rsid w:val="00583A9A"/>
    <w:rsid w:val="005846B3"/>
    <w:rsid w:val="0058527C"/>
    <w:rsid w:val="00585C01"/>
    <w:rsid w:val="00585D4F"/>
    <w:rsid w:val="00586688"/>
    <w:rsid w:val="005907B5"/>
    <w:rsid w:val="00591E26"/>
    <w:rsid w:val="0059323A"/>
    <w:rsid w:val="0059746D"/>
    <w:rsid w:val="005978DC"/>
    <w:rsid w:val="005A0C28"/>
    <w:rsid w:val="005A1E2F"/>
    <w:rsid w:val="005A201A"/>
    <w:rsid w:val="005A4213"/>
    <w:rsid w:val="005A4247"/>
    <w:rsid w:val="005A43F2"/>
    <w:rsid w:val="005A4618"/>
    <w:rsid w:val="005A5268"/>
    <w:rsid w:val="005A66B7"/>
    <w:rsid w:val="005A6F25"/>
    <w:rsid w:val="005B056B"/>
    <w:rsid w:val="005B1B18"/>
    <w:rsid w:val="005B22E7"/>
    <w:rsid w:val="005B4F79"/>
    <w:rsid w:val="005B5855"/>
    <w:rsid w:val="005B5AD1"/>
    <w:rsid w:val="005B6F25"/>
    <w:rsid w:val="005B7D4D"/>
    <w:rsid w:val="005B7DA9"/>
    <w:rsid w:val="005C016E"/>
    <w:rsid w:val="005C3E6C"/>
    <w:rsid w:val="005C5F9A"/>
    <w:rsid w:val="005C6AF9"/>
    <w:rsid w:val="005C726F"/>
    <w:rsid w:val="005C7462"/>
    <w:rsid w:val="005C7BD3"/>
    <w:rsid w:val="005D03ED"/>
    <w:rsid w:val="005D0B2F"/>
    <w:rsid w:val="005D396A"/>
    <w:rsid w:val="005D41C4"/>
    <w:rsid w:val="005D4B30"/>
    <w:rsid w:val="005D4F4B"/>
    <w:rsid w:val="005D54C2"/>
    <w:rsid w:val="005D58DF"/>
    <w:rsid w:val="005D735F"/>
    <w:rsid w:val="005E01A7"/>
    <w:rsid w:val="005E062C"/>
    <w:rsid w:val="005E085D"/>
    <w:rsid w:val="005E11C0"/>
    <w:rsid w:val="005E1435"/>
    <w:rsid w:val="005E1E6A"/>
    <w:rsid w:val="005E33EA"/>
    <w:rsid w:val="005E3B2B"/>
    <w:rsid w:val="005E4094"/>
    <w:rsid w:val="005E41CE"/>
    <w:rsid w:val="005E449D"/>
    <w:rsid w:val="005E7B10"/>
    <w:rsid w:val="005F0097"/>
    <w:rsid w:val="005F00D2"/>
    <w:rsid w:val="005F0270"/>
    <w:rsid w:val="005F0A33"/>
    <w:rsid w:val="005F0E35"/>
    <w:rsid w:val="005F1150"/>
    <w:rsid w:val="005F19A7"/>
    <w:rsid w:val="005F37C4"/>
    <w:rsid w:val="005F4F15"/>
    <w:rsid w:val="005F63AC"/>
    <w:rsid w:val="00600F14"/>
    <w:rsid w:val="00600F45"/>
    <w:rsid w:val="0060131B"/>
    <w:rsid w:val="0060134C"/>
    <w:rsid w:val="00601434"/>
    <w:rsid w:val="006015E4"/>
    <w:rsid w:val="00602DCA"/>
    <w:rsid w:val="00603257"/>
    <w:rsid w:val="00605C5D"/>
    <w:rsid w:val="00606182"/>
    <w:rsid w:val="006078DA"/>
    <w:rsid w:val="00610760"/>
    <w:rsid w:val="00610DD3"/>
    <w:rsid w:val="00610EA8"/>
    <w:rsid w:val="0061129C"/>
    <w:rsid w:val="006112DF"/>
    <w:rsid w:val="00611D95"/>
    <w:rsid w:val="00612421"/>
    <w:rsid w:val="00613695"/>
    <w:rsid w:val="00614A69"/>
    <w:rsid w:val="00614C32"/>
    <w:rsid w:val="006161B1"/>
    <w:rsid w:val="0061628C"/>
    <w:rsid w:val="006167D8"/>
    <w:rsid w:val="006174E9"/>
    <w:rsid w:val="006215C2"/>
    <w:rsid w:val="00621784"/>
    <w:rsid w:val="00621D14"/>
    <w:rsid w:val="00621DD3"/>
    <w:rsid w:val="00621E71"/>
    <w:rsid w:val="00622A36"/>
    <w:rsid w:val="00622B38"/>
    <w:rsid w:val="00622BBA"/>
    <w:rsid w:val="0062396C"/>
    <w:rsid w:val="00623CB9"/>
    <w:rsid w:val="00625A05"/>
    <w:rsid w:val="00625C65"/>
    <w:rsid w:val="00626EBF"/>
    <w:rsid w:val="006272D3"/>
    <w:rsid w:val="0062740D"/>
    <w:rsid w:val="006278E2"/>
    <w:rsid w:val="0063118A"/>
    <w:rsid w:val="00632B95"/>
    <w:rsid w:val="00635432"/>
    <w:rsid w:val="00635679"/>
    <w:rsid w:val="00635888"/>
    <w:rsid w:val="00635983"/>
    <w:rsid w:val="006366A1"/>
    <w:rsid w:val="00636BBF"/>
    <w:rsid w:val="0063703C"/>
    <w:rsid w:val="0063751E"/>
    <w:rsid w:val="00637BF5"/>
    <w:rsid w:val="00637C61"/>
    <w:rsid w:val="00640CE6"/>
    <w:rsid w:val="00640D45"/>
    <w:rsid w:val="00640D8D"/>
    <w:rsid w:val="00641167"/>
    <w:rsid w:val="00641968"/>
    <w:rsid w:val="00641D54"/>
    <w:rsid w:val="006423AD"/>
    <w:rsid w:val="0064276F"/>
    <w:rsid w:val="00643800"/>
    <w:rsid w:val="00643E1C"/>
    <w:rsid w:val="00644A4D"/>
    <w:rsid w:val="006457BD"/>
    <w:rsid w:val="00645872"/>
    <w:rsid w:val="00645C78"/>
    <w:rsid w:val="006465FC"/>
    <w:rsid w:val="0064682A"/>
    <w:rsid w:val="00647539"/>
    <w:rsid w:val="00647A72"/>
    <w:rsid w:val="006505FA"/>
    <w:rsid w:val="0065069F"/>
    <w:rsid w:val="00650762"/>
    <w:rsid w:val="006510CF"/>
    <w:rsid w:val="0065285D"/>
    <w:rsid w:val="00652E96"/>
    <w:rsid w:val="00653007"/>
    <w:rsid w:val="006535F1"/>
    <w:rsid w:val="00653801"/>
    <w:rsid w:val="00653DF7"/>
    <w:rsid w:val="0065461D"/>
    <w:rsid w:val="00655D96"/>
    <w:rsid w:val="00656B5D"/>
    <w:rsid w:val="006578BC"/>
    <w:rsid w:val="00660B22"/>
    <w:rsid w:val="00661313"/>
    <w:rsid w:val="0066270F"/>
    <w:rsid w:val="006655DB"/>
    <w:rsid w:val="0066637B"/>
    <w:rsid w:val="0066705F"/>
    <w:rsid w:val="00672113"/>
    <w:rsid w:val="00672143"/>
    <w:rsid w:val="006726B8"/>
    <w:rsid w:val="00673094"/>
    <w:rsid w:val="006730D6"/>
    <w:rsid w:val="00673924"/>
    <w:rsid w:val="00673F9D"/>
    <w:rsid w:val="0067453F"/>
    <w:rsid w:val="00674A4D"/>
    <w:rsid w:val="00676AE7"/>
    <w:rsid w:val="00677544"/>
    <w:rsid w:val="00677E7B"/>
    <w:rsid w:val="00680C37"/>
    <w:rsid w:val="006810C7"/>
    <w:rsid w:val="0068134C"/>
    <w:rsid w:val="00681393"/>
    <w:rsid w:val="006813BC"/>
    <w:rsid w:val="006817ED"/>
    <w:rsid w:val="00682F7E"/>
    <w:rsid w:val="00683AE6"/>
    <w:rsid w:val="00683E04"/>
    <w:rsid w:val="00683F0B"/>
    <w:rsid w:val="00684213"/>
    <w:rsid w:val="0068446F"/>
    <w:rsid w:val="00684DEB"/>
    <w:rsid w:val="00684DF7"/>
    <w:rsid w:val="00685467"/>
    <w:rsid w:val="00686724"/>
    <w:rsid w:val="0068763F"/>
    <w:rsid w:val="00690EA6"/>
    <w:rsid w:val="00692AB0"/>
    <w:rsid w:val="00693547"/>
    <w:rsid w:val="00693B85"/>
    <w:rsid w:val="00694F1F"/>
    <w:rsid w:val="006954FA"/>
    <w:rsid w:val="00696680"/>
    <w:rsid w:val="00696E44"/>
    <w:rsid w:val="006973A0"/>
    <w:rsid w:val="00697B20"/>
    <w:rsid w:val="00697EC8"/>
    <w:rsid w:val="006A17E9"/>
    <w:rsid w:val="006A20BF"/>
    <w:rsid w:val="006A229E"/>
    <w:rsid w:val="006A2652"/>
    <w:rsid w:val="006A2E65"/>
    <w:rsid w:val="006A4BA2"/>
    <w:rsid w:val="006A573F"/>
    <w:rsid w:val="006A5B67"/>
    <w:rsid w:val="006A61CB"/>
    <w:rsid w:val="006A636F"/>
    <w:rsid w:val="006B00C6"/>
    <w:rsid w:val="006B028D"/>
    <w:rsid w:val="006B1784"/>
    <w:rsid w:val="006B1D30"/>
    <w:rsid w:val="006B2190"/>
    <w:rsid w:val="006B2785"/>
    <w:rsid w:val="006B2E3C"/>
    <w:rsid w:val="006B46EF"/>
    <w:rsid w:val="006B4F20"/>
    <w:rsid w:val="006B53BD"/>
    <w:rsid w:val="006B5479"/>
    <w:rsid w:val="006B5759"/>
    <w:rsid w:val="006B61D3"/>
    <w:rsid w:val="006B6A5D"/>
    <w:rsid w:val="006B6AE7"/>
    <w:rsid w:val="006B76B8"/>
    <w:rsid w:val="006B7AE9"/>
    <w:rsid w:val="006C0424"/>
    <w:rsid w:val="006C0825"/>
    <w:rsid w:val="006C1779"/>
    <w:rsid w:val="006C31ED"/>
    <w:rsid w:val="006C38FE"/>
    <w:rsid w:val="006C3AC0"/>
    <w:rsid w:val="006C46A0"/>
    <w:rsid w:val="006C4841"/>
    <w:rsid w:val="006C495A"/>
    <w:rsid w:val="006C54EF"/>
    <w:rsid w:val="006C59C0"/>
    <w:rsid w:val="006C632C"/>
    <w:rsid w:val="006C682A"/>
    <w:rsid w:val="006C69BF"/>
    <w:rsid w:val="006C6A67"/>
    <w:rsid w:val="006C6B60"/>
    <w:rsid w:val="006D00DB"/>
    <w:rsid w:val="006D035F"/>
    <w:rsid w:val="006D0D84"/>
    <w:rsid w:val="006D2893"/>
    <w:rsid w:val="006D2FEF"/>
    <w:rsid w:val="006D377D"/>
    <w:rsid w:val="006D4480"/>
    <w:rsid w:val="006D4D72"/>
    <w:rsid w:val="006D4F7E"/>
    <w:rsid w:val="006D5178"/>
    <w:rsid w:val="006D59AF"/>
    <w:rsid w:val="006D6520"/>
    <w:rsid w:val="006D6757"/>
    <w:rsid w:val="006D7F8A"/>
    <w:rsid w:val="006E055F"/>
    <w:rsid w:val="006E1918"/>
    <w:rsid w:val="006E19B4"/>
    <w:rsid w:val="006E1F94"/>
    <w:rsid w:val="006E2120"/>
    <w:rsid w:val="006E2FEB"/>
    <w:rsid w:val="006E3977"/>
    <w:rsid w:val="006E507D"/>
    <w:rsid w:val="006E5813"/>
    <w:rsid w:val="006E6169"/>
    <w:rsid w:val="006E6EF0"/>
    <w:rsid w:val="006F0AF7"/>
    <w:rsid w:val="006F0DBA"/>
    <w:rsid w:val="006F1788"/>
    <w:rsid w:val="006F17BE"/>
    <w:rsid w:val="006F21FA"/>
    <w:rsid w:val="006F2600"/>
    <w:rsid w:val="006F292E"/>
    <w:rsid w:val="006F4917"/>
    <w:rsid w:val="006F6B30"/>
    <w:rsid w:val="0070175C"/>
    <w:rsid w:val="0070215A"/>
    <w:rsid w:val="00702600"/>
    <w:rsid w:val="00702A2D"/>
    <w:rsid w:val="00703CC5"/>
    <w:rsid w:val="00703F91"/>
    <w:rsid w:val="00704361"/>
    <w:rsid w:val="007046A0"/>
    <w:rsid w:val="007049FC"/>
    <w:rsid w:val="00707814"/>
    <w:rsid w:val="00707F31"/>
    <w:rsid w:val="0071071D"/>
    <w:rsid w:val="00710F1B"/>
    <w:rsid w:val="00712335"/>
    <w:rsid w:val="00712497"/>
    <w:rsid w:val="007125B7"/>
    <w:rsid w:val="00712F58"/>
    <w:rsid w:val="007146FA"/>
    <w:rsid w:val="007160C6"/>
    <w:rsid w:val="007160EC"/>
    <w:rsid w:val="00716FBD"/>
    <w:rsid w:val="00717501"/>
    <w:rsid w:val="00717664"/>
    <w:rsid w:val="00722609"/>
    <w:rsid w:val="00722E09"/>
    <w:rsid w:val="00722FA1"/>
    <w:rsid w:val="00723CF8"/>
    <w:rsid w:val="00724603"/>
    <w:rsid w:val="007250D7"/>
    <w:rsid w:val="007259E1"/>
    <w:rsid w:val="007267AE"/>
    <w:rsid w:val="00726BAF"/>
    <w:rsid w:val="00727B3C"/>
    <w:rsid w:val="007309E9"/>
    <w:rsid w:val="00730E13"/>
    <w:rsid w:val="00732D20"/>
    <w:rsid w:val="00733BC4"/>
    <w:rsid w:val="00734812"/>
    <w:rsid w:val="00734904"/>
    <w:rsid w:val="00735269"/>
    <w:rsid w:val="00735AA6"/>
    <w:rsid w:val="0073677E"/>
    <w:rsid w:val="0073778D"/>
    <w:rsid w:val="00740FBA"/>
    <w:rsid w:val="0074195C"/>
    <w:rsid w:val="00741AA0"/>
    <w:rsid w:val="00742383"/>
    <w:rsid w:val="0074317B"/>
    <w:rsid w:val="007449F1"/>
    <w:rsid w:val="00746C4D"/>
    <w:rsid w:val="00746C4F"/>
    <w:rsid w:val="00746F5D"/>
    <w:rsid w:val="007506A5"/>
    <w:rsid w:val="00752579"/>
    <w:rsid w:val="00753B6D"/>
    <w:rsid w:val="007549AB"/>
    <w:rsid w:val="00754F80"/>
    <w:rsid w:val="00755D5C"/>
    <w:rsid w:val="007570AE"/>
    <w:rsid w:val="0075757B"/>
    <w:rsid w:val="00757799"/>
    <w:rsid w:val="00760403"/>
    <w:rsid w:val="0076124F"/>
    <w:rsid w:val="00762370"/>
    <w:rsid w:val="00762D11"/>
    <w:rsid w:val="007631A3"/>
    <w:rsid w:val="00764B38"/>
    <w:rsid w:val="007656FB"/>
    <w:rsid w:val="00765BCB"/>
    <w:rsid w:val="0076656C"/>
    <w:rsid w:val="007668CF"/>
    <w:rsid w:val="00766A10"/>
    <w:rsid w:val="00766ED8"/>
    <w:rsid w:val="0076742F"/>
    <w:rsid w:val="00767B09"/>
    <w:rsid w:val="00767F45"/>
    <w:rsid w:val="007717AE"/>
    <w:rsid w:val="00772DD8"/>
    <w:rsid w:val="00772F05"/>
    <w:rsid w:val="00773D64"/>
    <w:rsid w:val="00773EBC"/>
    <w:rsid w:val="00773F6B"/>
    <w:rsid w:val="00775205"/>
    <w:rsid w:val="0078236F"/>
    <w:rsid w:val="00782D68"/>
    <w:rsid w:val="00783593"/>
    <w:rsid w:val="00785D9B"/>
    <w:rsid w:val="00786283"/>
    <w:rsid w:val="00786C27"/>
    <w:rsid w:val="0078725B"/>
    <w:rsid w:val="007878F3"/>
    <w:rsid w:val="00787FAA"/>
    <w:rsid w:val="00790388"/>
    <w:rsid w:val="00790AA6"/>
    <w:rsid w:val="00791BD3"/>
    <w:rsid w:val="00792475"/>
    <w:rsid w:val="00792AC5"/>
    <w:rsid w:val="00793C72"/>
    <w:rsid w:val="00793CEB"/>
    <w:rsid w:val="00793D14"/>
    <w:rsid w:val="00794CAE"/>
    <w:rsid w:val="00794E1D"/>
    <w:rsid w:val="0079531B"/>
    <w:rsid w:val="007958E7"/>
    <w:rsid w:val="00796EE4"/>
    <w:rsid w:val="007978C4"/>
    <w:rsid w:val="007A02B7"/>
    <w:rsid w:val="007A099B"/>
    <w:rsid w:val="007A3B28"/>
    <w:rsid w:val="007A3BEF"/>
    <w:rsid w:val="007A6D90"/>
    <w:rsid w:val="007A75EE"/>
    <w:rsid w:val="007A7EDB"/>
    <w:rsid w:val="007A7F52"/>
    <w:rsid w:val="007B0520"/>
    <w:rsid w:val="007B05E5"/>
    <w:rsid w:val="007B20BE"/>
    <w:rsid w:val="007B5972"/>
    <w:rsid w:val="007B6D08"/>
    <w:rsid w:val="007B7F97"/>
    <w:rsid w:val="007C00F2"/>
    <w:rsid w:val="007C2C29"/>
    <w:rsid w:val="007C2E77"/>
    <w:rsid w:val="007C3FCC"/>
    <w:rsid w:val="007C6468"/>
    <w:rsid w:val="007C69DF"/>
    <w:rsid w:val="007C6A64"/>
    <w:rsid w:val="007C6E52"/>
    <w:rsid w:val="007C700D"/>
    <w:rsid w:val="007C70E1"/>
    <w:rsid w:val="007C7505"/>
    <w:rsid w:val="007D041F"/>
    <w:rsid w:val="007D32BA"/>
    <w:rsid w:val="007D45C8"/>
    <w:rsid w:val="007D4B75"/>
    <w:rsid w:val="007D4FCA"/>
    <w:rsid w:val="007D546D"/>
    <w:rsid w:val="007D6217"/>
    <w:rsid w:val="007D6E0D"/>
    <w:rsid w:val="007D75FF"/>
    <w:rsid w:val="007D7743"/>
    <w:rsid w:val="007E0A84"/>
    <w:rsid w:val="007E14F2"/>
    <w:rsid w:val="007E168C"/>
    <w:rsid w:val="007E634A"/>
    <w:rsid w:val="007E6559"/>
    <w:rsid w:val="007E68D1"/>
    <w:rsid w:val="007E7174"/>
    <w:rsid w:val="007E7761"/>
    <w:rsid w:val="007F1ABA"/>
    <w:rsid w:val="007F1C08"/>
    <w:rsid w:val="007F2290"/>
    <w:rsid w:val="007F23D0"/>
    <w:rsid w:val="007F2C76"/>
    <w:rsid w:val="007F393A"/>
    <w:rsid w:val="007F44F5"/>
    <w:rsid w:val="007F455D"/>
    <w:rsid w:val="007F47C2"/>
    <w:rsid w:val="007F4B7E"/>
    <w:rsid w:val="007F5A2E"/>
    <w:rsid w:val="007F5BE2"/>
    <w:rsid w:val="007F6074"/>
    <w:rsid w:val="007F6479"/>
    <w:rsid w:val="007F6DB6"/>
    <w:rsid w:val="007F7923"/>
    <w:rsid w:val="00801429"/>
    <w:rsid w:val="008019FB"/>
    <w:rsid w:val="008038AC"/>
    <w:rsid w:val="00804930"/>
    <w:rsid w:val="00804C9F"/>
    <w:rsid w:val="008051F8"/>
    <w:rsid w:val="008059C9"/>
    <w:rsid w:val="00806A03"/>
    <w:rsid w:val="00807296"/>
    <w:rsid w:val="00807361"/>
    <w:rsid w:val="008079A5"/>
    <w:rsid w:val="00810551"/>
    <w:rsid w:val="008108EF"/>
    <w:rsid w:val="00811E9A"/>
    <w:rsid w:val="008121E7"/>
    <w:rsid w:val="00812AA6"/>
    <w:rsid w:val="00813391"/>
    <w:rsid w:val="008138B9"/>
    <w:rsid w:val="0081391C"/>
    <w:rsid w:val="00813A3F"/>
    <w:rsid w:val="008150DC"/>
    <w:rsid w:val="0081580E"/>
    <w:rsid w:val="00815F20"/>
    <w:rsid w:val="008162B6"/>
    <w:rsid w:val="008176DA"/>
    <w:rsid w:val="008179F7"/>
    <w:rsid w:val="00820466"/>
    <w:rsid w:val="00822351"/>
    <w:rsid w:val="00822D32"/>
    <w:rsid w:val="00823A8F"/>
    <w:rsid w:val="008240F9"/>
    <w:rsid w:val="00826092"/>
    <w:rsid w:val="0082644C"/>
    <w:rsid w:val="00827268"/>
    <w:rsid w:val="008328E3"/>
    <w:rsid w:val="00832CC9"/>
    <w:rsid w:val="00833407"/>
    <w:rsid w:val="0083572C"/>
    <w:rsid w:val="00835B0D"/>
    <w:rsid w:val="00835E12"/>
    <w:rsid w:val="00835E31"/>
    <w:rsid w:val="00836358"/>
    <w:rsid w:val="008375AF"/>
    <w:rsid w:val="00837E0A"/>
    <w:rsid w:val="008400BE"/>
    <w:rsid w:val="00840118"/>
    <w:rsid w:val="00840E8D"/>
    <w:rsid w:val="008414E0"/>
    <w:rsid w:val="008415F8"/>
    <w:rsid w:val="00841EAF"/>
    <w:rsid w:val="008434DC"/>
    <w:rsid w:val="00843816"/>
    <w:rsid w:val="00843950"/>
    <w:rsid w:val="00843C13"/>
    <w:rsid w:val="00843D06"/>
    <w:rsid w:val="008444E2"/>
    <w:rsid w:val="00844B60"/>
    <w:rsid w:val="00845A54"/>
    <w:rsid w:val="00845AB0"/>
    <w:rsid w:val="008461E7"/>
    <w:rsid w:val="00847646"/>
    <w:rsid w:val="00847E26"/>
    <w:rsid w:val="00847FCA"/>
    <w:rsid w:val="00850B3F"/>
    <w:rsid w:val="008535A3"/>
    <w:rsid w:val="008537E5"/>
    <w:rsid w:val="00856735"/>
    <w:rsid w:val="00856FA8"/>
    <w:rsid w:val="00857145"/>
    <w:rsid w:val="00857490"/>
    <w:rsid w:val="0085784D"/>
    <w:rsid w:val="0085794C"/>
    <w:rsid w:val="0086037F"/>
    <w:rsid w:val="00861753"/>
    <w:rsid w:val="00861A0E"/>
    <w:rsid w:val="008620D1"/>
    <w:rsid w:val="0086334F"/>
    <w:rsid w:val="00863561"/>
    <w:rsid w:val="008640D8"/>
    <w:rsid w:val="00864A66"/>
    <w:rsid w:val="00864CF2"/>
    <w:rsid w:val="00864EC5"/>
    <w:rsid w:val="00865982"/>
    <w:rsid w:val="00865BF1"/>
    <w:rsid w:val="00865C4E"/>
    <w:rsid w:val="00866D1A"/>
    <w:rsid w:val="008670B7"/>
    <w:rsid w:val="008711AB"/>
    <w:rsid w:val="00871289"/>
    <w:rsid w:val="00871C58"/>
    <w:rsid w:val="00872155"/>
    <w:rsid w:val="008721A7"/>
    <w:rsid w:val="008721B7"/>
    <w:rsid w:val="008722D1"/>
    <w:rsid w:val="008735F7"/>
    <w:rsid w:val="008737A8"/>
    <w:rsid w:val="00873C2D"/>
    <w:rsid w:val="00874304"/>
    <w:rsid w:val="008748A9"/>
    <w:rsid w:val="0087592A"/>
    <w:rsid w:val="0087690F"/>
    <w:rsid w:val="00876A99"/>
    <w:rsid w:val="008803AE"/>
    <w:rsid w:val="0088064B"/>
    <w:rsid w:val="00880F66"/>
    <w:rsid w:val="008816CD"/>
    <w:rsid w:val="00881DDF"/>
    <w:rsid w:val="0088218E"/>
    <w:rsid w:val="008843D7"/>
    <w:rsid w:val="00884BFE"/>
    <w:rsid w:val="008858D0"/>
    <w:rsid w:val="00886015"/>
    <w:rsid w:val="00886319"/>
    <w:rsid w:val="00891208"/>
    <w:rsid w:val="008912F3"/>
    <w:rsid w:val="008917AF"/>
    <w:rsid w:val="00891B33"/>
    <w:rsid w:val="00891C69"/>
    <w:rsid w:val="008924E2"/>
    <w:rsid w:val="008926D9"/>
    <w:rsid w:val="00892D80"/>
    <w:rsid w:val="00892E1F"/>
    <w:rsid w:val="008931E5"/>
    <w:rsid w:val="008935BB"/>
    <w:rsid w:val="00895D0D"/>
    <w:rsid w:val="00896040"/>
    <w:rsid w:val="00896FC7"/>
    <w:rsid w:val="0089720F"/>
    <w:rsid w:val="00897274"/>
    <w:rsid w:val="00897932"/>
    <w:rsid w:val="00897F34"/>
    <w:rsid w:val="008A0511"/>
    <w:rsid w:val="008A33B3"/>
    <w:rsid w:val="008A390B"/>
    <w:rsid w:val="008A3D03"/>
    <w:rsid w:val="008A4E82"/>
    <w:rsid w:val="008A57AB"/>
    <w:rsid w:val="008A590C"/>
    <w:rsid w:val="008A5D9B"/>
    <w:rsid w:val="008A6E2D"/>
    <w:rsid w:val="008A7377"/>
    <w:rsid w:val="008A76EA"/>
    <w:rsid w:val="008B0EAA"/>
    <w:rsid w:val="008B1351"/>
    <w:rsid w:val="008B3B29"/>
    <w:rsid w:val="008B44AC"/>
    <w:rsid w:val="008B6974"/>
    <w:rsid w:val="008C1943"/>
    <w:rsid w:val="008C3211"/>
    <w:rsid w:val="008C374E"/>
    <w:rsid w:val="008C383C"/>
    <w:rsid w:val="008C38E2"/>
    <w:rsid w:val="008C4B1C"/>
    <w:rsid w:val="008C589F"/>
    <w:rsid w:val="008C5E14"/>
    <w:rsid w:val="008C5E89"/>
    <w:rsid w:val="008C5F8E"/>
    <w:rsid w:val="008C7D2E"/>
    <w:rsid w:val="008C7E52"/>
    <w:rsid w:val="008D0502"/>
    <w:rsid w:val="008D0766"/>
    <w:rsid w:val="008D0C2A"/>
    <w:rsid w:val="008D1856"/>
    <w:rsid w:val="008D20AA"/>
    <w:rsid w:val="008D2C55"/>
    <w:rsid w:val="008D361F"/>
    <w:rsid w:val="008D3C8F"/>
    <w:rsid w:val="008D4BF4"/>
    <w:rsid w:val="008D4D37"/>
    <w:rsid w:val="008D51DD"/>
    <w:rsid w:val="008D5BA7"/>
    <w:rsid w:val="008D6D2D"/>
    <w:rsid w:val="008D79C4"/>
    <w:rsid w:val="008E06F2"/>
    <w:rsid w:val="008E111E"/>
    <w:rsid w:val="008E1F8A"/>
    <w:rsid w:val="008E25D4"/>
    <w:rsid w:val="008E2768"/>
    <w:rsid w:val="008E2814"/>
    <w:rsid w:val="008E5EA6"/>
    <w:rsid w:val="008E715C"/>
    <w:rsid w:val="008E7461"/>
    <w:rsid w:val="008F0449"/>
    <w:rsid w:val="008F26EC"/>
    <w:rsid w:val="008F27C2"/>
    <w:rsid w:val="008F2A67"/>
    <w:rsid w:val="008F2D8E"/>
    <w:rsid w:val="008F3628"/>
    <w:rsid w:val="008F4969"/>
    <w:rsid w:val="008F595B"/>
    <w:rsid w:val="008F5EF6"/>
    <w:rsid w:val="008F6663"/>
    <w:rsid w:val="008F6BB2"/>
    <w:rsid w:val="00900573"/>
    <w:rsid w:val="00901200"/>
    <w:rsid w:val="00901E0A"/>
    <w:rsid w:val="0090229D"/>
    <w:rsid w:val="00902DB3"/>
    <w:rsid w:val="0090324A"/>
    <w:rsid w:val="009042AD"/>
    <w:rsid w:val="00904BB2"/>
    <w:rsid w:val="00910D71"/>
    <w:rsid w:val="009112D5"/>
    <w:rsid w:val="00911C8E"/>
    <w:rsid w:val="00913E7D"/>
    <w:rsid w:val="00913FDF"/>
    <w:rsid w:val="00916C0E"/>
    <w:rsid w:val="0091792B"/>
    <w:rsid w:val="009206C0"/>
    <w:rsid w:val="00920F87"/>
    <w:rsid w:val="00921A27"/>
    <w:rsid w:val="00921D54"/>
    <w:rsid w:val="00921FCE"/>
    <w:rsid w:val="009232D1"/>
    <w:rsid w:val="009232DC"/>
    <w:rsid w:val="00923862"/>
    <w:rsid w:val="00924245"/>
    <w:rsid w:val="00924331"/>
    <w:rsid w:val="00924910"/>
    <w:rsid w:val="00924EE6"/>
    <w:rsid w:val="00924F3C"/>
    <w:rsid w:val="00924FAF"/>
    <w:rsid w:val="009257DE"/>
    <w:rsid w:val="00925CB1"/>
    <w:rsid w:val="00926CBF"/>
    <w:rsid w:val="00927099"/>
    <w:rsid w:val="009272C2"/>
    <w:rsid w:val="00930BED"/>
    <w:rsid w:val="00931923"/>
    <w:rsid w:val="00931CEF"/>
    <w:rsid w:val="00933457"/>
    <w:rsid w:val="0093345F"/>
    <w:rsid w:val="00934C13"/>
    <w:rsid w:val="0093583B"/>
    <w:rsid w:val="00935872"/>
    <w:rsid w:val="0093750B"/>
    <w:rsid w:val="009401A9"/>
    <w:rsid w:val="009417D4"/>
    <w:rsid w:val="0094395F"/>
    <w:rsid w:val="00944C81"/>
    <w:rsid w:val="00944E02"/>
    <w:rsid w:val="00950CBC"/>
    <w:rsid w:val="0095143D"/>
    <w:rsid w:val="009514D7"/>
    <w:rsid w:val="0095302C"/>
    <w:rsid w:val="0095305C"/>
    <w:rsid w:val="00953EE0"/>
    <w:rsid w:val="00954DEA"/>
    <w:rsid w:val="00955305"/>
    <w:rsid w:val="00955460"/>
    <w:rsid w:val="0095661A"/>
    <w:rsid w:val="00956D67"/>
    <w:rsid w:val="00957CAE"/>
    <w:rsid w:val="00957FC3"/>
    <w:rsid w:val="009604C3"/>
    <w:rsid w:val="0096264F"/>
    <w:rsid w:val="00963498"/>
    <w:rsid w:val="00963C83"/>
    <w:rsid w:val="009645AA"/>
    <w:rsid w:val="00965377"/>
    <w:rsid w:val="00965F78"/>
    <w:rsid w:val="00965F81"/>
    <w:rsid w:val="00966FEE"/>
    <w:rsid w:val="009732CC"/>
    <w:rsid w:val="00973629"/>
    <w:rsid w:val="009737CF"/>
    <w:rsid w:val="009744F8"/>
    <w:rsid w:val="0097474F"/>
    <w:rsid w:val="00974C70"/>
    <w:rsid w:val="00977839"/>
    <w:rsid w:val="00977883"/>
    <w:rsid w:val="00977C54"/>
    <w:rsid w:val="00980AE2"/>
    <w:rsid w:val="00980EE8"/>
    <w:rsid w:val="00982D1A"/>
    <w:rsid w:val="009836B4"/>
    <w:rsid w:val="00984D12"/>
    <w:rsid w:val="00984D20"/>
    <w:rsid w:val="00984F20"/>
    <w:rsid w:val="009850A0"/>
    <w:rsid w:val="00986345"/>
    <w:rsid w:val="00986929"/>
    <w:rsid w:val="00990E20"/>
    <w:rsid w:val="0099296A"/>
    <w:rsid w:val="00993F4B"/>
    <w:rsid w:val="0099497F"/>
    <w:rsid w:val="00995FE3"/>
    <w:rsid w:val="009966C2"/>
    <w:rsid w:val="0099737D"/>
    <w:rsid w:val="00997380"/>
    <w:rsid w:val="009A0E9E"/>
    <w:rsid w:val="009A272E"/>
    <w:rsid w:val="009A2EC8"/>
    <w:rsid w:val="009A3E69"/>
    <w:rsid w:val="009A4984"/>
    <w:rsid w:val="009A5253"/>
    <w:rsid w:val="009A5738"/>
    <w:rsid w:val="009A58E7"/>
    <w:rsid w:val="009A73EA"/>
    <w:rsid w:val="009A7709"/>
    <w:rsid w:val="009A7C20"/>
    <w:rsid w:val="009B000A"/>
    <w:rsid w:val="009B102A"/>
    <w:rsid w:val="009B1AE7"/>
    <w:rsid w:val="009B1DBE"/>
    <w:rsid w:val="009B22C2"/>
    <w:rsid w:val="009B2E26"/>
    <w:rsid w:val="009B2F7D"/>
    <w:rsid w:val="009B3417"/>
    <w:rsid w:val="009B3431"/>
    <w:rsid w:val="009B3449"/>
    <w:rsid w:val="009B4028"/>
    <w:rsid w:val="009B47E3"/>
    <w:rsid w:val="009B696B"/>
    <w:rsid w:val="009B713D"/>
    <w:rsid w:val="009B7327"/>
    <w:rsid w:val="009C068F"/>
    <w:rsid w:val="009C2C50"/>
    <w:rsid w:val="009C3DA3"/>
    <w:rsid w:val="009C4320"/>
    <w:rsid w:val="009C4C09"/>
    <w:rsid w:val="009C5D9A"/>
    <w:rsid w:val="009C7615"/>
    <w:rsid w:val="009C7ABB"/>
    <w:rsid w:val="009C7EF5"/>
    <w:rsid w:val="009C7F0F"/>
    <w:rsid w:val="009D027B"/>
    <w:rsid w:val="009D09D0"/>
    <w:rsid w:val="009D14D4"/>
    <w:rsid w:val="009D16B3"/>
    <w:rsid w:val="009D177D"/>
    <w:rsid w:val="009D192C"/>
    <w:rsid w:val="009D19BD"/>
    <w:rsid w:val="009D1A1A"/>
    <w:rsid w:val="009D1BAE"/>
    <w:rsid w:val="009D2744"/>
    <w:rsid w:val="009D30C5"/>
    <w:rsid w:val="009D387B"/>
    <w:rsid w:val="009D47B1"/>
    <w:rsid w:val="009D59A0"/>
    <w:rsid w:val="009D6031"/>
    <w:rsid w:val="009D605F"/>
    <w:rsid w:val="009D6DFD"/>
    <w:rsid w:val="009D6EA3"/>
    <w:rsid w:val="009D700C"/>
    <w:rsid w:val="009D718A"/>
    <w:rsid w:val="009D7683"/>
    <w:rsid w:val="009E118B"/>
    <w:rsid w:val="009E149C"/>
    <w:rsid w:val="009E1690"/>
    <w:rsid w:val="009E29D9"/>
    <w:rsid w:val="009E3B65"/>
    <w:rsid w:val="009E3C3C"/>
    <w:rsid w:val="009E3D0F"/>
    <w:rsid w:val="009E40D5"/>
    <w:rsid w:val="009E4E21"/>
    <w:rsid w:val="009E5330"/>
    <w:rsid w:val="009E5C95"/>
    <w:rsid w:val="009E7417"/>
    <w:rsid w:val="009E7F6A"/>
    <w:rsid w:val="009F0F99"/>
    <w:rsid w:val="009F0FE5"/>
    <w:rsid w:val="009F2BAF"/>
    <w:rsid w:val="009F448D"/>
    <w:rsid w:val="009F4A14"/>
    <w:rsid w:val="009F5004"/>
    <w:rsid w:val="009F5876"/>
    <w:rsid w:val="009F5E19"/>
    <w:rsid w:val="009F6164"/>
    <w:rsid w:val="009F6718"/>
    <w:rsid w:val="009F71CC"/>
    <w:rsid w:val="009F78C4"/>
    <w:rsid w:val="00A00A5A"/>
    <w:rsid w:val="00A00CF2"/>
    <w:rsid w:val="00A0363A"/>
    <w:rsid w:val="00A04C00"/>
    <w:rsid w:val="00A04EDA"/>
    <w:rsid w:val="00A056A0"/>
    <w:rsid w:val="00A05721"/>
    <w:rsid w:val="00A0669B"/>
    <w:rsid w:val="00A066BF"/>
    <w:rsid w:val="00A075A2"/>
    <w:rsid w:val="00A11525"/>
    <w:rsid w:val="00A12596"/>
    <w:rsid w:val="00A13116"/>
    <w:rsid w:val="00A13D47"/>
    <w:rsid w:val="00A143B6"/>
    <w:rsid w:val="00A14B03"/>
    <w:rsid w:val="00A15DA6"/>
    <w:rsid w:val="00A15EDD"/>
    <w:rsid w:val="00A17753"/>
    <w:rsid w:val="00A202D4"/>
    <w:rsid w:val="00A20ED5"/>
    <w:rsid w:val="00A212D9"/>
    <w:rsid w:val="00A22B09"/>
    <w:rsid w:val="00A2343E"/>
    <w:rsid w:val="00A240FA"/>
    <w:rsid w:val="00A242BA"/>
    <w:rsid w:val="00A24795"/>
    <w:rsid w:val="00A24830"/>
    <w:rsid w:val="00A24CB6"/>
    <w:rsid w:val="00A24EAB"/>
    <w:rsid w:val="00A25814"/>
    <w:rsid w:val="00A2628E"/>
    <w:rsid w:val="00A26421"/>
    <w:rsid w:val="00A26B99"/>
    <w:rsid w:val="00A26C8F"/>
    <w:rsid w:val="00A27296"/>
    <w:rsid w:val="00A27368"/>
    <w:rsid w:val="00A27B71"/>
    <w:rsid w:val="00A3061F"/>
    <w:rsid w:val="00A30CA7"/>
    <w:rsid w:val="00A30E99"/>
    <w:rsid w:val="00A30EE0"/>
    <w:rsid w:val="00A30F80"/>
    <w:rsid w:val="00A3376A"/>
    <w:rsid w:val="00A337A2"/>
    <w:rsid w:val="00A338DE"/>
    <w:rsid w:val="00A34292"/>
    <w:rsid w:val="00A349EA"/>
    <w:rsid w:val="00A34BF4"/>
    <w:rsid w:val="00A3524A"/>
    <w:rsid w:val="00A36E34"/>
    <w:rsid w:val="00A40CC4"/>
    <w:rsid w:val="00A4298F"/>
    <w:rsid w:val="00A42B16"/>
    <w:rsid w:val="00A432D0"/>
    <w:rsid w:val="00A451E3"/>
    <w:rsid w:val="00A4520B"/>
    <w:rsid w:val="00A45B7E"/>
    <w:rsid w:val="00A4653F"/>
    <w:rsid w:val="00A46836"/>
    <w:rsid w:val="00A46A02"/>
    <w:rsid w:val="00A46D1B"/>
    <w:rsid w:val="00A47FCD"/>
    <w:rsid w:val="00A5060B"/>
    <w:rsid w:val="00A50D6F"/>
    <w:rsid w:val="00A5226B"/>
    <w:rsid w:val="00A52DB3"/>
    <w:rsid w:val="00A54B0A"/>
    <w:rsid w:val="00A54EBD"/>
    <w:rsid w:val="00A566CE"/>
    <w:rsid w:val="00A567D4"/>
    <w:rsid w:val="00A60491"/>
    <w:rsid w:val="00A6091B"/>
    <w:rsid w:val="00A61343"/>
    <w:rsid w:val="00A6162B"/>
    <w:rsid w:val="00A64822"/>
    <w:rsid w:val="00A64BE8"/>
    <w:rsid w:val="00A66808"/>
    <w:rsid w:val="00A66959"/>
    <w:rsid w:val="00A669E1"/>
    <w:rsid w:val="00A70828"/>
    <w:rsid w:val="00A70FB6"/>
    <w:rsid w:val="00A711D8"/>
    <w:rsid w:val="00A71BE8"/>
    <w:rsid w:val="00A727F3"/>
    <w:rsid w:val="00A72A5B"/>
    <w:rsid w:val="00A73DEA"/>
    <w:rsid w:val="00A74A07"/>
    <w:rsid w:val="00A76020"/>
    <w:rsid w:val="00A766CA"/>
    <w:rsid w:val="00A76B8B"/>
    <w:rsid w:val="00A76EFB"/>
    <w:rsid w:val="00A77DF6"/>
    <w:rsid w:val="00A80416"/>
    <w:rsid w:val="00A80420"/>
    <w:rsid w:val="00A806DF"/>
    <w:rsid w:val="00A81E61"/>
    <w:rsid w:val="00A82B24"/>
    <w:rsid w:val="00A834A3"/>
    <w:rsid w:val="00A838F4"/>
    <w:rsid w:val="00A83ED4"/>
    <w:rsid w:val="00A8407E"/>
    <w:rsid w:val="00A86FD7"/>
    <w:rsid w:val="00A878AC"/>
    <w:rsid w:val="00A9061C"/>
    <w:rsid w:val="00A909F6"/>
    <w:rsid w:val="00A91AE7"/>
    <w:rsid w:val="00A91E57"/>
    <w:rsid w:val="00A91EC4"/>
    <w:rsid w:val="00A92CC2"/>
    <w:rsid w:val="00A9441D"/>
    <w:rsid w:val="00A94448"/>
    <w:rsid w:val="00A97BF8"/>
    <w:rsid w:val="00AA00A1"/>
    <w:rsid w:val="00AA0AE1"/>
    <w:rsid w:val="00AA0B40"/>
    <w:rsid w:val="00AA1E4D"/>
    <w:rsid w:val="00AA3353"/>
    <w:rsid w:val="00AA3825"/>
    <w:rsid w:val="00AA6D33"/>
    <w:rsid w:val="00AA7563"/>
    <w:rsid w:val="00AA7FA0"/>
    <w:rsid w:val="00AB0580"/>
    <w:rsid w:val="00AB0973"/>
    <w:rsid w:val="00AB0D56"/>
    <w:rsid w:val="00AB0F0C"/>
    <w:rsid w:val="00AB232C"/>
    <w:rsid w:val="00AB359C"/>
    <w:rsid w:val="00AB3A3E"/>
    <w:rsid w:val="00AB3E21"/>
    <w:rsid w:val="00AB43D4"/>
    <w:rsid w:val="00AB475D"/>
    <w:rsid w:val="00AB4FF9"/>
    <w:rsid w:val="00AB502A"/>
    <w:rsid w:val="00AB5C92"/>
    <w:rsid w:val="00AB6975"/>
    <w:rsid w:val="00AB6FCF"/>
    <w:rsid w:val="00AC0E2F"/>
    <w:rsid w:val="00AC0F5D"/>
    <w:rsid w:val="00AC2542"/>
    <w:rsid w:val="00AC2996"/>
    <w:rsid w:val="00AC2D05"/>
    <w:rsid w:val="00AC3216"/>
    <w:rsid w:val="00AC335C"/>
    <w:rsid w:val="00AC41A5"/>
    <w:rsid w:val="00AC55D0"/>
    <w:rsid w:val="00AC6295"/>
    <w:rsid w:val="00AC733F"/>
    <w:rsid w:val="00AC7415"/>
    <w:rsid w:val="00AC7D10"/>
    <w:rsid w:val="00AD0263"/>
    <w:rsid w:val="00AD044F"/>
    <w:rsid w:val="00AD0687"/>
    <w:rsid w:val="00AD06A8"/>
    <w:rsid w:val="00AD192D"/>
    <w:rsid w:val="00AD3C35"/>
    <w:rsid w:val="00AD4107"/>
    <w:rsid w:val="00AD5090"/>
    <w:rsid w:val="00AD50B5"/>
    <w:rsid w:val="00AD6251"/>
    <w:rsid w:val="00AE0C86"/>
    <w:rsid w:val="00AE0DC8"/>
    <w:rsid w:val="00AE2082"/>
    <w:rsid w:val="00AE2A66"/>
    <w:rsid w:val="00AE425D"/>
    <w:rsid w:val="00AE5E35"/>
    <w:rsid w:val="00AE61D0"/>
    <w:rsid w:val="00AE772C"/>
    <w:rsid w:val="00AF05DE"/>
    <w:rsid w:val="00AF3473"/>
    <w:rsid w:val="00AF5037"/>
    <w:rsid w:val="00AF5767"/>
    <w:rsid w:val="00B00E45"/>
    <w:rsid w:val="00B01F35"/>
    <w:rsid w:val="00B02D97"/>
    <w:rsid w:val="00B032AA"/>
    <w:rsid w:val="00B03FA7"/>
    <w:rsid w:val="00B047CC"/>
    <w:rsid w:val="00B05010"/>
    <w:rsid w:val="00B05361"/>
    <w:rsid w:val="00B056F0"/>
    <w:rsid w:val="00B06F15"/>
    <w:rsid w:val="00B074C2"/>
    <w:rsid w:val="00B07CA2"/>
    <w:rsid w:val="00B10157"/>
    <w:rsid w:val="00B10AF2"/>
    <w:rsid w:val="00B1178C"/>
    <w:rsid w:val="00B1183E"/>
    <w:rsid w:val="00B12828"/>
    <w:rsid w:val="00B13155"/>
    <w:rsid w:val="00B133E5"/>
    <w:rsid w:val="00B1434D"/>
    <w:rsid w:val="00B156B9"/>
    <w:rsid w:val="00B16D15"/>
    <w:rsid w:val="00B1745A"/>
    <w:rsid w:val="00B20CE6"/>
    <w:rsid w:val="00B212D5"/>
    <w:rsid w:val="00B218A8"/>
    <w:rsid w:val="00B21B56"/>
    <w:rsid w:val="00B22083"/>
    <w:rsid w:val="00B22CDC"/>
    <w:rsid w:val="00B22F75"/>
    <w:rsid w:val="00B22FA4"/>
    <w:rsid w:val="00B232B9"/>
    <w:rsid w:val="00B2333C"/>
    <w:rsid w:val="00B244F1"/>
    <w:rsid w:val="00B265B3"/>
    <w:rsid w:val="00B30E40"/>
    <w:rsid w:val="00B31543"/>
    <w:rsid w:val="00B31C20"/>
    <w:rsid w:val="00B31C85"/>
    <w:rsid w:val="00B32F22"/>
    <w:rsid w:val="00B334BE"/>
    <w:rsid w:val="00B34308"/>
    <w:rsid w:val="00B3433F"/>
    <w:rsid w:val="00B343D0"/>
    <w:rsid w:val="00B356EB"/>
    <w:rsid w:val="00B362D9"/>
    <w:rsid w:val="00B36898"/>
    <w:rsid w:val="00B3761E"/>
    <w:rsid w:val="00B37A96"/>
    <w:rsid w:val="00B403DA"/>
    <w:rsid w:val="00B41CAF"/>
    <w:rsid w:val="00B42DFE"/>
    <w:rsid w:val="00B45556"/>
    <w:rsid w:val="00B461DB"/>
    <w:rsid w:val="00B5012B"/>
    <w:rsid w:val="00B50799"/>
    <w:rsid w:val="00B51B4F"/>
    <w:rsid w:val="00B52DC3"/>
    <w:rsid w:val="00B532F4"/>
    <w:rsid w:val="00B53E57"/>
    <w:rsid w:val="00B5579A"/>
    <w:rsid w:val="00B5633E"/>
    <w:rsid w:val="00B567BC"/>
    <w:rsid w:val="00B56871"/>
    <w:rsid w:val="00B5699C"/>
    <w:rsid w:val="00B569CE"/>
    <w:rsid w:val="00B56C5E"/>
    <w:rsid w:val="00B6101C"/>
    <w:rsid w:val="00B61198"/>
    <w:rsid w:val="00B618E7"/>
    <w:rsid w:val="00B62D2C"/>
    <w:rsid w:val="00B63BA3"/>
    <w:rsid w:val="00B63F90"/>
    <w:rsid w:val="00B6432A"/>
    <w:rsid w:val="00B64845"/>
    <w:rsid w:val="00B657AF"/>
    <w:rsid w:val="00B65CC9"/>
    <w:rsid w:val="00B6692B"/>
    <w:rsid w:val="00B72585"/>
    <w:rsid w:val="00B742CF"/>
    <w:rsid w:val="00B74A35"/>
    <w:rsid w:val="00B75219"/>
    <w:rsid w:val="00B75A2A"/>
    <w:rsid w:val="00B76233"/>
    <w:rsid w:val="00B77809"/>
    <w:rsid w:val="00B7784C"/>
    <w:rsid w:val="00B77A3F"/>
    <w:rsid w:val="00B803B9"/>
    <w:rsid w:val="00B8305F"/>
    <w:rsid w:val="00B8357D"/>
    <w:rsid w:val="00B8409D"/>
    <w:rsid w:val="00B84EC1"/>
    <w:rsid w:val="00B867BB"/>
    <w:rsid w:val="00B87D45"/>
    <w:rsid w:val="00B912D0"/>
    <w:rsid w:val="00B916D0"/>
    <w:rsid w:val="00B91BB8"/>
    <w:rsid w:val="00B946A0"/>
    <w:rsid w:val="00B946BC"/>
    <w:rsid w:val="00B94A25"/>
    <w:rsid w:val="00B94A3C"/>
    <w:rsid w:val="00B94DD2"/>
    <w:rsid w:val="00B95CB8"/>
    <w:rsid w:val="00B968DC"/>
    <w:rsid w:val="00B96E32"/>
    <w:rsid w:val="00B96EF5"/>
    <w:rsid w:val="00BA0372"/>
    <w:rsid w:val="00BA118D"/>
    <w:rsid w:val="00BA1C42"/>
    <w:rsid w:val="00BA1E5E"/>
    <w:rsid w:val="00BA26AB"/>
    <w:rsid w:val="00BA34DB"/>
    <w:rsid w:val="00BA3A09"/>
    <w:rsid w:val="00BA3B8A"/>
    <w:rsid w:val="00BA3CA2"/>
    <w:rsid w:val="00BA3DB0"/>
    <w:rsid w:val="00BA4081"/>
    <w:rsid w:val="00BA427A"/>
    <w:rsid w:val="00BA4AEA"/>
    <w:rsid w:val="00BA4DDD"/>
    <w:rsid w:val="00BA6A9B"/>
    <w:rsid w:val="00BA6D85"/>
    <w:rsid w:val="00BB0238"/>
    <w:rsid w:val="00BB03D0"/>
    <w:rsid w:val="00BB0ABF"/>
    <w:rsid w:val="00BB1DA2"/>
    <w:rsid w:val="00BB1FFA"/>
    <w:rsid w:val="00BB3213"/>
    <w:rsid w:val="00BB5E8F"/>
    <w:rsid w:val="00BB6501"/>
    <w:rsid w:val="00BB6BE1"/>
    <w:rsid w:val="00BC0530"/>
    <w:rsid w:val="00BC07E5"/>
    <w:rsid w:val="00BC3B63"/>
    <w:rsid w:val="00BC4A2E"/>
    <w:rsid w:val="00BC5AF0"/>
    <w:rsid w:val="00BC689F"/>
    <w:rsid w:val="00BC7C0E"/>
    <w:rsid w:val="00BD046F"/>
    <w:rsid w:val="00BD17CE"/>
    <w:rsid w:val="00BD27D0"/>
    <w:rsid w:val="00BD284A"/>
    <w:rsid w:val="00BD2A9A"/>
    <w:rsid w:val="00BD2E97"/>
    <w:rsid w:val="00BD32F2"/>
    <w:rsid w:val="00BD58E2"/>
    <w:rsid w:val="00BE0267"/>
    <w:rsid w:val="00BE0611"/>
    <w:rsid w:val="00BE160E"/>
    <w:rsid w:val="00BE1756"/>
    <w:rsid w:val="00BE1FAF"/>
    <w:rsid w:val="00BE23D1"/>
    <w:rsid w:val="00BE398D"/>
    <w:rsid w:val="00BE3F14"/>
    <w:rsid w:val="00BE47F0"/>
    <w:rsid w:val="00BE5001"/>
    <w:rsid w:val="00BE6386"/>
    <w:rsid w:val="00BE74E7"/>
    <w:rsid w:val="00BE777F"/>
    <w:rsid w:val="00BF1574"/>
    <w:rsid w:val="00BF1815"/>
    <w:rsid w:val="00BF1DAD"/>
    <w:rsid w:val="00BF1FD9"/>
    <w:rsid w:val="00BF252D"/>
    <w:rsid w:val="00BF30D0"/>
    <w:rsid w:val="00BF46AD"/>
    <w:rsid w:val="00BF488A"/>
    <w:rsid w:val="00BF489E"/>
    <w:rsid w:val="00BF50E2"/>
    <w:rsid w:val="00BF671E"/>
    <w:rsid w:val="00BF78FE"/>
    <w:rsid w:val="00C01422"/>
    <w:rsid w:val="00C014C1"/>
    <w:rsid w:val="00C02576"/>
    <w:rsid w:val="00C0284C"/>
    <w:rsid w:val="00C0321B"/>
    <w:rsid w:val="00C03817"/>
    <w:rsid w:val="00C03F18"/>
    <w:rsid w:val="00C04B18"/>
    <w:rsid w:val="00C04CEC"/>
    <w:rsid w:val="00C05480"/>
    <w:rsid w:val="00C05C79"/>
    <w:rsid w:val="00C05C86"/>
    <w:rsid w:val="00C0627D"/>
    <w:rsid w:val="00C0727C"/>
    <w:rsid w:val="00C0777C"/>
    <w:rsid w:val="00C10ACE"/>
    <w:rsid w:val="00C1182D"/>
    <w:rsid w:val="00C11C80"/>
    <w:rsid w:val="00C12163"/>
    <w:rsid w:val="00C121B0"/>
    <w:rsid w:val="00C13BA5"/>
    <w:rsid w:val="00C146EC"/>
    <w:rsid w:val="00C14F17"/>
    <w:rsid w:val="00C1590E"/>
    <w:rsid w:val="00C15C1D"/>
    <w:rsid w:val="00C16EF3"/>
    <w:rsid w:val="00C16F85"/>
    <w:rsid w:val="00C17769"/>
    <w:rsid w:val="00C21C4D"/>
    <w:rsid w:val="00C22852"/>
    <w:rsid w:val="00C22D18"/>
    <w:rsid w:val="00C25477"/>
    <w:rsid w:val="00C25E0A"/>
    <w:rsid w:val="00C25F72"/>
    <w:rsid w:val="00C26A1B"/>
    <w:rsid w:val="00C2780A"/>
    <w:rsid w:val="00C27AB5"/>
    <w:rsid w:val="00C27D09"/>
    <w:rsid w:val="00C31C53"/>
    <w:rsid w:val="00C33625"/>
    <w:rsid w:val="00C3383B"/>
    <w:rsid w:val="00C34F14"/>
    <w:rsid w:val="00C35BB0"/>
    <w:rsid w:val="00C368D4"/>
    <w:rsid w:val="00C401CE"/>
    <w:rsid w:val="00C404B8"/>
    <w:rsid w:val="00C419D5"/>
    <w:rsid w:val="00C42474"/>
    <w:rsid w:val="00C4473D"/>
    <w:rsid w:val="00C45588"/>
    <w:rsid w:val="00C45CFC"/>
    <w:rsid w:val="00C46AE3"/>
    <w:rsid w:val="00C46DE0"/>
    <w:rsid w:val="00C46E87"/>
    <w:rsid w:val="00C46ED4"/>
    <w:rsid w:val="00C4748D"/>
    <w:rsid w:val="00C474D9"/>
    <w:rsid w:val="00C47FAC"/>
    <w:rsid w:val="00C502EB"/>
    <w:rsid w:val="00C5076A"/>
    <w:rsid w:val="00C50902"/>
    <w:rsid w:val="00C50C45"/>
    <w:rsid w:val="00C525BC"/>
    <w:rsid w:val="00C53AFF"/>
    <w:rsid w:val="00C53FC5"/>
    <w:rsid w:val="00C54257"/>
    <w:rsid w:val="00C54310"/>
    <w:rsid w:val="00C55328"/>
    <w:rsid w:val="00C57228"/>
    <w:rsid w:val="00C57F70"/>
    <w:rsid w:val="00C60149"/>
    <w:rsid w:val="00C609AA"/>
    <w:rsid w:val="00C609F5"/>
    <w:rsid w:val="00C60B29"/>
    <w:rsid w:val="00C615E1"/>
    <w:rsid w:val="00C6164B"/>
    <w:rsid w:val="00C6190C"/>
    <w:rsid w:val="00C62345"/>
    <w:rsid w:val="00C6257C"/>
    <w:rsid w:val="00C6310B"/>
    <w:rsid w:val="00C63776"/>
    <w:rsid w:val="00C640B5"/>
    <w:rsid w:val="00C6611D"/>
    <w:rsid w:val="00C677A4"/>
    <w:rsid w:val="00C67FC7"/>
    <w:rsid w:val="00C70CEE"/>
    <w:rsid w:val="00C70D3E"/>
    <w:rsid w:val="00C70D7B"/>
    <w:rsid w:val="00C71511"/>
    <w:rsid w:val="00C71BEA"/>
    <w:rsid w:val="00C722DC"/>
    <w:rsid w:val="00C73AC5"/>
    <w:rsid w:val="00C74FC1"/>
    <w:rsid w:val="00C76649"/>
    <w:rsid w:val="00C77F7B"/>
    <w:rsid w:val="00C80C07"/>
    <w:rsid w:val="00C84098"/>
    <w:rsid w:val="00C84411"/>
    <w:rsid w:val="00C84ECB"/>
    <w:rsid w:val="00C85243"/>
    <w:rsid w:val="00C85FD4"/>
    <w:rsid w:val="00C86488"/>
    <w:rsid w:val="00C86EEF"/>
    <w:rsid w:val="00C87A6C"/>
    <w:rsid w:val="00C902FF"/>
    <w:rsid w:val="00C90BB7"/>
    <w:rsid w:val="00C90E17"/>
    <w:rsid w:val="00C90FC9"/>
    <w:rsid w:val="00C91A01"/>
    <w:rsid w:val="00C9203E"/>
    <w:rsid w:val="00C92B06"/>
    <w:rsid w:val="00C93485"/>
    <w:rsid w:val="00C955BD"/>
    <w:rsid w:val="00C966CE"/>
    <w:rsid w:val="00C96A60"/>
    <w:rsid w:val="00C97862"/>
    <w:rsid w:val="00C97EA8"/>
    <w:rsid w:val="00CA08E3"/>
    <w:rsid w:val="00CA12DD"/>
    <w:rsid w:val="00CA1C38"/>
    <w:rsid w:val="00CA262A"/>
    <w:rsid w:val="00CA2740"/>
    <w:rsid w:val="00CA27D5"/>
    <w:rsid w:val="00CA3073"/>
    <w:rsid w:val="00CA37F3"/>
    <w:rsid w:val="00CA4B9E"/>
    <w:rsid w:val="00CA558B"/>
    <w:rsid w:val="00CA5929"/>
    <w:rsid w:val="00CA611F"/>
    <w:rsid w:val="00CA6DCF"/>
    <w:rsid w:val="00CB11E7"/>
    <w:rsid w:val="00CB1432"/>
    <w:rsid w:val="00CB147F"/>
    <w:rsid w:val="00CB2B5E"/>
    <w:rsid w:val="00CB3784"/>
    <w:rsid w:val="00CB38A1"/>
    <w:rsid w:val="00CB4FAC"/>
    <w:rsid w:val="00CB5686"/>
    <w:rsid w:val="00CB5F20"/>
    <w:rsid w:val="00CB77E4"/>
    <w:rsid w:val="00CC0804"/>
    <w:rsid w:val="00CC38E2"/>
    <w:rsid w:val="00CC40AA"/>
    <w:rsid w:val="00CC4B0D"/>
    <w:rsid w:val="00CC570A"/>
    <w:rsid w:val="00CC66C3"/>
    <w:rsid w:val="00CC68E1"/>
    <w:rsid w:val="00CC7C2A"/>
    <w:rsid w:val="00CD0160"/>
    <w:rsid w:val="00CD0950"/>
    <w:rsid w:val="00CD0CB0"/>
    <w:rsid w:val="00CD0D03"/>
    <w:rsid w:val="00CD14EB"/>
    <w:rsid w:val="00CD15D4"/>
    <w:rsid w:val="00CD1F1B"/>
    <w:rsid w:val="00CD29AE"/>
    <w:rsid w:val="00CD2FFC"/>
    <w:rsid w:val="00CD4ABB"/>
    <w:rsid w:val="00CD5D7D"/>
    <w:rsid w:val="00CE0F87"/>
    <w:rsid w:val="00CE1325"/>
    <w:rsid w:val="00CE137C"/>
    <w:rsid w:val="00CE146A"/>
    <w:rsid w:val="00CE2081"/>
    <w:rsid w:val="00CE2867"/>
    <w:rsid w:val="00CE2F5E"/>
    <w:rsid w:val="00CE3C24"/>
    <w:rsid w:val="00CE5482"/>
    <w:rsid w:val="00CE5DAB"/>
    <w:rsid w:val="00CF0445"/>
    <w:rsid w:val="00CF056B"/>
    <w:rsid w:val="00CF1204"/>
    <w:rsid w:val="00CF244B"/>
    <w:rsid w:val="00CF2AC7"/>
    <w:rsid w:val="00CF2BFC"/>
    <w:rsid w:val="00CF41AF"/>
    <w:rsid w:val="00CF4762"/>
    <w:rsid w:val="00CF4A30"/>
    <w:rsid w:val="00CF6705"/>
    <w:rsid w:val="00CF6F3A"/>
    <w:rsid w:val="00D0085F"/>
    <w:rsid w:val="00D00EDF"/>
    <w:rsid w:val="00D02710"/>
    <w:rsid w:val="00D027E7"/>
    <w:rsid w:val="00D02BAA"/>
    <w:rsid w:val="00D03439"/>
    <w:rsid w:val="00D045EA"/>
    <w:rsid w:val="00D0505F"/>
    <w:rsid w:val="00D057C3"/>
    <w:rsid w:val="00D059F2"/>
    <w:rsid w:val="00D07AF3"/>
    <w:rsid w:val="00D10995"/>
    <w:rsid w:val="00D112FB"/>
    <w:rsid w:val="00D12077"/>
    <w:rsid w:val="00D133C3"/>
    <w:rsid w:val="00D13F79"/>
    <w:rsid w:val="00D1533F"/>
    <w:rsid w:val="00D16E89"/>
    <w:rsid w:val="00D17227"/>
    <w:rsid w:val="00D174E6"/>
    <w:rsid w:val="00D2014B"/>
    <w:rsid w:val="00D23D55"/>
    <w:rsid w:val="00D24557"/>
    <w:rsid w:val="00D25391"/>
    <w:rsid w:val="00D25785"/>
    <w:rsid w:val="00D2590D"/>
    <w:rsid w:val="00D25FE8"/>
    <w:rsid w:val="00D26152"/>
    <w:rsid w:val="00D266CD"/>
    <w:rsid w:val="00D2683E"/>
    <w:rsid w:val="00D26952"/>
    <w:rsid w:val="00D300E4"/>
    <w:rsid w:val="00D30136"/>
    <w:rsid w:val="00D306BC"/>
    <w:rsid w:val="00D3132F"/>
    <w:rsid w:val="00D334AE"/>
    <w:rsid w:val="00D34AFE"/>
    <w:rsid w:val="00D34DF7"/>
    <w:rsid w:val="00D3501B"/>
    <w:rsid w:val="00D36069"/>
    <w:rsid w:val="00D36289"/>
    <w:rsid w:val="00D37E37"/>
    <w:rsid w:val="00D37F3B"/>
    <w:rsid w:val="00D40402"/>
    <w:rsid w:val="00D40873"/>
    <w:rsid w:val="00D40B35"/>
    <w:rsid w:val="00D40E51"/>
    <w:rsid w:val="00D40E6E"/>
    <w:rsid w:val="00D40F0C"/>
    <w:rsid w:val="00D41D84"/>
    <w:rsid w:val="00D4258C"/>
    <w:rsid w:val="00D45234"/>
    <w:rsid w:val="00D45FCB"/>
    <w:rsid w:val="00D462C4"/>
    <w:rsid w:val="00D503EF"/>
    <w:rsid w:val="00D5042A"/>
    <w:rsid w:val="00D515DE"/>
    <w:rsid w:val="00D51997"/>
    <w:rsid w:val="00D51BCC"/>
    <w:rsid w:val="00D528C6"/>
    <w:rsid w:val="00D52A66"/>
    <w:rsid w:val="00D52A6E"/>
    <w:rsid w:val="00D53593"/>
    <w:rsid w:val="00D53988"/>
    <w:rsid w:val="00D54492"/>
    <w:rsid w:val="00D55B3D"/>
    <w:rsid w:val="00D5665B"/>
    <w:rsid w:val="00D60832"/>
    <w:rsid w:val="00D61458"/>
    <w:rsid w:val="00D6176C"/>
    <w:rsid w:val="00D636EA"/>
    <w:rsid w:val="00D650F0"/>
    <w:rsid w:val="00D65861"/>
    <w:rsid w:val="00D67772"/>
    <w:rsid w:val="00D7088C"/>
    <w:rsid w:val="00D710E5"/>
    <w:rsid w:val="00D715AE"/>
    <w:rsid w:val="00D71942"/>
    <w:rsid w:val="00D72435"/>
    <w:rsid w:val="00D72F7B"/>
    <w:rsid w:val="00D74CD5"/>
    <w:rsid w:val="00D74E22"/>
    <w:rsid w:val="00D75282"/>
    <w:rsid w:val="00D75CCF"/>
    <w:rsid w:val="00D76174"/>
    <w:rsid w:val="00D764A8"/>
    <w:rsid w:val="00D7652F"/>
    <w:rsid w:val="00D7701D"/>
    <w:rsid w:val="00D777B2"/>
    <w:rsid w:val="00D8080B"/>
    <w:rsid w:val="00D822DB"/>
    <w:rsid w:val="00D848B3"/>
    <w:rsid w:val="00D84FDD"/>
    <w:rsid w:val="00D8685C"/>
    <w:rsid w:val="00D86F48"/>
    <w:rsid w:val="00D9048B"/>
    <w:rsid w:val="00D91161"/>
    <w:rsid w:val="00D918D4"/>
    <w:rsid w:val="00D91A4E"/>
    <w:rsid w:val="00D91B5F"/>
    <w:rsid w:val="00D927CF"/>
    <w:rsid w:val="00D929CA"/>
    <w:rsid w:val="00D92E51"/>
    <w:rsid w:val="00D938D1"/>
    <w:rsid w:val="00D93C68"/>
    <w:rsid w:val="00D958F6"/>
    <w:rsid w:val="00D9590A"/>
    <w:rsid w:val="00D963E1"/>
    <w:rsid w:val="00D967DF"/>
    <w:rsid w:val="00D97CCB"/>
    <w:rsid w:val="00DA0498"/>
    <w:rsid w:val="00DA0F27"/>
    <w:rsid w:val="00DA15C8"/>
    <w:rsid w:val="00DA20BD"/>
    <w:rsid w:val="00DA21B7"/>
    <w:rsid w:val="00DA278C"/>
    <w:rsid w:val="00DA2D77"/>
    <w:rsid w:val="00DA3069"/>
    <w:rsid w:val="00DA3A06"/>
    <w:rsid w:val="00DA3CB0"/>
    <w:rsid w:val="00DA5B1B"/>
    <w:rsid w:val="00DA5C79"/>
    <w:rsid w:val="00DA79A2"/>
    <w:rsid w:val="00DB0DC5"/>
    <w:rsid w:val="00DB1B43"/>
    <w:rsid w:val="00DB4758"/>
    <w:rsid w:val="00DB5876"/>
    <w:rsid w:val="00DB5B11"/>
    <w:rsid w:val="00DB5FBD"/>
    <w:rsid w:val="00DB6C63"/>
    <w:rsid w:val="00DC019B"/>
    <w:rsid w:val="00DC17A2"/>
    <w:rsid w:val="00DC2399"/>
    <w:rsid w:val="00DC2CA6"/>
    <w:rsid w:val="00DC3DA5"/>
    <w:rsid w:val="00DC4FEF"/>
    <w:rsid w:val="00DC6686"/>
    <w:rsid w:val="00DC7FD8"/>
    <w:rsid w:val="00DD0FCB"/>
    <w:rsid w:val="00DD1A71"/>
    <w:rsid w:val="00DD2FAB"/>
    <w:rsid w:val="00DD3182"/>
    <w:rsid w:val="00DD324A"/>
    <w:rsid w:val="00DD35D2"/>
    <w:rsid w:val="00DD4FF5"/>
    <w:rsid w:val="00DD5A99"/>
    <w:rsid w:val="00DD6458"/>
    <w:rsid w:val="00DD6C8D"/>
    <w:rsid w:val="00DD7142"/>
    <w:rsid w:val="00DE049B"/>
    <w:rsid w:val="00DE0C7A"/>
    <w:rsid w:val="00DE168D"/>
    <w:rsid w:val="00DE255B"/>
    <w:rsid w:val="00DE363A"/>
    <w:rsid w:val="00DE3AE6"/>
    <w:rsid w:val="00DE3E8F"/>
    <w:rsid w:val="00DE5071"/>
    <w:rsid w:val="00DE529C"/>
    <w:rsid w:val="00DE6304"/>
    <w:rsid w:val="00DE6715"/>
    <w:rsid w:val="00DE679E"/>
    <w:rsid w:val="00DE682F"/>
    <w:rsid w:val="00DE739C"/>
    <w:rsid w:val="00DE7BE7"/>
    <w:rsid w:val="00DE7F6B"/>
    <w:rsid w:val="00DF008C"/>
    <w:rsid w:val="00DF0323"/>
    <w:rsid w:val="00DF1CC5"/>
    <w:rsid w:val="00DF1E93"/>
    <w:rsid w:val="00DF227D"/>
    <w:rsid w:val="00DF2525"/>
    <w:rsid w:val="00DF2C7D"/>
    <w:rsid w:val="00DF329A"/>
    <w:rsid w:val="00DF60ED"/>
    <w:rsid w:val="00DF6A0F"/>
    <w:rsid w:val="00DF7448"/>
    <w:rsid w:val="00DF778C"/>
    <w:rsid w:val="00E00247"/>
    <w:rsid w:val="00E003AB"/>
    <w:rsid w:val="00E01781"/>
    <w:rsid w:val="00E021F8"/>
    <w:rsid w:val="00E02329"/>
    <w:rsid w:val="00E02F3A"/>
    <w:rsid w:val="00E03527"/>
    <w:rsid w:val="00E0544E"/>
    <w:rsid w:val="00E06AE8"/>
    <w:rsid w:val="00E07502"/>
    <w:rsid w:val="00E07BB0"/>
    <w:rsid w:val="00E101D6"/>
    <w:rsid w:val="00E123CB"/>
    <w:rsid w:val="00E12430"/>
    <w:rsid w:val="00E138FE"/>
    <w:rsid w:val="00E144F6"/>
    <w:rsid w:val="00E146F5"/>
    <w:rsid w:val="00E148A2"/>
    <w:rsid w:val="00E14A6E"/>
    <w:rsid w:val="00E14A8E"/>
    <w:rsid w:val="00E15AF2"/>
    <w:rsid w:val="00E16A3F"/>
    <w:rsid w:val="00E17B1E"/>
    <w:rsid w:val="00E20552"/>
    <w:rsid w:val="00E21356"/>
    <w:rsid w:val="00E218E4"/>
    <w:rsid w:val="00E21FFA"/>
    <w:rsid w:val="00E22783"/>
    <w:rsid w:val="00E246A5"/>
    <w:rsid w:val="00E2661E"/>
    <w:rsid w:val="00E2779B"/>
    <w:rsid w:val="00E30352"/>
    <w:rsid w:val="00E30C59"/>
    <w:rsid w:val="00E313F3"/>
    <w:rsid w:val="00E31A6E"/>
    <w:rsid w:val="00E32441"/>
    <w:rsid w:val="00E33E8A"/>
    <w:rsid w:val="00E3427A"/>
    <w:rsid w:val="00E34CCB"/>
    <w:rsid w:val="00E34D5E"/>
    <w:rsid w:val="00E35525"/>
    <w:rsid w:val="00E35A77"/>
    <w:rsid w:val="00E35B3D"/>
    <w:rsid w:val="00E35FF6"/>
    <w:rsid w:val="00E35FFC"/>
    <w:rsid w:val="00E36943"/>
    <w:rsid w:val="00E40303"/>
    <w:rsid w:val="00E40465"/>
    <w:rsid w:val="00E41ACA"/>
    <w:rsid w:val="00E41F12"/>
    <w:rsid w:val="00E446F5"/>
    <w:rsid w:val="00E4470B"/>
    <w:rsid w:val="00E44DF1"/>
    <w:rsid w:val="00E45A42"/>
    <w:rsid w:val="00E46A2C"/>
    <w:rsid w:val="00E51868"/>
    <w:rsid w:val="00E51DEE"/>
    <w:rsid w:val="00E52D25"/>
    <w:rsid w:val="00E533BA"/>
    <w:rsid w:val="00E54EB1"/>
    <w:rsid w:val="00E55B09"/>
    <w:rsid w:val="00E5712F"/>
    <w:rsid w:val="00E57844"/>
    <w:rsid w:val="00E57C6B"/>
    <w:rsid w:val="00E57E07"/>
    <w:rsid w:val="00E6008C"/>
    <w:rsid w:val="00E6028D"/>
    <w:rsid w:val="00E605D3"/>
    <w:rsid w:val="00E63324"/>
    <w:rsid w:val="00E6448A"/>
    <w:rsid w:val="00E64DBC"/>
    <w:rsid w:val="00E65079"/>
    <w:rsid w:val="00E65CF9"/>
    <w:rsid w:val="00E66AE7"/>
    <w:rsid w:val="00E66F80"/>
    <w:rsid w:val="00E70CCD"/>
    <w:rsid w:val="00E711DE"/>
    <w:rsid w:val="00E722A8"/>
    <w:rsid w:val="00E72339"/>
    <w:rsid w:val="00E736FE"/>
    <w:rsid w:val="00E75752"/>
    <w:rsid w:val="00E75AAE"/>
    <w:rsid w:val="00E7662E"/>
    <w:rsid w:val="00E7708A"/>
    <w:rsid w:val="00E7717F"/>
    <w:rsid w:val="00E77DA5"/>
    <w:rsid w:val="00E80A65"/>
    <w:rsid w:val="00E80AE5"/>
    <w:rsid w:val="00E80EEF"/>
    <w:rsid w:val="00E818A4"/>
    <w:rsid w:val="00E8476E"/>
    <w:rsid w:val="00E84917"/>
    <w:rsid w:val="00E8504D"/>
    <w:rsid w:val="00E85D2A"/>
    <w:rsid w:val="00E869A6"/>
    <w:rsid w:val="00E876ED"/>
    <w:rsid w:val="00E90C7D"/>
    <w:rsid w:val="00E92E59"/>
    <w:rsid w:val="00E93463"/>
    <w:rsid w:val="00E9352F"/>
    <w:rsid w:val="00E93800"/>
    <w:rsid w:val="00E93D0A"/>
    <w:rsid w:val="00E95A8C"/>
    <w:rsid w:val="00E977ED"/>
    <w:rsid w:val="00E9789B"/>
    <w:rsid w:val="00E97CC1"/>
    <w:rsid w:val="00EA0795"/>
    <w:rsid w:val="00EA0FB0"/>
    <w:rsid w:val="00EA1295"/>
    <w:rsid w:val="00EA150E"/>
    <w:rsid w:val="00EA1742"/>
    <w:rsid w:val="00EA1F69"/>
    <w:rsid w:val="00EA373A"/>
    <w:rsid w:val="00EA382D"/>
    <w:rsid w:val="00EA564D"/>
    <w:rsid w:val="00EA64C0"/>
    <w:rsid w:val="00EA6DDA"/>
    <w:rsid w:val="00EB1748"/>
    <w:rsid w:val="00EB1D5C"/>
    <w:rsid w:val="00EB2504"/>
    <w:rsid w:val="00EB2CE0"/>
    <w:rsid w:val="00EB32DF"/>
    <w:rsid w:val="00EB5EE0"/>
    <w:rsid w:val="00EB64B0"/>
    <w:rsid w:val="00EB653F"/>
    <w:rsid w:val="00EB67F7"/>
    <w:rsid w:val="00EB6B90"/>
    <w:rsid w:val="00EC0ACA"/>
    <w:rsid w:val="00EC0AD9"/>
    <w:rsid w:val="00EC1112"/>
    <w:rsid w:val="00EC172B"/>
    <w:rsid w:val="00EC21FA"/>
    <w:rsid w:val="00EC261F"/>
    <w:rsid w:val="00EC2859"/>
    <w:rsid w:val="00EC3A49"/>
    <w:rsid w:val="00EC3E5F"/>
    <w:rsid w:val="00EC4352"/>
    <w:rsid w:val="00EC4EF2"/>
    <w:rsid w:val="00EC4F9C"/>
    <w:rsid w:val="00EC52F8"/>
    <w:rsid w:val="00EC537B"/>
    <w:rsid w:val="00EC5B58"/>
    <w:rsid w:val="00EC5BBC"/>
    <w:rsid w:val="00EC5D37"/>
    <w:rsid w:val="00EC7843"/>
    <w:rsid w:val="00EC7A4C"/>
    <w:rsid w:val="00EC7C88"/>
    <w:rsid w:val="00EC7DA4"/>
    <w:rsid w:val="00ED152A"/>
    <w:rsid w:val="00ED194F"/>
    <w:rsid w:val="00ED2812"/>
    <w:rsid w:val="00ED2B45"/>
    <w:rsid w:val="00ED2F70"/>
    <w:rsid w:val="00ED33B5"/>
    <w:rsid w:val="00ED360B"/>
    <w:rsid w:val="00ED5491"/>
    <w:rsid w:val="00ED55E9"/>
    <w:rsid w:val="00ED617F"/>
    <w:rsid w:val="00ED7542"/>
    <w:rsid w:val="00ED7852"/>
    <w:rsid w:val="00EE1500"/>
    <w:rsid w:val="00EE1ED6"/>
    <w:rsid w:val="00EE2F83"/>
    <w:rsid w:val="00EE51A5"/>
    <w:rsid w:val="00EE5A29"/>
    <w:rsid w:val="00EE5C39"/>
    <w:rsid w:val="00EE5D3F"/>
    <w:rsid w:val="00EE693C"/>
    <w:rsid w:val="00EE74A6"/>
    <w:rsid w:val="00EF01E6"/>
    <w:rsid w:val="00EF0743"/>
    <w:rsid w:val="00EF194F"/>
    <w:rsid w:val="00EF1D53"/>
    <w:rsid w:val="00EF29CC"/>
    <w:rsid w:val="00EF3789"/>
    <w:rsid w:val="00EF38A7"/>
    <w:rsid w:val="00EF3B7D"/>
    <w:rsid w:val="00EF4778"/>
    <w:rsid w:val="00EF54EF"/>
    <w:rsid w:val="00EF5A09"/>
    <w:rsid w:val="00EF6F95"/>
    <w:rsid w:val="00EF70AC"/>
    <w:rsid w:val="00EF7C18"/>
    <w:rsid w:val="00EF7EFD"/>
    <w:rsid w:val="00F00DA5"/>
    <w:rsid w:val="00F01536"/>
    <w:rsid w:val="00F0172F"/>
    <w:rsid w:val="00F01C3B"/>
    <w:rsid w:val="00F01F1C"/>
    <w:rsid w:val="00F01F46"/>
    <w:rsid w:val="00F025FB"/>
    <w:rsid w:val="00F02C3F"/>
    <w:rsid w:val="00F04CF6"/>
    <w:rsid w:val="00F05606"/>
    <w:rsid w:val="00F12068"/>
    <w:rsid w:val="00F129D5"/>
    <w:rsid w:val="00F12D3D"/>
    <w:rsid w:val="00F16231"/>
    <w:rsid w:val="00F17305"/>
    <w:rsid w:val="00F1747C"/>
    <w:rsid w:val="00F17964"/>
    <w:rsid w:val="00F2108E"/>
    <w:rsid w:val="00F2194A"/>
    <w:rsid w:val="00F21FB4"/>
    <w:rsid w:val="00F23CA0"/>
    <w:rsid w:val="00F23D86"/>
    <w:rsid w:val="00F25468"/>
    <w:rsid w:val="00F25B80"/>
    <w:rsid w:val="00F27908"/>
    <w:rsid w:val="00F27AB3"/>
    <w:rsid w:val="00F27F66"/>
    <w:rsid w:val="00F30280"/>
    <w:rsid w:val="00F30DFD"/>
    <w:rsid w:val="00F335AB"/>
    <w:rsid w:val="00F337CD"/>
    <w:rsid w:val="00F33A1C"/>
    <w:rsid w:val="00F33C58"/>
    <w:rsid w:val="00F34389"/>
    <w:rsid w:val="00F3440A"/>
    <w:rsid w:val="00F35B3E"/>
    <w:rsid w:val="00F36B89"/>
    <w:rsid w:val="00F37125"/>
    <w:rsid w:val="00F400EC"/>
    <w:rsid w:val="00F408C0"/>
    <w:rsid w:val="00F41BB6"/>
    <w:rsid w:val="00F42D55"/>
    <w:rsid w:val="00F4390F"/>
    <w:rsid w:val="00F45323"/>
    <w:rsid w:val="00F467C9"/>
    <w:rsid w:val="00F47797"/>
    <w:rsid w:val="00F47A7C"/>
    <w:rsid w:val="00F508CD"/>
    <w:rsid w:val="00F50BEE"/>
    <w:rsid w:val="00F5177C"/>
    <w:rsid w:val="00F53641"/>
    <w:rsid w:val="00F53F7F"/>
    <w:rsid w:val="00F54442"/>
    <w:rsid w:val="00F545B7"/>
    <w:rsid w:val="00F5511C"/>
    <w:rsid w:val="00F55346"/>
    <w:rsid w:val="00F55BF2"/>
    <w:rsid w:val="00F57B2B"/>
    <w:rsid w:val="00F603DB"/>
    <w:rsid w:val="00F60885"/>
    <w:rsid w:val="00F61CD8"/>
    <w:rsid w:val="00F622B9"/>
    <w:rsid w:val="00F62784"/>
    <w:rsid w:val="00F62A8D"/>
    <w:rsid w:val="00F64536"/>
    <w:rsid w:val="00F70B78"/>
    <w:rsid w:val="00F70C0A"/>
    <w:rsid w:val="00F70C66"/>
    <w:rsid w:val="00F716CC"/>
    <w:rsid w:val="00F73013"/>
    <w:rsid w:val="00F746C8"/>
    <w:rsid w:val="00F74F7D"/>
    <w:rsid w:val="00F75056"/>
    <w:rsid w:val="00F760DA"/>
    <w:rsid w:val="00F7625B"/>
    <w:rsid w:val="00F7634B"/>
    <w:rsid w:val="00F765AD"/>
    <w:rsid w:val="00F77552"/>
    <w:rsid w:val="00F77676"/>
    <w:rsid w:val="00F77951"/>
    <w:rsid w:val="00F77E05"/>
    <w:rsid w:val="00F80451"/>
    <w:rsid w:val="00F8081A"/>
    <w:rsid w:val="00F8411D"/>
    <w:rsid w:val="00F866AD"/>
    <w:rsid w:val="00F875E2"/>
    <w:rsid w:val="00F87B00"/>
    <w:rsid w:val="00F87F19"/>
    <w:rsid w:val="00F91E78"/>
    <w:rsid w:val="00F941AD"/>
    <w:rsid w:val="00F94A80"/>
    <w:rsid w:val="00F95A98"/>
    <w:rsid w:val="00F96516"/>
    <w:rsid w:val="00FA0813"/>
    <w:rsid w:val="00FA17C9"/>
    <w:rsid w:val="00FA1D73"/>
    <w:rsid w:val="00FA319D"/>
    <w:rsid w:val="00FA496F"/>
    <w:rsid w:val="00FA4EDA"/>
    <w:rsid w:val="00FA5319"/>
    <w:rsid w:val="00FA5698"/>
    <w:rsid w:val="00FA58E3"/>
    <w:rsid w:val="00FA6D0F"/>
    <w:rsid w:val="00FA7502"/>
    <w:rsid w:val="00FB12B6"/>
    <w:rsid w:val="00FB1FBE"/>
    <w:rsid w:val="00FB2052"/>
    <w:rsid w:val="00FB2731"/>
    <w:rsid w:val="00FB3F9F"/>
    <w:rsid w:val="00FB54D7"/>
    <w:rsid w:val="00FB6CF4"/>
    <w:rsid w:val="00FB7063"/>
    <w:rsid w:val="00FB77E7"/>
    <w:rsid w:val="00FC07AA"/>
    <w:rsid w:val="00FC07C0"/>
    <w:rsid w:val="00FC285C"/>
    <w:rsid w:val="00FC2B1A"/>
    <w:rsid w:val="00FC2BE3"/>
    <w:rsid w:val="00FC5362"/>
    <w:rsid w:val="00FD0B50"/>
    <w:rsid w:val="00FD0F89"/>
    <w:rsid w:val="00FD1203"/>
    <w:rsid w:val="00FD14F5"/>
    <w:rsid w:val="00FD350F"/>
    <w:rsid w:val="00FD487B"/>
    <w:rsid w:val="00FD4F61"/>
    <w:rsid w:val="00FD51B7"/>
    <w:rsid w:val="00FD57D6"/>
    <w:rsid w:val="00FD670C"/>
    <w:rsid w:val="00FD6C0B"/>
    <w:rsid w:val="00FD7C7A"/>
    <w:rsid w:val="00FE180B"/>
    <w:rsid w:val="00FE1E20"/>
    <w:rsid w:val="00FE1F17"/>
    <w:rsid w:val="00FE2777"/>
    <w:rsid w:val="00FE493C"/>
    <w:rsid w:val="00FE6E83"/>
    <w:rsid w:val="00FE7148"/>
    <w:rsid w:val="00FE7559"/>
    <w:rsid w:val="00FE7592"/>
    <w:rsid w:val="00FE7BF2"/>
    <w:rsid w:val="00FF06A7"/>
    <w:rsid w:val="00FF08BC"/>
    <w:rsid w:val="00FF1E9C"/>
    <w:rsid w:val="00FF223B"/>
    <w:rsid w:val="00FF327A"/>
    <w:rsid w:val="00FF3A94"/>
    <w:rsid w:val="00FF4094"/>
    <w:rsid w:val="00FF4423"/>
    <w:rsid w:val="00FF5C31"/>
    <w:rsid w:val="00FF5C49"/>
    <w:rsid w:val="00FF5CFB"/>
    <w:rsid w:val="00FF64C6"/>
    <w:rsid w:val="00FF68F6"/>
    <w:rsid w:val="00FF6AAF"/>
    <w:rsid w:val="00FF6B5B"/>
    <w:rsid w:val="00FF7B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4:docId w14:val="23B420E5"/>
  <w15:docId w15:val="{64D501F1-5E33-44D1-A704-1D437368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ind w:left="284" w:right="62"/>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F66"/>
    <w:rPr>
      <w:sz w:val="24"/>
    </w:rPr>
  </w:style>
  <w:style w:type="paragraph" w:styleId="Ttulo1">
    <w:name w:val="heading 1"/>
    <w:aliases w:val="título 1,Título 1 anexo,Heading I,Head1,EMENTA,2 headline,Título 11"/>
    <w:basedOn w:val="Normal"/>
    <w:next w:val="Normal"/>
    <w:link w:val="Ttulo1Char"/>
    <w:qFormat/>
    <w:rsid w:val="00F27F66"/>
    <w:pPr>
      <w:keepNext/>
      <w:outlineLvl w:val="0"/>
    </w:pPr>
    <w:rPr>
      <w:rFonts w:ascii="TmsRmn" w:hAnsi="TmsRmn"/>
      <w:b/>
      <w:color w:val="000000"/>
      <w:sz w:val="28"/>
      <w:u w:val="single"/>
    </w:rPr>
  </w:style>
  <w:style w:type="paragraph" w:styleId="Ttulo2">
    <w:name w:val="heading 2"/>
    <w:aliases w:val="Chapter Number/Appendix Letter,chn,H2"/>
    <w:basedOn w:val="Normal"/>
    <w:next w:val="Normal"/>
    <w:link w:val="Ttulo2Char"/>
    <w:qFormat/>
    <w:rsid w:val="00F27F66"/>
    <w:pPr>
      <w:keepNext/>
      <w:jc w:val="center"/>
      <w:outlineLvl w:val="1"/>
    </w:pPr>
    <w:rPr>
      <w:rFonts w:ascii="TmsRmn" w:hAnsi="TmsRmn"/>
      <w:b/>
      <w:color w:val="000000"/>
      <w:sz w:val="28"/>
      <w:u w:val="single"/>
    </w:rPr>
  </w:style>
  <w:style w:type="paragraph" w:styleId="Ttulo3">
    <w:name w:val="heading 3"/>
    <w:basedOn w:val="Normal"/>
    <w:next w:val="Normal"/>
    <w:link w:val="Ttulo3Char"/>
    <w:qFormat/>
    <w:rsid w:val="00F27F66"/>
    <w:pPr>
      <w:keepNext/>
      <w:ind w:left="142" w:right="51"/>
      <w:jc w:val="center"/>
      <w:outlineLvl w:val="2"/>
    </w:pPr>
    <w:rPr>
      <w:rFonts w:ascii="Arial" w:hAnsi="Arial"/>
      <w:b/>
      <w:sz w:val="22"/>
      <w:u w:val="single"/>
    </w:rPr>
  </w:style>
  <w:style w:type="paragraph" w:styleId="Ttulo4">
    <w:name w:val="heading 4"/>
    <w:basedOn w:val="Normal"/>
    <w:next w:val="Normal"/>
    <w:link w:val="Ttulo4Char"/>
    <w:qFormat/>
    <w:rsid w:val="00F27F66"/>
    <w:pPr>
      <w:keepNext/>
      <w:outlineLvl w:val="3"/>
    </w:pPr>
    <w:rPr>
      <w:rFonts w:ascii="Arial" w:hAnsi="Arial"/>
    </w:rPr>
  </w:style>
  <w:style w:type="paragraph" w:styleId="Ttulo5">
    <w:name w:val="heading 5"/>
    <w:basedOn w:val="Normal"/>
    <w:next w:val="Normal"/>
    <w:link w:val="Ttulo5Char"/>
    <w:qFormat/>
    <w:rsid w:val="00F27F66"/>
    <w:pPr>
      <w:keepNext/>
      <w:jc w:val="center"/>
      <w:outlineLvl w:val="4"/>
    </w:pPr>
    <w:rPr>
      <w:b/>
      <w:sz w:val="32"/>
      <w:u w:val="single"/>
    </w:rPr>
  </w:style>
  <w:style w:type="paragraph" w:styleId="Ttulo6">
    <w:name w:val="heading 6"/>
    <w:basedOn w:val="Normal"/>
    <w:next w:val="Normal"/>
    <w:link w:val="Ttulo6Char"/>
    <w:qFormat/>
    <w:rsid w:val="00F27F66"/>
    <w:pPr>
      <w:keepNext/>
      <w:ind w:right="283" w:firstLine="567"/>
      <w:outlineLvl w:val="5"/>
    </w:pPr>
    <w:rPr>
      <w:b/>
      <w:sz w:val="20"/>
    </w:rPr>
  </w:style>
  <w:style w:type="paragraph" w:styleId="Ttulo7">
    <w:name w:val="heading 7"/>
    <w:basedOn w:val="Normal"/>
    <w:next w:val="Normal"/>
    <w:link w:val="Ttulo7Char"/>
    <w:qFormat/>
    <w:rsid w:val="00F27F66"/>
    <w:pPr>
      <w:keepNext/>
      <w:jc w:val="center"/>
      <w:outlineLvl w:val="6"/>
    </w:pPr>
    <w:rPr>
      <w:b/>
    </w:rPr>
  </w:style>
  <w:style w:type="paragraph" w:styleId="Ttulo8">
    <w:name w:val="heading 8"/>
    <w:basedOn w:val="Normal"/>
    <w:next w:val="Normal"/>
    <w:link w:val="Ttulo8Char"/>
    <w:qFormat/>
    <w:rsid w:val="00F27F66"/>
    <w:pPr>
      <w:keepNext/>
      <w:ind w:right="283"/>
      <w:outlineLvl w:val="7"/>
    </w:pPr>
    <w:rPr>
      <w:b/>
    </w:rPr>
  </w:style>
  <w:style w:type="paragraph" w:styleId="Ttulo9">
    <w:name w:val="heading 9"/>
    <w:basedOn w:val="Normal"/>
    <w:next w:val="Normal"/>
    <w:link w:val="Ttulo9Char"/>
    <w:qFormat/>
    <w:rsid w:val="00F27F66"/>
    <w:pPr>
      <w:keepNext/>
      <w:tabs>
        <w:tab w:val="left" w:pos="2268"/>
      </w:tabs>
      <w:ind w:left="1701"/>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10177">
    <w:name w:val="_A010177"/>
    <w:basedOn w:val="Normal"/>
    <w:rsid w:val="00F27F66"/>
  </w:style>
  <w:style w:type="paragraph" w:customStyle="1" w:styleId="A223175">
    <w:name w:val="_A223175"/>
    <w:basedOn w:val="Normal"/>
    <w:rsid w:val="00F27F66"/>
    <w:pPr>
      <w:ind w:left="4320" w:right="144" w:firstLine="3023"/>
    </w:pPr>
  </w:style>
  <w:style w:type="paragraph" w:styleId="Textoembloco">
    <w:name w:val="Block Text"/>
    <w:basedOn w:val="Normal"/>
    <w:rsid w:val="00F27F66"/>
    <w:pPr>
      <w:ind w:left="1701" w:right="-1" w:hanging="850"/>
    </w:pPr>
    <w:rPr>
      <w:rFonts w:ascii="Arial" w:hAnsi="Arial"/>
    </w:rPr>
  </w:style>
  <w:style w:type="character" w:styleId="Hyperlink">
    <w:name w:val="Hyperlink"/>
    <w:rsid w:val="00F27F66"/>
    <w:rPr>
      <w:color w:val="0000FF"/>
      <w:u w:val="single"/>
    </w:rPr>
  </w:style>
  <w:style w:type="paragraph" w:customStyle="1" w:styleId="BodyText21">
    <w:name w:val="Body Text 21"/>
    <w:basedOn w:val="Normal"/>
    <w:rsid w:val="00F27F66"/>
  </w:style>
  <w:style w:type="paragraph" w:customStyle="1" w:styleId="p2">
    <w:name w:val="p2"/>
    <w:basedOn w:val="Normal"/>
    <w:rsid w:val="00F27F66"/>
    <w:pPr>
      <w:ind w:left="2127" w:hanging="709"/>
    </w:pPr>
    <w:rPr>
      <w:b/>
    </w:rPr>
  </w:style>
  <w:style w:type="paragraph" w:customStyle="1" w:styleId="10">
    <w:name w:val="10"/>
    <w:basedOn w:val="Normal"/>
    <w:rsid w:val="00F27F66"/>
    <w:pPr>
      <w:ind w:left="851" w:hanging="567"/>
    </w:pPr>
  </w:style>
  <w:style w:type="paragraph" w:styleId="Cabealho">
    <w:name w:val="header"/>
    <w:aliases w:val="hd,he,Cabeçalho superior,Heading 1a,foote"/>
    <w:basedOn w:val="Normal"/>
    <w:link w:val="CabealhoChar"/>
    <w:rsid w:val="00F27F66"/>
    <w:pPr>
      <w:tabs>
        <w:tab w:val="center" w:pos="4419"/>
        <w:tab w:val="right" w:pos="8838"/>
      </w:tabs>
    </w:pPr>
    <w:rPr>
      <w:sz w:val="20"/>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F27F66"/>
    <w:rPr>
      <w:rFonts w:ascii="Arial" w:hAnsi="Arial"/>
    </w:rPr>
  </w:style>
  <w:style w:type="paragraph" w:styleId="Recuodecorpodetexto3">
    <w:name w:val="Body Text Indent 3"/>
    <w:basedOn w:val="Normal"/>
    <w:link w:val="Recuodecorpodetexto3Char"/>
    <w:rsid w:val="00F27F66"/>
    <w:pPr>
      <w:ind w:left="851" w:hanging="851"/>
    </w:pPr>
    <w:rPr>
      <w:rFonts w:ascii="Arial" w:hAnsi="Arial"/>
      <w:b/>
    </w:rPr>
  </w:style>
  <w:style w:type="paragraph" w:customStyle="1" w:styleId="A152375">
    <w:name w:val="_A152375"/>
    <w:basedOn w:val="Normal"/>
    <w:rsid w:val="00F27F66"/>
    <w:pPr>
      <w:ind w:left="3168" w:right="288" w:firstLine="2016"/>
    </w:pPr>
  </w:style>
  <w:style w:type="paragraph" w:customStyle="1" w:styleId="PADRAO">
    <w:name w:val="PADRAO"/>
    <w:rsid w:val="00F27F66"/>
    <w:pPr>
      <w:ind w:left="144"/>
    </w:pPr>
    <w:rPr>
      <w:color w:val="000000"/>
      <w:sz w:val="24"/>
    </w:rPr>
  </w:style>
  <w:style w:type="paragraph" w:customStyle="1" w:styleId="P">
    <w:name w:val="P"/>
    <w:basedOn w:val="Normal"/>
    <w:rsid w:val="00F27F66"/>
    <w:rPr>
      <w:b/>
    </w:rPr>
  </w:style>
  <w:style w:type="paragraph" w:styleId="Ttulo">
    <w:name w:val="Title"/>
    <w:basedOn w:val="Normal"/>
    <w:link w:val="TtuloChar"/>
    <w:uiPriority w:val="10"/>
    <w:qFormat/>
    <w:rsid w:val="00F27F66"/>
    <w:pPr>
      <w:jc w:val="center"/>
    </w:pPr>
    <w:rPr>
      <w:rFonts w:ascii="Arial" w:hAnsi="Arial"/>
      <w:b/>
      <w:sz w:val="20"/>
    </w:rPr>
  </w:style>
  <w:style w:type="character" w:styleId="Nmerodepgina">
    <w:name w:val="page number"/>
    <w:basedOn w:val="Fontepargpadro"/>
    <w:rsid w:val="00F27F66"/>
  </w:style>
  <w:style w:type="paragraph" w:styleId="Rodap">
    <w:name w:val="footer"/>
    <w:basedOn w:val="Normal"/>
    <w:link w:val="RodapChar"/>
    <w:uiPriority w:val="99"/>
    <w:rsid w:val="00F27F66"/>
    <w:pPr>
      <w:tabs>
        <w:tab w:val="center" w:pos="4419"/>
        <w:tab w:val="right" w:pos="8838"/>
      </w:tabs>
    </w:pPr>
    <w:rPr>
      <w:sz w:val="20"/>
    </w:rPr>
  </w:style>
  <w:style w:type="paragraph" w:styleId="Recuodecorpodetexto">
    <w:name w:val="Body Text Indent"/>
    <w:basedOn w:val="Normal"/>
    <w:link w:val="RecuodecorpodetextoChar"/>
    <w:rsid w:val="00F27F66"/>
    <w:pPr>
      <w:ind w:left="1985" w:hanging="1134"/>
    </w:pPr>
    <w:rPr>
      <w:rFonts w:ascii="Arial" w:hAnsi="Arial"/>
    </w:rPr>
  </w:style>
  <w:style w:type="paragraph" w:styleId="Corpodetexto2">
    <w:name w:val="Body Text 2"/>
    <w:basedOn w:val="Normal"/>
    <w:link w:val="Corpodetexto2Char"/>
    <w:rsid w:val="00F27F66"/>
    <w:rPr>
      <w:rFonts w:ascii="TmsRmn" w:hAnsi="TmsRmn"/>
      <w:color w:val="000000"/>
    </w:rPr>
  </w:style>
  <w:style w:type="paragraph" w:customStyle="1" w:styleId="Ttulo90">
    <w:name w:val="Ttulo 9"/>
    <w:basedOn w:val="Normal"/>
    <w:next w:val="Normal"/>
    <w:rsid w:val="00F27F66"/>
    <w:pPr>
      <w:jc w:val="center"/>
    </w:pPr>
    <w:rPr>
      <w:rFonts w:ascii="Arial" w:hAnsi="Arial"/>
      <w:b/>
      <w:snapToGrid w:val="0"/>
    </w:rPr>
  </w:style>
  <w:style w:type="paragraph" w:styleId="Corpodetexto3">
    <w:name w:val="Body Text 3"/>
    <w:basedOn w:val="Normal"/>
    <w:link w:val="Corpodetexto3Char"/>
    <w:rsid w:val="00F27F66"/>
    <w:pPr>
      <w:jc w:val="center"/>
    </w:pPr>
    <w:rPr>
      <w:rFonts w:ascii="Arial" w:hAnsi="Arial"/>
      <w:b/>
      <w:color w:val="000000"/>
      <w:u w:val="single"/>
    </w:rPr>
  </w:style>
  <w:style w:type="paragraph" w:styleId="Recuodecorpodetexto2">
    <w:name w:val="Body Text Indent 2"/>
    <w:basedOn w:val="Normal"/>
    <w:link w:val="Recuodecorpodetexto2Char"/>
    <w:rsid w:val="00F27F66"/>
    <w:pPr>
      <w:tabs>
        <w:tab w:val="left" w:pos="-1701"/>
      </w:tabs>
      <w:ind w:left="1418" w:hanging="567"/>
    </w:pPr>
    <w:rPr>
      <w:rFonts w:ascii="Arial" w:hAnsi="Arial"/>
    </w:rPr>
  </w:style>
  <w:style w:type="paragraph" w:customStyle="1" w:styleId="A190168">
    <w:name w:val="_A190168"/>
    <w:rsid w:val="00F27F66"/>
    <w:pPr>
      <w:ind w:left="144" w:firstLine="2592"/>
    </w:pPr>
    <w:rPr>
      <w:color w:val="000000"/>
      <w:sz w:val="24"/>
    </w:rPr>
  </w:style>
  <w:style w:type="paragraph" w:styleId="TextosemFormatao">
    <w:name w:val="Plain Text"/>
    <w:basedOn w:val="Normal"/>
    <w:link w:val="TextosemFormataoChar"/>
    <w:rsid w:val="00F27F66"/>
    <w:rPr>
      <w:rFonts w:ascii="Courier New" w:hAnsi="Courier New"/>
      <w:sz w:val="20"/>
    </w:rPr>
  </w:style>
  <w:style w:type="character" w:styleId="HiperlinkVisitado">
    <w:name w:val="FollowedHyperlink"/>
    <w:rsid w:val="00F27F66"/>
    <w:rPr>
      <w:color w:val="800080"/>
      <w:u w:val="single"/>
    </w:rPr>
  </w:style>
  <w:style w:type="paragraph" w:styleId="NormalWeb">
    <w:name w:val="Normal (Web)"/>
    <w:basedOn w:val="Normal"/>
    <w:rsid w:val="00F27F66"/>
    <w:pPr>
      <w:spacing w:before="100" w:beforeAutospacing="1" w:after="100" w:afterAutospacing="1"/>
    </w:pPr>
    <w:rPr>
      <w:szCs w:val="24"/>
    </w:rPr>
  </w:style>
  <w:style w:type="paragraph" w:customStyle="1" w:styleId="p9">
    <w:name w:val="p9"/>
    <w:basedOn w:val="Normal"/>
    <w:rsid w:val="00F27F66"/>
    <w:pPr>
      <w:widowControl w:val="0"/>
      <w:tabs>
        <w:tab w:val="left" w:pos="1320"/>
      </w:tabs>
      <w:spacing w:line="240" w:lineRule="atLeast"/>
      <w:ind w:left="120"/>
    </w:pPr>
    <w:rPr>
      <w:snapToGrid w:val="0"/>
    </w:rPr>
  </w:style>
  <w:style w:type="paragraph" w:customStyle="1" w:styleId="u">
    <w:name w:val="u"/>
    <w:basedOn w:val="Normal"/>
    <w:rsid w:val="00F27F66"/>
    <w:pPr>
      <w:ind w:left="567" w:firstLine="1134"/>
    </w:pPr>
    <w:rPr>
      <w:rFonts w:ascii="Univers" w:hAnsi="Univers"/>
    </w:rPr>
  </w:style>
  <w:style w:type="paragraph" w:customStyle="1" w:styleId="Default">
    <w:name w:val="Default"/>
    <w:rsid w:val="00F27F66"/>
    <w:pPr>
      <w:autoSpaceDE w:val="0"/>
      <w:autoSpaceDN w:val="0"/>
      <w:adjustRightInd w:val="0"/>
    </w:pPr>
    <w:rPr>
      <w:rFonts w:ascii="Arial,Bold" w:hAnsi="Arial,Bold"/>
    </w:rPr>
  </w:style>
  <w:style w:type="paragraph" w:customStyle="1" w:styleId="centralizado">
    <w:name w:val="centralizado"/>
    <w:basedOn w:val="Default"/>
    <w:next w:val="Default"/>
    <w:rsid w:val="00F27F66"/>
    <w:rPr>
      <w:szCs w:val="24"/>
    </w:rPr>
  </w:style>
  <w:style w:type="paragraph" w:customStyle="1" w:styleId="legenda">
    <w:name w:val="legenda"/>
    <w:basedOn w:val="Normal"/>
    <w:rsid w:val="00F27F66"/>
    <w:pPr>
      <w:widowControl w:val="0"/>
    </w:pPr>
  </w:style>
  <w:style w:type="paragraph" w:customStyle="1" w:styleId="p1">
    <w:name w:val="p1"/>
    <w:basedOn w:val="Normal"/>
    <w:rsid w:val="00F27F66"/>
    <w:pPr>
      <w:numPr>
        <w:numId w:val="1"/>
      </w:numPr>
      <w:tabs>
        <w:tab w:val="clear" w:pos="360"/>
      </w:tabs>
      <w:ind w:left="1134" w:hanging="708"/>
    </w:pPr>
    <w:rPr>
      <w:snapToGrid w:val="0"/>
    </w:rPr>
  </w:style>
  <w:style w:type="paragraph" w:customStyle="1" w:styleId="Estilo6">
    <w:name w:val="Estilo 6"/>
    <w:basedOn w:val="Normal"/>
    <w:autoRedefine/>
    <w:rsid w:val="00F27F66"/>
    <w:pPr>
      <w:numPr>
        <w:ilvl w:val="1"/>
        <w:numId w:val="2"/>
      </w:numPr>
      <w:tabs>
        <w:tab w:val="clear" w:pos="720"/>
      </w:tabs>
      <w:spacing w:before="120" w:after="120"/>
      <w:ind w:left="360" w:firstLine="0"/>
    </w:pPr>
    <w:rPr>
      <w:bCs/>
      <w:szCs w:val="24"/>
    </w:rPr>
  </w:style>
  <w:style w:type="paragraph" w:customStyle="1" w:styleId="Estilo8">
    <w:name w:val="Estilo 8"/>
    <w:autoRedefine/>
    <w:rsid w:val="00F27F66"/>
    <w:rPr>
      <w:b/>
      <w:bCs/>
    </w:rPr>
  </w:style>
  <w:style w:type="paragraph" w:customStyle="1" w:styleId="Estilo1">
    <w:name w:val="Estilo1"/>
    <w:basedOn w:val="Normal"/>
    <w:rsid w:val="00F27F66"/>
    <w:pPr>
      <w:tabs>
        <w:tab w:val="left" w:pos="2268"/>
      </w:tabs>
      <w:ind w:left="2410" w:hanging="992"/>
    </w:pPr>
    <w:rPr>
      <w:snapToGrid w:val="0"/>
    </w:rPr>
  </w:style>
  <w:style w:type="paragraph" w:styleId="Legenda0">
    <w:name w:val="caption"/>
    <w:basedOn w:val="Normal"/>
    <w:next w:val="Normal"/>
    <w:qFormat/>
    <w:rsid w:val="00F27F66"/>
    <w:rPr>
      <w:rFonts w:ascii="Arial Narrow" w:hAnsi="Arial Narrow"/>
      <w:b/>
      <w:color w:val="000000"/>
    </w:rPr>
  </w:style>
  <w:style w:type="character" w:styleId="Forte">
    <w:name w:val="Strong"/>
    <w:uiPriority w:val="22"/>
    <w:qFormat/>
    <w:rsid w:val="00F27F66"/>
    <w:rPr>
      <w:b/>
      <w:bCs/>
    </w:rPr>
  </w:style>
  <w:style w:type="paragraph" w:customStyle="1" w:styleId="Corpodetexto31">
    <w:name w:val="Corpo de texto 31"/>
    <w:basedOn w:val="Normal"/>
    <w:rsid w:val="00F27F66"/>
    <w:rPr>
      <w:rFonts w:ascii="Arial" w:hAnsi="Arial"/>
    </w:rPr>
  </w:style>
  <w:style w:type="paragraph" w:customStyle="1" w:styleId="Recuodecorpodetexto31">
    <w:name w:val="Recuo de corpo de texto 31"/>
    <w:basedOn w:val="Normal"/>
    <w:rsid w:val="00F27F66"/>
    <w:pPr>
      <w:ind w:firstLine="1440"/>
    </w:pPr>
    <w:rPr>
      <w:rFonts w:ascii="Arial" w:hAnsi="Arial"/>
      <w:b/>
      <w:sz w:val="21"/>
      <w:u w:val="single"/>
      <w:lang w:val="pt-PT"/>
    </w:rPr>
  </w:style>
  <w:style w:type="paragraph" w:customStyle="1" w:styleId="Corpodetexto21">
    <w:name w:val="Corpo de texto 21"/>
    <w:basedOn w:val="Normal"/>
    <w:rsid w:val="00F27F66"/>
    <w:pPr>
      <w:spacing w:line="240" w:lineRule="atLeast"/>
    </w:pPr>
    <w:rPr>
      <w:sz w:val="20"/>
    </w:rPr>
  </w:style>
  <w:style w:type="paragraph" w:customStyle="1" w:styleId="Recuodecorpodetexto21">
    <w:name w:val="Recuo de corpo de texto 21"/>
    <w:basedOn w:val="Normal"/>
    <w:rsid w:val="00F27F66"/>
    <w:pPr>
      <w:ind w:firstLine="1440"/>
    </w:pPr>
    <w:rPr>
      <w:rFonts w:ascii="Arial" w:hAnsi="Arial"/>
      <w:sz w:val="21"/>
      <w:lang w:val="pt-PT"/>
    </w:rPr>
  </w:style>
  <w:style w:type="paragraph" w:customStyle="1" w:styleId="ContratoTitulo">
    <w:name w:val="ContratoTitulo"/>
    <w:basedOn w:val="Normal"/>
    <w:next w:val="Normal"/>
    <w:rsid w:val="00F27F66"/>
    <w:pPr>
      <w:numPr>
        <w:ilvl w:val="1"/>
        <w:numId w:val="7"/>
      </w:numPr>
      <w:tabs>
        <w:tab w:val="clear" w:pos="360"/>
      </w:tabs>
      <w:spacing w:after="240"/>
      <w:ind w:left="1701" w:hanging="283"/>
    </w:pPr>
    <w:rPr>
      <w:rFonts w:ascii="Arial" w:hAnsi="Arial"/>
      <w:b/>
    </w:rPr>
  </w:style>
  <w:style w:type="paragraph" w:customStyle="1" w:styleId="Nvel2">
    <w:name w:val="Nível 2"/>
    <w:rsid w:val="00F27F66"/>
    <w:pPr>
      <w:spacing w:before="120" w:after="60"/>
    </w:pPr>
    <w:rPr>
      <w:rFonts w:ascii="Arial" w:hAnsi="Arial"/>
      <w:noProof/>
      <w:sz w:val="22"/>
    </w:rPr>
  </w:style>
  <w:style w:type="character" w:styleId="nfase">
    <w:name w:val="Emphasis"/>
    <w:qFormat/>
    <w:rsid w:val="00F27F66"/>
    <w:rPr>
      <w:i/>
      <w:iCs/>
    </w:rPr>
  </w:style>
  <w:style w:type="paragraph" w:customStyle="1" w:styleId="P30">
    <w:name w:val="P30"/>
    <w:basedOn w:val="Normal"/>
    <w:rsid w:val="00F27F66"/>
    <w:pPr>
      <w:suppressAutoHyphens/>
      <w:snapToGrid w:val="0"/>
    </w:pPr>
    <w:rPr>
      <w:b/>
      <w:lang w:eastAsia="ar-SA"/>
    </w:rPr>
  </w:style>
  <w:style w:type="paragraph" w:customStyle="1" w:styleId="Normal0">
    <w:name w:val="Normal."/>
    <w:basedOn w:val="Normal"/>
    <w:rsid w:val="00F27F66"/>
    <w:pPr>
      <w:tabs>
        <w:tab w:val="left" w:pos="1418"/>
      </w:tabs>
      <w:suppressAutoHyphens/>
    </w:pPr>
    <w:rPr>
      <w:rFonts w:ascii="Helv" w:hAnsi="Helv"/>
      <w:lang w:val="pt-PT" w:eastAsia="ar-SA"/>
    </w:rPr>
  </w:style>
  <w:style w:type="paragraph" w:customStyle="1" w:styleId="Prembulo">
    <w:name w:val="Preâmbulo"/>
    <w:basedOn w:val="Normal"/>
    <w:rsid w:val="009E5C95"/>
    <w:pPr>
      <w:overflowPunct w:val="0"/>
      <w:autoSpaceDE w:val="0"/>
      <w:autoSpaceDN w:val="0"/>
      <w:adjustRightInd w:val="0"/>
      <w:spacing w:before="240"/>
      <w:ind w:firstLine="1418"/>
      <w:textAlignment w:val="baseline"/>
    </w:pPr>
    <w:rPr>
      <w:rFonts w:ascii="Arial" w:hAnsi="Arial"/>
    </w:rPr>
  </w:style>
  <w:style w:type="paragraph" w:customStyle="1" w:styleId="WW-Corpodetexto2">
    <w:name w:val="WW-Corpo de texto 2"/>
    <w:basedOn w:val="Normal"/>
    <w:rsid w:val="00340617"/>
    <w:pPr>
      <w:tabs>
        <w:tab w:val="left" w:pos="851"/>
      </w:tabs>
      <w:suppressAutoHyphens/>
    </w:pPr>
    <w:rPr>
      <w:szCs w:val="24"/>
    </w:rPr>
  </w:style>
  <w:style w:type="character" w:customStyle="1" w:styleId="content">
    <w:name w:val="content"/>
    <w:basedOn w:val="Fontepargpadro"/>
    <w:rsid w:val="00017B67"/>
  </w:style>
  <w:style w:type="table" w:styleId="Tabelacomgrade">
    <w:name w:val="Table Grid"/>
    <w:basedOn w:val="Tabelanormal"/>
    <w:rsid w:val="0001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portal">
    <w:name w:val="justificadoportal"/>
    <w:basedOn w:val="Normal"/>
    <w:rsid w:val="00017B67"/>
    <w:pPr>
      <w:spacing w:before="100" w:beforeAutospacing="1" w:after="100" w:afterAutospacing="1"/>
      <w:ind w:left="122" w:right="122"/>
    </w:pPr>
    <w:rPr>
      <w:sz w:val="18"/>
      <w:szCs w:val="18"/>
    </w:rPr>
  </w:style>
  <w:style w:type="paragraph" w:customStyle="1" w:styleId="Blockquote">
    <w:name w:val="Blockquote"/>
    <w:basedOn w:val="Normal"/>
    <w:rsid w:val="00107A8F"/>
    <w:pPr>
      <w:spacing w:before="100" w:after="100"/>
      <w:ind w:left="360" w:right="360"/>
    </w:pPr>
    <w:rPr>
      <w:snapToGrid w:val="0"/>
    </w:rPr>
  </w:style>
  <w:style w:type="paragraph" w:customStyle="1" w:styleId="MAPATOPICO">
    <w:name w:val="MAPA TOPICO"/>
    <w:basedOn w:val="Normal"/>
    <w:rsid w:val="001208C1"/>
    <w:pPr>
      <w:numPr>
        <w:numId w:val="11"/>
      </w:numPr>
      <w:spacing w:before="480" w:after="240"/>
    </w:pPr>
    <w:rPr>
      <w:rFonts w:ascii="Arial Narrow" w:hAnsi="Arial Narrow"/>
      <w:b/>
      <w:caps/>
    </w:rPr>
  </w:style>
  <w:style w:type="paragraph" w:customStyle="1" w:styleId="MAPASUBTOPICO">
    <w:name w:val="MAPA SUBTOPICO"/>
    <w:basedOn w:val="Normal"/>
    <w:rsid w:val="001208C1"/>
    <w:pPr>
      <w:numPr>
        <w:ilvl w:val="1"/>
        <w:numId w:val="11"/>
      </w:numPr>
      <w:spacing w:before="240" w:after="240"/>
    </w:pPr>
    <w:rPr>
      <w:rFonts w:ascii="Arial Narrow" w:hAnsi="Arial Narrow"/>
      <w:b/>
      <w:smallCaps/>
    </w:rPr>
  </w:style>
  <w:style w:type="paragraph" w:customStyle="1" w:styleId="MAPASUBSUBTOPICO">
    <w:name w:val="MAPA SUB SUBTOPICO"/>
    <w:basedOn w:val="Normal"/>
    <w:rsid w:val="001208C1"/>
    <w:pPr>
      <w:numPr>
        <w:ilvl w:val="2"/>
        <w:numId w:val="11"/>
      </w:numPr>
      <w:spacing w:before="240" w:after="240"/>
    </w:pPr>
    <w:rPr>
      <w:rFonts w:ascii="Arial Narrow" w:hAnsi="Arial Narrow"/>
    </w:rPr>
  </w:style>
  <w:style w:type="paragraph" w:customStyle="1" w:styleId="blockquote0">
    <w:name w:val="blockquote"/>
    <w:basedOn w:val="Normal"/>
    <w:rsid w:val="001208C1"/>
    <w:pPr>
      <w:spacing w:before="100" w:beforeAutospacing="1" w:after="100" w:afterAutospacing="1"/>
    </w:pPr>
    <w:rPr>
      <w:rFonts w:ascii="Arial Unicode MS" w:eastAsia="Arial Unicode MS" w:hAnsi="Arial Unicode MS" w:cs="Arial Unicode MS"/>
      <w:szCs w:val="24"/>
    </w:rPr>
  </w:style>
  <w:style w:type="paragraph" w:styleId="Partesuperior-zdoformulrio">
    <w:name w:val="HTML Top of Form"/>
    <w:basedOn w:val="Normal"/>
    <w:next w:val="Normal"/>
    <w:link w:val="Partesuperior-zdoformulrioChar"/>
    <w:hidden/>
    <w:rsid w:val="00EB1748"/>
    <w:pPr>
      <w:pBdr>
        <w:bottom w:val="single" w:sz="6" w:space="1" w:color="auto"/>
      </w:pBdr>
      <w:jc w:val="center"/>
    </w:pPr>
    <w:rPr>
      <w:rFonts w:ascii="Arial" w:eastAsia="Arial Unicode MS" w:hAnsi="Arial" w:cs="Arial"/>
      <w:vanish/>
      <w:sz w:val="16"/>
      <w:szCs w:val="16"/>
    </w:rPr>
  </w:style>
  <w:style w:type="paragraph" w:customStyle="1" w:styleId="TextoPargrafo">
    <w:name w:val="Texto Parágrafo"/>
    <w:basedOn w:val="Normal"/>
    <w:rsid w:val="001313C6"/>
    <w:pPr>
      <w:keepLines/>
      <w:suppressAutoHyphens/>
      <w:spacing w:before="120" w:after="120" w:line="260" w:lineRule="exact"/>
      <w:ind w:firstLine="284"/>
      <w:outlineLvl w:val="0"/>
    </w:pPr>
    <w:rPr>
      <w:rFonts w:ascii="Book Antiqua" w:hAnsi="Book Antiqua"/>
      <w:snapToGrid w:val="0"/>
      <w:kern w:val="20"/>
      <w:sz w:val="22"/>
    </w:rPr>
  </w:style>
  <w:style w:type="paragraph" w:styleId="PargrafodaLista">
    <w:name w:val="List Paragraph"/>
    <w:basedOn w:val="Normal"/>
    <w:link w:val="PargrafodaListaChar"/>
    <w:qFormat/>
    <w:rsid w:val="00300841"/>
    <w:pPr>
      <w:ind w:left="708"/>
    </w:pPr>
  </w:style>
  <w:style w:type="character" w:customStyle="1" w:styleId="Recuodecorpodetexto2Char">
    <w:name w:val="Recuo de corpo de texto 2 Char"/>
    <w:link w:val="Recuodecorpodetexto2"/>
    <w:rsid w:val="00F622B9"/>
    <w:rPr>
      <w:rFonts w:ascii="Arial" w:hAnsi="Arial"/>
      <w:sz w:val="24"/>
    </w:rPr>
  </w:style>
  <w:style w:type="paragraph" w:styleId="Textodebalo">
    <w:name w:val="Balloon Text"/>
    <w:basedOn w:val="Normal"/>
    <w:link w:val="TextodebaloChar"/>
    <w:rsid w:val="00334FAF"/>
    <w:rPr>
      <w:rFonts w:ascii="Segoe UI" w:hAnsi="Segoe UI"/>
      <w:sz w:val="18"/>
      <w:szCs w:val="18"/>
    </w:rPr>
  </w:style>
  <w:style w:type="character" w:customStyle="1" w:styleId="TextodebaloChar">
    <w:name w:val="Texto de balão Char"/>
    <w:link w:val="Textodebalo"/>
    <w:rsid w:val="00334FAF"/>
    <w:rPr>
      <w:rFonts w:ascii="Segoe UI" w:hAnsi="Segoe UI" w:cs="Segoe UI"/>
      <w:sz w:val="18"/>
      <w:szCs w:val="18"/>
    </w:rPr>
  </w:style>
  <w:style w:type="character" w:customStyle="1" w:styleId="CabealhoChar">
    <w:name w:val="Cabeçalho Char"/>
    <w:aliases w:val="hd Char,he Char,Cabeçalho superior Char,Heading 1a Char,foote Char"/>
    <w:link w:val="Cabealho"/>
    <w:rsid w:val="00EF01E6"/>
  </w:style>
  <w:style w:type="paragraph" w:customStyle="1" w:styleId="Contedodatabela">
    <w:name w:val="Conteúdo da tabela"/>
    <w:basedOn w:val="Corpodetexto"/>
    <w:rsid w:val="000B4DAC"/>
    <w:pPr>
      <w:suppressLineNumbers/>
      <w:tabs>
        <w:tab w:val="left" w:pos="709"/>
        <w:tab w:val="left" w:pos="1418"/>
      </w:tabs>
      <w:suppressAutoHyphens/>
      <w:jc w:val="left"/>
    </w:pPr>
    <w:rPr>
      <w:rFonts w:ascii="Times New Roman" w:hAnsi="Times New Roman"/>
      <w:lang w:val="en-US"/>
    </w:rPr>
  </w:style>
  <w:style w:type="paragraph" w:customStyle="1" w:styleId="PargrafodaLista1">
    <w:name w:val="Parágrafo da Lista1"/>
    <w:basedOn w:val="Normal"/>
    <w:rsid w:val="00C4748D"/>
    <w:pPr>
      <w:spacing w:after="200" w:line="276" w:lineRule="auto"/>
      <w:ind w:left="720"/>
      <w:contextualSpacing/>
    </w:pPr>
    <w:rPr>
      <w:rFonts w:ascii="Calibri" w:hAnsi="Calibri"/>
      <w:sz w:val="22"/>
      <w:szCs w:val="22"/>
      <w:lang w:eastAsia="en-US"/>
    </w:rPr>
  </w:style>
  <w:style w:type="paragraph" w:styleId="Textodenotaderodap">
    <w:name w:val="footnote text"/>
    <w:basedOn w:val="Normal"/>
    <w:link w:val="TextodenotaderodapChar"/>
    <w:rsid w:val="00C4748D"/>
    <w:pPr>
      <w:spacing w:after="200" w:line="276" w:lineRule="auto"/>
    </w:pPr>
    <w:rPr>
      <w:rFonts w:ascii="Calibri" w:hAnsi="Calibri"/>
      <w:sz w:val="20"/>
      <w:lang w:eastAsia="en-US"/>
    </w:rPr>
  </w:style>
  <w:style w:type="character" w:customStyle="1" w:styleId="TextodenotaderodapChar">
    <w:name w:val="Texto de nota de rodapé Char"/>
    <w:link w:val="Textodenotaderodap"/>
    <w:rsid w:val="00C4748D"/>
    <w:rPr>
      <w:rFonts w:ascii="Calibri" w:hAnsi="Calibri"/>
      <w:lang w:eastAsia="en-US"/>
    </w:rPr>
  </w:style>
  <w:style w:type="character" w:styleId="Refdenotaderodap">
    <w:name w:val="footnote reference"/>
    <w:rsid w:val="00C4748D"/>
    <w:rPr>
      <w:vertAlign w:val="superscript"/>
    </w:rPr>
  </w:style>
  <w:style w:type="paragraph" w:styleId="SemEspaamento">
    <w:name w:val="No Spacing"/>
    <w:uiPriority w:val="1"/>
    <w:qFormat/>
    <w:rsid w:val="00C4748D"/>
    <w:rPr>
      <w:rFonts w:ascii="Calibri" w:hAnsi="Calibri"/>
      <w:sz w:val="22"/>
      <w:szCs w:val="22"/>
      <w:lang w:eastAsia="en-US"/>
    </w:rPr>
  </w:style>
  <w:style w:type="character" w:customStyle="1" w:styleId="Ttulo2Char">
    <w:name w:val="Título 2 Char"/>
    <w:aliases w:val="Chapter Number/Appendix Letter Char,chn Char,H2 Char"/>
    <w:link w:val="Ttulo2"/>
    <w:rsid w:val="00C4748D"/>
    <w:rPr>
      <w:rFonts w:ascii="TmsRmn" w:hAnsi="TmsRmn"/>
      <w:b/>
      <w:color w:val="000000"/>
      <w:sz w:val="28"/>
      <w:u w:val="single"/>
    </w:rPr>
  </w:style>
  <w:style w:type="character" w:customStyle="1" w:styleId="Ttulo3Char">
    <w:name w:val="Título 3 Char"/>
    <w:link w:val="Ttulo3"/>
    <w:rsid w:val="00C4748D"/>
    <w:rPr>
      <w:rFonts w:ascii="Arial" w:hAnsi="Arial"/>
      <w:b/>
      <w:sz w:val="22"/>
      <w:u w:val="single"/>
    </w:rPr>
  </w:style>
  <w:style w:type="character" w:customStyle="1" w:styleId="Ttulo4Char">
    <w:name w:val="Título 4 Char"/>
    <w:link w:val="Ttulo4"/>
    <w:rsid w:val="00C4748D"/>
    <w:rPr>
      <w:rFonts w:ascii="Arial" w:hAnsi="Arial"/>
      <w:sz w:val="24"/>
    </w:rPr>
  </w:style>
  <w:style w:type="character" w:customStyle="1" w:styleId="Ttulo6Char">
    <w:name w:val="Título 6 Char"/>
    <w:link w:val="Ttulo6"/>
    <w:rsid w:val="00C4748D"/>
    <w:rPr>
      <w:b/>
    </w:rPr>
  </w:style>
  <w:style w:type="character" w:customStyle="1" w:styleId="Ttulo7Char">
    <w:name w:val="Título 7 Char"/>
    <w:link w:val="Ttulo7"/>
    <w:rsid w:val="00C4748D"/>
    <w:rPr>
      <w:b/>
      <w:sz w:val="24"/>
    </w:rPr>
  </w:style>
  <w:style w:type="character" w:customStyle="1" w:styleId="Ttulo8Char">
    <w:name w:val="Título 8 Char"/>
    <w:link w:val="Ttulo8"/>
    <w:rsid w:val="00C4748D"/>
    <w:rPr>
      <w:b/>
      <w:sz w:val="24"/>
    </w:rPr>
  </w:style>
  <w:style w:type="character" w:customStyle="1" w:styleId="Ttulo9Char">
    <w:name w:val="Título 9 Char"/>
    <w:link w:val="Ttulo9"/>
    <w:rsid w:val="00C4748D"/>
    <w:rPr>
      <w:rFonts w:ascii="Arial" w:hAnsi="Arial"/>
      <w:b/>
      <w:i/>
      <w:sz w:val="22"/>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link w:val="Corpodetexto"/>
    <w:rsid w:val="00C4748D"/>
    <w:rPr>
      <w:rFonts w:ascii="Arial" w:hAnsi="Arial"/>
      <w:sz w:val="24"/>
    </w:rPr>
  </w:style>
  <w:style w:type="character" w:customStyle="1" w:styleId="RecuodecorpodetextoChar">
    <w:name w:val="Recuo de corpo de texto Char"/>
    <w:link w:val="Recuodecorpodetexto"/>
    <w:rsid w:val="00C4748D"/>
    <w:rPr>
      <w:rFonts w:ascii="Arial" w:hAnsi="Arial"/>
      <w:sz w:val="24"/>
    </w:rPr>
  </w:style>
  <w:style w:type="character" w:customStyle="1" w:styleId="Ttulo1Char">
    <w:name w:val="Título 1 Char"/>
    <w:aliases w:val="título 1 Char,Título 1 anexo Char,Heading I Char,Head1 Char,EMENTA Char,2 headline Char,Título 11 Char"/>
    <w:link w:val="Ttulo1"/>
    <w:rsid w:val="00C4748D"/>
    <w:rPr>
      <w:rFonts w:ascii="TmsRmn" w:hAnsi="TmsRmn"/>
      <w:b/>
      <w:color w:val="000000"/>
      <w:sz w:val="28"/>
      <w:u w:val="single"/>
    </w:rPr>
  </w:style>
  <w:style w:type="character" w:customStyle="1" w:styleId="Ttulo5Char">
    <w:name w:val="Título 5 Char"/>
    <w:link w:val="Ttulo5"/>
    <w:rsid w:val="00C4748D"/>
    <w:rPr>
      <w:b/>
      <w:sz w:val="32"/>
      <w:u w:val="single"/>
    </w:rPr>
  </w:style>
  <w:style w:type="numbering" w:customStyle="1" w:styleId="Semlista1">
    <w:name w:val="Sem lista1"/>
    <w:next w:val="Semlista"/>
    <w:semiHidden/>
    <w:rsid w:val="00C4748D"/>
  </w:style>
  <w:style w:type="character" w:customStyle="1" w:styleId="TtuloChar">
    <w:name w:val="Título Char"/>
    <w:link w:val="Ttulo"/>
    <w:uiPriority w:val="10"/>
    <w:rsid w:val="00C4748D"/>
    <w:rPr>
      <w:rFonts w:ascii="Arial" w:hAnsi="Arial"/>
      <w:b/>
    </w:rPr>
  </w:style>
  <w:style w:type="character" w:customStyle="1" w:styleId="Recuodecorpodetexto3Char">
    <w:name w:val="Recuo de corpo de texto 3 Char"/>
    <w:link w:val="Recuodecorpodetexto3"/>
    <w:rsid w:val="00C4748D"/>
    <w:rPr>
      <w:rFonts w:ascii="Arial" w:hAnsi="Arial"/>
      <w:b/>
      <w:sz w:val="24"/>
    </w:rPr>
  </w:style>
  <w:style w:type="character" w:customStyle="1" w:styleId="Corpodetexto3Char">
    <w:name w:val="Corpo de texto 3 Char"/>
    <w:link w:val="Corpodetexto3"/>
    <w:rsid w:val="00C4748D"/>
    <w:rPr>
      <w:rFonts w:ascii="Arial" w:hAnsi="Arial"/>
      <w:b/>
      <w:color w:val="000000"/>
      <w:sz w:val="24"/>
      <w:u w:val="single"/>
    </w:rPr>
  </w:style>
  <w:style w:type="paragraph" w:styleId="Subttulo">
    <w:name w:val="Subtitle"/>
    <w:basedOn w:val="Normal"/>
    <w:link w:val="SubttuloChar"/>
    <w:qFormat/>
    <w:rsid w:val="00C4748D"/>
    <w:pPr>
      <w:jc w:val="center"/>
    </w:pPr>
    <w:rPr>
      <w:sz w:val="28"/>
    </w:rPr>
  </w:style>
  <w:style w:type="character" w:customStyle="1" w:styleId="SubttuloChar">
    <w:name w:val="Subtítulo Char"/>
    <w:link w:val="Subttulo"/>
    <w:rsid w:val="00C4748D"/>
    <w:rPr>
      <w:sz w:val="28"/>
    </w:rPr>
  </w:style>
  <w:style w:type="character" w:customStyle="1" w:styleId="TextosemFormataoChar">
    <w:name w:val="Texto sem Formatação Char"/>
    <w:link w:val="TextosemFormatao"/>
    <w:rsid w:val="00C4748D"/>
    <w:rPr>
      <w:rFonts w:ascii="Courier New" w:hAnsi="Courier New"/>
    </w:rPr>
  </w:style>
  <w:style w:type="character" w:customStyle="1" w:styleId="Corpodetexto2Char">
    <w:name w:val="Corpo de texto 2 Char"/>
    <w:link w:val="Corpodetexto2"/>
    <w:rsid w:val="00C4748D"/>
    <w:rPr>
      <w:rFonts w:ascii="TmsRmn" w:hAnsi="TmsRmn"/>
      <w:color w:val="000000"/>
      <w:sz w:val="24"/>
    </w:rPr>
  </w:style>
  <w:style w:type="paragraph" w:customStyle="1" w:styleId="xl27">
    <w:name w:val="xl27"/>
    <w:basedOn w:val="Normal"/>
    <w:rsid w:val="00C4748D"/>
    <w:pPr>
      <w:spacing w:before="100" w:beforeAutospacing="1" w:after="100" w:afterAutospacing="1"/>
      <w:jc w:val="center"/>
      <w:textAlignment w:val="bottom"/>
    </w:pPr>
    <w:rPr>
      <w:rFonts w:ascii="Arial" w:hAnsi="Arial" w:cs="Arial"/>
      <w:sz w:val="20"/>
    </w:rPr>
  </w:style>
  <w:style w:type="character" w:customStyle="1" w:styleId="msocomspan21">
    <w:name w:val="msocomspan21"/>
    <w:rsid w:val="00C4748D"/>
  </w:style>
  <w:style w:type="paragraph" w:customStyle="1" w:styleId="110">
    <w:name w:val="11"/>
    <w:basedOn w:val="Normal"/>
    <w:rsid w:val="00C4748D"/>
    <w:pPr>
      <w:ind w:left="1701" w:hanging="850"/>
    </w:pPr>
  </w:style>
  <w:style w:type="paragraph" w:styleId="Recuonormal">
    <w:name w:val="Normal Indent"/>
    <w:basedOn w:val="Normal"/>
    <w:rsid w:val="00C4748D"/>
    <w:pPr>
      <w:ind w:left="708"/>
    </w:pPr>
  </w:style>
  <w:style w:type="paragraph" w:customStyle="1" w:styleId="marques">
    <w:name w:val="marques"/>
    <w:basedOn w:val="Normal"/>
    <w:rsid w:val="00C4748D"/>
    <w:rPr>
      <w:lang w:val="en-US"/>
    </w:rPr>
  </w:style>
  <w:style w:type="paragraph" w:customStyle="1" w:styleId="p3">
    <w:name w:val="p3"/>
    <w:basedOn w:val="Normal"/>
    <w:rsid w:val="00C4748D"/>
    <w:pPr>
      <w:widowControl w:val="0"/>
      <w:tabs>
        <w:tab w:val="left" w:pos="720"/>
      </w:tabs>
      <w:snapToGrid w:val="0"/>
      <w:spacing w:line="280" w:lineRule="atLeast"/>
    </w:pPr>
  </w:style>
  <w:style w:type="paragraph" w:customStyle="1" w:styleId="111">
    <w:name w:val="1.1."/>
    <w:basedOn w:val="Normal"/>
    <w:rsid w:val="00C4748D"/>
    <w:pPr>
      <w:ind w:left="1512" w:hanging="960"/>
    </w:pPr>
  </w:style>
  <w:style w:type="paragraph" w:customStyle="1" w:styleId="Alinhado">
    <w:name w:val="Alinhado"/>
    <w:basedOn w:val="Normal"/>
    <w:rsid w:val="00C4748D"/>
    <w:pPr>
      <w:ind w:firstLine="709"/>
    </w:pPr>
  </w:style>
  <w:style w:type="paragraph" w:customStyle="1" w:styleId="Tcuremetente">
    <w:name w:val="Tcu_remetente"/>
    <w:basedOn w:val="Normal"/>
    <w:rsid w:val="00C4748D"/>
    <w:pPr>
      <w:framePr w:hSpace="181" w:vSpace="181" w:wrap="notBeside" w:vAnchor="text" w:hAnchor="text" w:xAlign="center" w:y="1"/>
      <w:jc w:val="center"/>
    </w:pPr>
    <w:rPr>
      <w:spacing w:val="-5"/>
      <w:sz w:val="26"/>
      <w:szCs w:val="24"/>
    </w:rPr>
  </w:style>
  <w:style w:type="character" w:styleId="Refdecomentrio">
    <w:name w:val="annotation reference"/>
    <w:rsid w:val="00C4748D"/>
    <w:rPr>
      <w:sz w:val="16"/>
      <w:szCs w:val="16"/>
    </w:rPr>
  </w:style>
  <w:style w:type="paragraph" w:styleId="Textodecomentrio">
    <w:name w:val="annotation text"/>
    <w:basedOn w:val="Normal"/>
    <w:link w:val="TextodecomentrioChar"/>
    <w:rsid w:val="00C4748D"/>
    <w:rPr>
      <w:sz w:val="20"/>
    </w:rPr>
  </w:style>
  <w:style w:type="character" w:customStyle="1" w:styleId="TextodecomentrioChar">
    <w:name w:val="Texto de comentário Char"/>
    <w:basedOn w:val="Fontepargpadro"/>
    <w:link w:val="Textodecomentrio"/>
    <w:rsid w:val="00C4748D"/>
  </w:style>
  <w:style w:type="paragraph" w:styleId="Assuntodocomentrio">
    <w:name w:val="annotation subject"/>
    <w:basedOn w:val="Textodecomentrio"/>
    <w:next w:val="Textodecomentrio"/>
    <w:link w:val="AssuntodocomentrioChar"/>
    <w:uiPriority w:val="99"/>
    <w:rsid w:val="00C4748D"/>
    <w:rPr>
      <w:b/>
      <w:bCs/>
    </w:rPr>
  </w:style>
  <w:style w:type="character" w:customStyle="1" w:styleId="AssuntodocomentrioChar">
    <w:name w:val="Assunto do comentário Char"/>
    <w:link w:val="Assuntodocomentrio"/>
    <w:uiPriority w:val="99"/>
    <w:rsid w:val="00C4748D"/>
    <w:rPr>
      <w:b/>
      <w:bCs/>
    </w:rPr>
  </w:style>
  <w:style w:type="paragraph" w:customStyle="1" w:styleId="xl26">
    <w:name w:val="xl26"/>
    <w:basedOn w:val="Normal"/>
    <w:rsid w:val="00C4748D"/>
    <w:pPr>
      <w:pBdr>
        <w:left w:val="single" w:sz="4" w:space="0" w:color="auto"/>
        <w:bottom w:val="single" w:sz="4" w:space="0" w:color="auto"/>
        <w:right w:val="single" w:sz="4" w:space="0" w:color="auto"/>
      </w:pBdr>
      <w:spacing w:before="100" w:after="100"/>
      <w:jc w:val="center"/>
      <w:textAlignment w:val="top"/>
    </w:pPr>
    <w:rPr>
      <w:rFonts w:ascii="Arial" w:eastAsia="Arial Unicode MS" w:hAnsi="Arial"/>
      <w:lang w:eastAsia="en-US"/>
    </w:rPr>
  </w:style>
  <w:style w:type="paragraph" w:customStyle="1" w:styleId="WW-Corpodetexto3">
    <w:name w:val="WW-Corpo de texto 3"/>
    <w:basedOn w:val="Normal"/>
    <w:rsid w:val="00C4748D"/>
    <w:pPr>
      <w:suppressAutoHyphens/>
    </w:pPr>
  </w:style>
  <w:style w:type="paragraph" w:customStyle="1" w:styleId="WW-Recuodecorpodetexto2">
    <w:name w:val="WW-Recuo de corpo de texto 2"/>
    <w:basedOn w:val="Normal"/>
    <w:rsid w:val="00C4748D"/>
    <w:pPr>
      <w:tabs>
        <w:tab w:val="left" w:pos="8646"/>
        <w:tab w:val="left" w:pos="8788"/>
        <w:tab w:val="left" w:pos="10632"/>
      </w:tabs>
      <w:suppressAutoHyphens/>
      <w:spacing w:after="240"/>
      <w:ind w:left="1134" w:hanging="567"/>
    </w:pPr>
    <w:rPr>
      <w:rFonts w:ascii="Arial" w:hAnsi="Arial"/>
      <w:b/>
    </w:rPr>
  </w:style>
  <w:style w:type="paragraph" w:customStyle="1" w:styleId="Contrato">
    <w:name w:val="Contrato"/>
    <w:basedOn w:val="Normal"/>
    <w:rsid w:val="00C4748D"/>
    <w:pPr>
      <w:spacing w:after="240"/>
    </w:pPr>
  </w:style>
  <w:style w:type="paragraph" w:customStyle="1" w:styleId="M4">
    <w:name w:val="M4"/>
    <w:basedOn w:val="Normal"/>
    <w:rsid w:val="00C4748D"/>
    <w:pPr>
      <w:spacing w:after="240" w:line="360" w:lineRule="exact"/>
    </w:pPr>
    <w:rPr>
      <w:rFonts w:ascii="MS Serif" w:hAnsi="MS Serif"/>
      <w:sz w:val="22"/>
    </w:rPr>
  </w:style>
  <w:style w:type="table" w:customStyle="1" w:styleId="Tabelacomgrade1">
    <w:name w:val="Tabela com grade1"/>
    <w:basedOn w:val="Tabelanormal"/>
    <w:next w:val="Tabelacomgrade"/>
    <w:rsid w:val="00C4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3">
    <w:name w:val="Recuo de corpo de texto 23"/>
    <w:basedOn w:val="Normal"/>
    <w:rsid w:val="00C4748D"/>
    <w:pPr>
      <w:suppressAutoHyphens/>
      <w:spacing w:after="120" w:line="480" w:lineRule="auto"/>
      <w:ind w:left="283"/>
    </w:pPr>
    <w:rPr>
      <w:rFonts w:ascii="Arial" w:hAnsi="Arial" w:cs="Arial"/>
      <w:szCs w:val="24"/>
      <w:lang w:eastAsia="ar-SA"/>
    </w:rPr>
  </w:style>
  <w:style w:type="character" w:customStyle="1" w:styleId="RodapChar">
    <w:name w:val="Rodapé Char"/>
    <w:link w:val="Rodap"/>
    <w:uiPriority w:val="99"/>
    <w:locked/>
    <w:rsid w:val="00C4748D"/>
  </w:style>
  <w:style w:type="paragraph" w:customStyle="1" w:styleId="p13">
    <w:name w:val="p13"/>
    <w:basedOn w:val="Normal"/>
    <w:rsid w:val="00C4748D"/>
    <w:pPr>
      <w:widowControl w:val="0"/>
      <w:tabs>
        <w:tab w:val="left" w:pos="720"/>
      </w:tabs>
      <w:spacing w:line="320" w:lineRule="atLeast"/>
    </w:pPr>
    <w:rPr>
      <w:snapToGrid w:val="0"/>
    </w:rPr>
  </w:style>
  <w:style w:type="character" w:customStyle="1" w:styleId="WW8Num2z0">
    <w:name w:val="WW8Num2z0"/>
    <w:rsid w:val="00C4748D"/>
    <w:rPr>
      <w:rFonts w:ascii="Wingdings 2" w:hAnsi="Wingdings 2"/>
    </w:rPr>
  </w:style>
  <w:style w:type="character" w:customStyle="1" w:styleId="WW8Num3z0">
    <w:name w:val="WW8Num3z0"/>
    <w:rsid w:val="00C4748D"/>
    <w:rPr>
      <w:rFonts w:ascii="Wingdings 2" w:hAnsi="Wingdings 2"/>
    </w:rPr>
  </w:style>
  <w:style w:type="character" w:customStyle="1" w:styleId="WW8Num4z0">
    <w:name w:val="WW8Num4z0"/>
    <w:rsid w:val="00C4748D"/>
    <w:rPr>
      <w:rFonts w:ascii="Wingdings 2" w:hAnsi="Wingdings 2"/>
    </w:rPr>
  </w:style>
  <w:style w:type="character" w:customStyle="1" w:styleId="WW8Num5z0">
    <w:name w:val="WW8Num5z0"/>
    <w:rsid w:val="00C4748D"/>
    <w:rPr>
      <w:rFonts w:ascii="Wingdings 2" w:hAnsi="Wingdings 2"/>
    </w:rPr>
  </w:style>
  <w:style w:type="character" w:customStyle="1" w:styleId="WW8Num5z1">
    <w:name w:val="WW8Num5z1"/>
    <w:rsid w:val="00C4748D"/>
    <w:rPr>
      <w:rFonts w:ascii="Wingdings 2" w:hAnsi="Wingdings 2" w:cs="StarSymbol"/>
      <w:sz w:val="18"/>
      <w:szCs w:val="18"/>
    </w:rPr>
  </w:style>
  <w:style w:type="character" w:customStyle="1" w:styleId="WW8Num5z2">
    <w:name w:val="WW8Num5z2"/>
    <w:rsid w:val="00C4748D"/>
    <w:rPr>
      <w:rFonts w:ascii="StarSymbol" w:hAnsi="StarSymbol"/>
    </w:rPr>
  </w:style>
  <w:style w:type="character" w:customStyle="1" w:styleId="WW8Num6z0">
    <w:name w:val="WW8Num6z0"/>
    <w:rsid w:val="00C4748D"/>
    <w:rPr>
      <w:rFonts w:ascii="Wingdings" w:hAnsi="Wingdings"/>
    </w:rPr>
  </w:style>
  <w:style w:type="character" w:customStyle="1" w:styleId="WW8Num6z1">
    <w:name w:val="WW8Num6z1"/>
    <w:rsid w:val="00C4748D"/>
    <w:rPr>
      <w:rFonts w:ascii="Wingdings 2" w:hAnsi="Wingdings 2" w:cs="StarSymbol"/>
      <w:sz w:val="18"/>
      <w:szCs w:val="18"/>
    </w:rPr>
  </w:style>
  <w:style w:type="character" w:customStyle="1" w:styleId="WW8Num6z2">
    <w:name w:val="WW8Num6z2"/>
    <w:rsid w:val="00C4748D"/>
    <w:rPr>
      <w:rFonts w:ascii="StarSymbol" w:hAnsi="StarSymbol"/>
    </w:rPr>
  </w:style>
  <w:style w:type="character" w:customStyle="1" w:styleId="WW8Num7z0">
    <w:name w:val="WW8Num7z0"/>
    <w:rsid w:val="00C4748D"/>
    <w:rPr>
      <w:rFonts w:ascii="Wingdings" w:hAnsi="Wingdings"/>
    </w:rPr>
  </w:style>
  <w:style w:type="character" w:customStyle="1" w:styleId="WW8Num7z1">
    <w:name w:val="WW8Num7z1"/>
    <w:rsid w:val="00C4748D"/>
    <w:rPr>
      <w:rFonts w:ascii="Wingdings 2" w:hAnsi="Wingdings 2" w:cs="StarSymbol"/>
      <w:sz w:val="18"/>
      <w:szCs w:val="18"/>
    </w:rPr>
  </w:style>
  <w:style w:type="character" w:customStyle="1" w:styleId="WW8Num7z2">
    <w:name w:val="WW8Num7z2"/>
    <w:rsid w:val="00C4748D"/>
    <w:rPr>
      <w:rFonts w:ascii="StarSymbol" w:hAnsi="StarSymbol"/>
    </w:rPr>
  </w:style>
  <w:style w:type="character" w:customStyle="1" w:styleId="WW8Num8z0">
    <w:name w:val="WW8Num8z0"/>
    <w:rsid w:val="00C4748D"/>
    <w:rPr>
      <w:rFonts w:ascii="Wingdings 2" w:hAnsi="Wingdings 2"/>
    </w:rPr>
  </w:style>
  <w:style w:type="character" w:customStyle="1" w:styleId="WW8Num8z1">
    <w:name w:val="WW8Num8z1"/>
    <w:rsid w:val="00C4748D"/>
    <w:rPr>
      <w:rFonts w:ascii="Wingdings 2" w:hAnsi="Wingdings 2" w:cs="StarSymbol"/>
      <w:sz w:val="18"/>
      <w:szCs w:val="18"/>
    </w:rPr>
  </w:style>
  <w:style w:type="character" w:customStyle="1" w:styleId="WW8Num8z2">
    <w:name w:val="WW8Num8z2"/>
    <w:rsid w:val="00C4748D"/>
    <w:rPr>
      <w:rFonts w:ascii="StarSymbol" w:hAnsi="StarSymbol"/>
    </w:rPr>
  </w:style>
  <w:style w:type="character" w:customStyle="1" w:styleId="WW8Num9z0">
    <w:name w:val="WW8Num9z0"/>
    <w:rsid w:val="00C4748D"/>
    <w:rPr>
      <w:rFonts w:ascii="Wingdings 2" w:hAnsi="Wingdings 2"/>
    </w:rPr>
  </w:style>
  <w:style w:type="character" w:customStyle="1" w:styleId="WW8Num9z1">
    <w:name w:val="WW8Num9z1"/>
    <w:rsid w:val="00C4748D"/>
    <w:rPr>
      <w:rFonts w:ascii="Wingdings 2" w:hAnsi="Wingdings 2" w:cs="StarSymbol"/>
      <w:sz w:val="18"/>
      <w:szCs w:val="18"/>
    </w:rPr>
  </w:style>
  <w:style w:type="character" w:customStyle="1" w:styleId="WW8Num9z2">
    <w:name w:val="WW8Num9z2"/>
    <w:rsid w:val="00C4748D"/>
    <w:rPr>
      <w:rFonts w:ascii="StarSymbol" w:hAnsi="StarSymbol"/>
    </w:rPr>
  </w:style>
  <w:style w:type="character" w:customStyle="1" w:styleId="Absatz-Standardschriftart">
    <w:name w:val="Absatz-Standardschriftart"/>
    <w:rsid w:val="00C4748D"/>
  </w:style>
  <w:style w:type="character" w:customStyle="1" w:styleId="WW-Absatz-Standardschriftart">
    <w:name w:val="WW-Absatz-Standardschriftart"/>
    <w:rsid w:val="00C4748D"/>
  </w:style>
  <w:style w:type="character" w:customStyle="1" w:styleId="WW-Absatz-Standardschriftart1">
    <w:name w:val="WW-Absatz-Standardschriftart1"/>
    <w:rsid w:val="00C4748D"/>
  </w:style>
  <w:style w:type="character" w:customStyle="1" w:styleId="WW-Absatz-Standardschriftart11">
    <w:name w:val="WW-Absatz-Standardschriftart11"/>
    <w:rsid w:val="00C4748D"/>
  </w:style>
  <w:style w:type="character" w:customStyle="1" w:styleId="WW-Absatz-Standardschriftart111">
    <w:name w:val="WW-Absatz-Standardschriftart111"/>
    <w:rsid w:val="00C4748D"/>
  </w:style>
  <w:style w:type="character" w:customStyle="1" w:styleId="WW-Absatz-Standardschriftart1111">
    <w:name w:val="WW-Absatz-Standardschriftart1111"/>
    <w:rsid w:val="00C4748D"/>
  </w:style>
  <w:style w:type="character" w:customStyle="1" w:styleId="WW8Num10z0">
    <w:name w:val="WW8Num10z0"/>
    <w:rsid w:val="00C4748D"/>
    <w:rPr>
      <w:rFonts w:ascii="Wingdings" w:hAnsi="Wingdings"/>
    </w:rPr>
  </w:style>
  <w:style w:type="character" w:customStyle="1" w:styleId="WW8Num10z1">
    <w:name w:val="WW8Num10z1"/>
    <w:rsid w:val="00C4748D"/>
    <w:rPr>
      <w:rFonts w:ascii="Wingdings 2" w:hAnsi="Wingdings 2" w:cs="StarSymbol"/>
      <w:sz w:val="18"/>
      <w:szCs w:val="18"/>
    </w:rPr>
  </w:style>
  <w:style w:type="character" w:customStyle="1" w:styleId="WW8Num10z2">
    <w:name w:val="WW8Num10z2"/>
    <w:rsid w:val="00C4748D"/>
    <w:rPr>
      <w:rFonts w:ascii="StarSymbol" w:hAnsi="StarSymbol"/>
    </w:rPr>
  </w:style>
  <w:style w:type="character" w:customStyle="1" w:styleId="WW-Absatz-Standardschriftart11111">
    <w:name w:val="WW-Absatz-Standardschriftart11111"/>
    <w:rsid w:val="00C4748D"/>
  </w:style>
  <w:style w:type="character" w:customStyle="1" w:styleId="WW-Absatz-Standardschriftart111111">
    <w:name w:val="WW-Absatz-Standardschriftart111111"/>
    <w:rsid w:val="00C4748D"/>
  </w:style>
  <w:style w:type="character" w:customStyle="1" w:styleId="WW-Absatz-Standardschriftart1111111">
    <w:name w:val="WW-Absatz-Standardschriftart1111111"/>
    <w:rsid w:val="00C4748D"/>
  </w:style>
  <w:style w:type="character" w:customStyle="1" w:styleId="Smbolosdenumerao">
    <w:name w:val="Símbolos de numeração"/>
    <w:rsid w:val="00C4748D"/>
    <w:rPr>
      <w:rFonts w:ascii="Arial Narrow" w:hAnsi="Arial Narrow"/>
      <w:sz w:val="20"/>
    </w:rPr>
  </w:style>
  <w:style w:type="character" w:customStyle="1" w:styleId="Marcadores">
    <w:name w:val="Marcadores"/>
    <w:rsid w:val="00C4748D"/>
    <w:rPr>
      <w:rFonts w:ascii="StarSymbol" w:eastAsia="StarSymbol" w:hAnsi="StarSymbol" w:cs="StarSymbol"/>
      <w:sz w:val="18"/>
      <w:szCs w:val="18"/>
    </w:rPr>
  </w:style>
  <w:style w:type="character" w:customStyle="1" w:styleId="WW-Fontepargpadro1">
    <w:name w:val="WW-Fonte parág. padrão1"/>
    <w:rsid w:val="00C4748D"/>
  </w:style>
  <w:style w:type="character" w:customStyle="1" w:styleId="WW-Absatz-Standardschriftart11111111">
    <w:name w:val="WW-Absatz-Standardschriftart11111111"/>
    <w:rsid w:val="00C4748D"/>
  </w:style>
  <w:style w:type="character" w:customStyle="1" w:styleId="WW-Absatz-Standardschriftart111111111">
    <w:name w:val="WW-Absatz-Standardschriftart111111111"/>
    <w:rsid w:val="00C4748D"/>
  </w:style>
  <w:style w:type="character" w:customStyle="1" w:styleId="WW-Absatz-Standardschriftart1111111111">
    <w:name w:val="WW-Absatz-Standardschriftart1111111111"/>
    <w:rsid w:val="00C4748D"/>
  </w:style>
  <w:style w:type="character" w:customStyle="1" w:styleId="WW-Absatz-Standardschriftart11111111111">
    <w:name w:val="WW-Absatz-Standardschriftart11111111111"/>
    <w:rsid w:val="00C4748D"/>
  </w:style>
  <w:style w:type="character" w:customStyle="1" w:styleId="WW-Absatz-Standardschriftart111111111111">
    <w:name w:val="WW-Absatz-Standardschriftart111111111111"/>
    <w:rsid w:val="00C4748D"/>
  </w:style>
  <w:style w:type="character" w:customStyle="1" w:styleId="WW-Absatz-Standardschriftart1111111111111">
    <w:name w:val="WW-Absatz-Standardschriftart1111111111111"/>
    <w:rsid w:val="00C4748D"/>
  </w:style>
  <w:style w:type="character" w:customStyle="1" w:styleId="WW-Absatz-Standardschriftart11111111111111">
    <w:name w:val="WW-Absatz-Standardschriftart11111111111111"/>
    <w:rsid w:val="00C4748D"/>
  </w:style>
  <w:style w:type="character" w:customStyle="1" w:styleId="WW-Absatz-Standardschriftart111111111111111">
    <w:name w:val="WW-Absatz-Standardschriftart111111111111111"/>
    <w:rsid w:val="00C4748D"/>
  </w:style>
  <w:style w:type="character" w:customStyle="1" w:styleId="WW-Absatz-Standardschriftart1111111111111111">
    <w:name w:val="WW-Absatz-Standardschriftart1111111111111111"/>
    <w:rsid w:val="00C4748D"/>
  </w:style>
  <w:style w:type="character" w:customStyle="1" w:styleId="WW-Absatz-Standardschriftart11111111111111111">
    <w:name w:val="WW-Absatz-Standardschriftart11111111111111111"/>
    <w:rsid w:val="00C4748D"/>
  </w:style>
  <w:style w:type="character" w:customStyle="1" w:styleId="WW-Absatz-Standardschriftart111111111111111111">
    <w:name w:val="WW-Absatz-Standardschriftart111111111111111111"/>
    <w:rsid w:val="00C4748D"/>
  </w:style>
  <w:style w:type="character" w:customStyle="1" w:styleId="WW-Absatz-Standardschriftart1111111111111111111">
    <w:name w:val="WW-Absatz-Standardschriftart1111111111111111111"/>
    <w:rsid w:val="00C4748D"/>
  </w:style>
  <w:style w:type="character" w:customStyle="1" w:styleId="WW-Absatz-Standardschriftart11111111111111111111">
    <w:name w:val="WW-Absatz-Standardschriftart11111111111111111111"/>
    <w:rsid w:val="00C4748D"/>
  </w:style>
  <w:style w:type="character" w:customStyle="1" w:styleId="WW-Absatz-Standardschriftart111111111111111111111">
    <w:name w:val="WW-Absatz-Standardschriftart111111111111111111111"/>
    <w:rsid w:val="00C4748D"/>
  </w:style>
  <w:style w:type="character" w:customStyle="1" w:styleId="WW-Absatz-Standardschriftart1111111111111111111111">
    <w:name w:val="WW-Absatz-Standardschriftart1111111111111111111111"/>
    <w:rsid w:val="00C4748D"/>
  </w:style>
  <w:style w:type="character" w:customStyle="1" w:styleId="WW-Absatz-Standardschriftart11111111111111111111111">
    <w:name w:val="WW-Absatz-Standardschriftart11111111111111111111111"/>
    <w:rsid w:val="00C4748D"/>
  </w:style>
  <w:style w:type="character" w:customStyle="1" w:styleId="WW8Num11z0">
    <w:name w:val="WW8Num11z0"/>
    <w:rsid w:val="00C4748D"/>
    <w:rPr>
      <w:rFonts w:ascii="Wingdings" w:hAnsi="Wingdings"/>
    </w:rPr>
  </w:style>
  <w:style w:type="character" w:customStyle="1" w:styleId="WW8Num11z1">
    <w:name w:val="WW8Num11z1"/>
    <w:rsid w:val="00C4748D"/>
    <w:rPr>
      <w:rFonts w:ascii="Wingdings 2" w:hAnsi="Wingdings 2" w:cs="StarSymbol"/>
      <w:sz w:val="18"/>
      <w:szCs w:val="18"/>
    </w:rPr>
  </w:style>
  <w:style w:type="character" w:customStyle="1" w:styleId="WW-Absatz-Standardschriftart111111111111111111111111">
    <w:name w:val="WW-Absatz-Standardschriftart111111111111111111111111"/>
    <w:rsid w:val="00C4748D"/>
  </w:style>
  <w:style w:type="character" w:customStyle="1" w:styleId="WW8Num12z0">
    <w:name w:val="WW8Num12z0"/>
    <w:rsid w:val="00C4748D"/>
    <w:rPr>
      <w:rFonts w:ascii="Wingdings" w:hAnsi="Wingdings"/>
    </w:rPr>
  </w:style>
  <w:style w:type="character" w:customStyle="1" w:styleId="WW-Absatz-Standardschriftart1111111111111111111111111">
    <w:name w:val="WW-Absatz-Standardschriftart1111111111111111111111111"/>
    <w:rsid w:val="00C4748D"/>
  </w:style>
  <w:style w:type="character" w:customStyle="1" w:styleId="WW-Absatz-Standardschriftart11111111111111111111111111">
    <w:name w:val="WW-Absatz-Standardschriftart11111111111111111111111111"/>
    <w:rsid w:val="00C4748D"/>
  </w:style>
  <w:style w:type="character" w:customStyle="1" w:styleId="WW8Num14z0">
    <w:name w:val="WW8Num14z0"/>
    <w:rsid w:val="00C4748D"/>
    <w:rPr>
      <w:rFonts w:ascii="Arial Narrow" w:hAnsi="Arial Narrow"/>
      <w:sz w:val="20"/>
    </w:rPr>
  </w:style>
  <w:style w:type="character" w:customStyle="1" w:styleId="WW-Absatz-Standardschriftart111111111111111111111111111">
    <w:name w:val="WW-Absatz-Standardschriftart111111111111111111111111111"/>
    <w:rsid w:val="00C4748D"/>
  </w:style>
  <w:style w:type="character" w:customStyle="1" w:styleId="WW8Num13z0">
    <w:name w:val="WW8Num13z0"/>
    <w:rsid w:val="00C4748D"/>
    <w:rPr>
      <w:rFonts w:ascii="Wingdings" w:hAnsi="Wingdings"/>
    </w:rPr>
  </w:style>
  <w:style w:type="character" w:customStyle="1" w:styleId="WW8Num15z0">
    <w:name w:val="WW8Num15z0"/>
    <w:rsid w:val="00C4748D"/>
    <w:rPr>
      <w:rFonts w:ascii="Arial Narrow" w:hAnsi="Arial Narrow"/>
      <w:sz w:val="20"/>
    </w:rPr>
  </w:style>
  <w:style w:type="character" w:customStyle="1" w:styleId="WW-Absatz-Standardschriftart1111111111111111111111111111">
    <w:name w:val="WW-Absatz-Standardschriftart1111111111111111111111111111"/>
    <w:rsid w:val="00C4748D"/>
  </w:style>
  <w:style w:type="character" w:customStyle="1" w:styleId="WW-Absatz-Standardschriftart11111111111111111111111111111">
    <w:name w:val="WW-Absatz-Standardschriftart11111111111111111111111111111"/>
    <w:rsid w:val="00C4748D"/>
  </w:style>
  <w:style w:type="character" w:customStyle="1" w:styleId="WW-Absatz-Standardschriftart111111111111111111111111111111">
    <w:name w:val="WW-Absatz-Standardschriftart111111111111111111111111111111"/>
    <w:rsid w:val="00C4748D"/>
  </w:style>
  <w:style w:type="paragraph" w:customStyle="1" w:styleId="Captulo">
    <w:name w:val="Capítulo"/>
    <w:basedOn w:val="Normal"/>
    <w:next w:val="Corpodetexto"/>
    <w:rsid w:val="00C4748D"/>
    <w:pPr>
      <w:keepNext/>
      <w:widowControl w:val="0"/>
      <w:suppressAutoHyphens/>
      <w:spacing w:before="240" w:after="120"/>
    </w:pPr>
    <w:rPr>
      <w:rFonts w:ascii="Arial" w:hAnsi="Arial"/>
      <w:sz w:val="28"/>
      <w:lang w:eastAsia="en-US"/>
    </w:rPr>
  </w:style>
  <w:style w:type="paragraph" w:styleId="Lista">
    <w:name w:val="List"/>
    <w:basedOn w:val="Corpodetexto"/>
    <w:rsid w:val="00C4748D"/>
    <w:pPr>
      <w:widowControl w:val="0"/>
      <w:suppressAutoHyphens/>
      <w:spacing w:after="120"/>
      <w:jc w:val="left"/>
    </w:pPr>
    <w:rPr>
      <w:lang w:eastAsia="en-US"/>
    </w:rPr>
  </w:style>
  <w:style w:type="paragraph" w:customStyle="1" w:styleId="Legenda1">
    <w:name w:val="Legenda1"/>
    <w:basedOn w:val="Normal"/>
    <w:rsid w:val="00C4748D"/>
    <w:pPr>
      <w:widowControl w:val="0"/>
      <w:suppressLineNumbers/>
      <w:suppressAutoHyphens/>
      <w:spacing w:before="120" w:after="120"/>
    </w:pPr>
    <w:rPr>
      <w:rFonts w:ascii="Arial" w:hAnsi="Arial"/>
      <w:i/>
      <w:lang w:eastAsia="en-US"/>
    </w:rPr>
  </w:style>
  <w:style w:type="paragraph" w:customStyle="1" w:styleId="ndice">
    <w:name w:val="Índice"/>
    <w:basedOn w:val="Normal"/>
    <w:rsid w:val="00C4748D"/>
    <w:pPr>
      <w:widowControl w:val="0"/>
      <w:suppressLineNumbers/>
      <w:suppressAutoHyphens/>
    </w:pPr>
    <w:rPr>
      <w:rFonts w:ascii="Arial" w:hAnsi="Arial"/>
      <w:lang w:eastAsia="en-US"/>
    </w:rPr>
  </w:style>
  <w:style w:type="paragraph" w:customStyle="1" w:styleId="Recuodeslocado">
    <w:name w:val="Recuo deslocado"/>
    <w:basedOn w:val="Corpodetexto"/>
    <w:rsid w:val="00C4748D"/>
    <w:pPr>
      <w:widowControl w:val="0"/>
      <w:tabs>
        <w:tab w:val="left" w:pos="567"/>
      </w:tabs>
      <w:suppressAutoHyphens/>
      <w:spacing w:after="120"/>
      <w:ind w:left="567" w:hanging="283"/>
      <w:jc w:val="left"/>
    </w:pPr>
    <w:rPr>
      <w:lang w:eastAsia="en-US"/>
    </w:rPr>
  </w:style>
  <w:style w:type="paragraph" w:customStyle="1" w:styleId="Ttulo10">
    <w:name w:val="Título 10"/>
    <w:basedOn w:val="Captulo"/>
    <w:next w:val="Corpodetexto"/>
    <w:rsid w:val="00C4748D"/>
    <w:pPr>
      <w:ind w:left="360"/>
    </w:pPr>
    <w:rPr>
      <w:b/>
      <w:bCs/>
      <w:sz w:val="21"/>
      <w:szCs w:val="21"/>
    </w:rPr>
  </w:style>
  <w:style w:type="paragraph" w:customStyle="1" w:styleId="Ttulodatabela">
    <w:name w:val="Título da tabela"/>
    <w:basedOn w:val="Contedodatabela"/>
    <w:rsid w:val="00C4748D"/>
    <w:pPr>
      <w:widowControl w:val="0"/>
      <w:tabs>
        <w:tab w:val="clear" w:pos="709"/>
        <w:tab w:val="clear" w:pos="1418"/>
      </w:tabs>
      <w:spacing w:after="120"/>
      <w:jc w:val="center"/>
    </w:pPr>
    <w:rPr>
      <w:rFonts w:ascii="Arial" w:hAnsi="Arial"/>
      <w:b/>
      <w:i/>
      <w:lang w:eastAsia="en-US"/>
    </w:rPr>
  </w:style>
  <w:style w:type="paragraph" w:customStyle="1" w:styleId="Tabela">
    <w:name w:val="Tabela"/>
    <w:basedOn w:val="Legenda1"/>
    <w:rsid w:val="00C4748D"/>
  </w:style>
  <w:style w:type="paragraph" w:customStyle="1" w:styleId="Citaes">
    <w:name w:val="Citações"/>
    <w:basedOn w:val="Normal"/>
    <w:rsid w:val="00C4748D"/>
    <w:pPr>
      <w:widowControl w:val="0"/>
      <w:suppressAutoHyphens/>
      <w:spacing w:after="283"/>
      <w:ind w:left="567" w:right="567"/>
    </w:pPr>
    <w:rPr>
      <w:rFonts w:ascii="Arial" w:hAnsi="Arial"/>
      <w:lang w:eastAsia="en-US"/>
    </w:rPr>
  </w:style>
  <w:style w:type="paragraph" w:customStyle="1" w:styleId="WW-Recuodecorpodetexto3">
    <w:name w:val="WW-Recuo de corpo de texto 3"/>
    <w:basedOn w:val="Normal"/>
    <w:rsid w:val="00C4748D"/>
    <w:pPr>
      <w:widowControl w:val="0"/>
      <w:tabs>
        <w:tab w:val="left" w:pos="3024"/>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uppressAutoHyphens/>
      <w:ind w:left="3456" w:hanging="432"/>
    </w:pPr>
    <w:rPr>
      <w:rFonts w:ascii="Arial" w:hAnsi="Arial"/>
      <w:lang w:eastAsia="en-US"/>
    </w:rPr>
  </w:style>
  <w:style w:type="paragraph" w:customStyle="1" w:styleId="WW-Textoembloco">
    <w:name w:val="WW-Texto em bloco"/>
    <w:basedOn w:val="Normal"/>
    <w:rsid w:val="00C4748D"/>
    <w:pPr>
      <w:widowControl w:val="0"/>
      <w:suppressAutoHyphens/>
      <w:ind w:left="993" w:right="-1" w:hanging="567"/>
    </w:pPr>
    <w:rPr>
      <w:rFonts w:ascii="Arial" w:hAnsi="Arial"/>
      <w:lang w:eastAsia="en-US"/>
    </w:rPr>
  </w:style>
  <w:style w:type="paragraph" w:customStyle="1" w:styleId="WW-NormalWeb">
    <w:name w:val="WW-Normal (Web)"/>
    <w:basedOn w:val="Normal"/>
    <w:rsid w:val="00C4748D"/>
    <w:pPr>
      <w:widowControl w:val="0"/>
      <w:suppressAutoHyphens/>
      <w:spacing w:before="100" w:after="100"/>
    </w:pPr>
    <w:rPr>
      <w:rFonts w:ascii="Arial" w:hAnsi="Arial"/>
      <w:lang w:eastAsia="en-US"/>
    </w:rPr>
  </w:style>
  <w:style w:type="paragraph" w:customStyle="1" w:styleId="Textoembloco1">
    <w:name w:val="Texto em bloco1"/>
    <w:basedOn w:val="Normal"/>
    <w:rsid w:val="00C4748D"/>
    <w:pPr>
      <w:widowControl w:val="0"/>
      <w:suppressAutoHyphens/>
      <w:ind w:left="426" w:right="-567"/>
    </w:pPr>
    <w:rPr>
      <w:rFonts w:ascii="Arial" w:hAnsi="Arial"/>
      <w:sz w:val="22"/>
      <w:lang w:eastAsia="en-US"/>
    </w:rPr>
  </w:style>
  <w:style w:type="paragraph" w:customStyle="1" w:styleId="ContedodaTabela0">
    <w:name w:val="Conteúdo da Tabela"/>
    <w:basedOn w:val="Corpodetexto"/>
    <w:rsid w:val="00C4748D"/>
    <w:pPr>
      <w:widowControl w:val="0"/>
      <w:suppressLineNumbers/>
      <w:suppressAutoHyphens/>
      <w:spacing w:after="120"/>
      <w:jc w:val="left"/>
    </w:pPr>
    <w:rPr>
      <w:lang w:eastAsia="en-US"/>
    </w:rPr>
  </w:style>
  <w:style w:type="paragraph" w:customStyle="1" w:styleId="TtulodaTabela0">
    <w:name w:val="Título da Tabela"/>
    <w:basedOn w:val="ContedodaTabela0"/>
    <w:rsid w:val="00C4748D"/>
    <w:pPr>
      <w:jc w:val="center"/>
    </w:pPr>
    <w:rPr>
      <w:b/>
      <w:i/>
    </w:rPr>
  </w:style>
  <w:style w:type="paragraph" w:customStyle="1" w:styleId="Textosimples">
    <w:name w:val="Texto simples"/>
    <w:basedOn w:val="Normal"/>
    <w:rsid w:val="00C4748D"/>
    <w:pPr>
      <w:widowControl w:val="0"/>
      <w:suppressAutoHyphens/>
    </w:pPr>
    <w:rPr>
      <w:rFonts w:ascii="Courier New" w:hAnsi="Courier New"/>
      <w:sz w:val="20"/>
      <w:lang w:eastAsia="en-US"/>
    </w:rPr>
  </w:style>
  <w:style w:type="paragraph" w:customStyle="1" w:styleId="Corpodetexto210">
    <w:name w:val="Corpo de texto 21"/>
    <w:basedOn w:val="Normal"/>
    <w:rsid w:val="00C4748D"/>
    <w:pPr>
      <w:widowControl w:val="0"/>
      <w:suppressAutoHyphens/>
    </w:pPr>
    <w:rPr>
      <w:rFonts w:ascii="Arial" w:hAnsi="Arial"/>
      <w:lang w:eastAsia="en-US"/>
    </w:rPr>
  </w:style>
  <w:style w:type="paragraph" w:customStyle="1" w:styleId="WW-Lista21111">
    <w:name w:val="WW-Lista 21111"/>
    <w:basedOn w:val="Normal"/>
    <w:rsid w:val="00C4748D"/>
    <w:pPr>
      <w:widowControl w:val="0"/>
      <w:suppressAutoHyphens/>
      <w:ind w:left="566" w:hanging="283"/>
    </w:pPr>
    <w:rPr>
      <w:rFonts w:ascii="Arial" w:hAnsi="Arial"/>
      <w:lang w:eastAsia="en-US"/>
    </w:rPr>
  </w:style>
  <w:style w:type="paragraph" w:customStyle="1" w:styleId="contrato0">
    <w:name w:val="contrato"/>
    <w:basedOn w:val="WW-Lista21111"/>
    <w:rsid w:val="00C4748D"/>
    <w:pPr>
      <w:ind w:left="284" w:right="108" w:firstLine="851"/>
    </w:pPr>
  </w:style>
  <w:style w:type="paragraph" w:customStyle="1" w:styleId="TextosemFormatao1">
    <w:name w:val="Texto sem Formatação1"/>
    <w:basedOn w:val="Normal"/>
    <w:rsid w:val="00C4748D"/>
    <w:rPr>
      <w:rFonts w:ascii="Courier New" w:hAnsi="Courier New"/>
      <w:sz w:val="20"/>
      <w:lang w:eastAsia="en-US"/>
    </w:rPr>
  </w:style>
  <w:style w:type="paragraph" w:customStyle="1" w:styleId="Recuodecorpodetexto310">
    <w:name w:val="Recuo de corpo de texto 31"/>
    <w:basedOn w:val="Normal"/>
    <w:rsid w:val="00C4748D"/>
    <w:pPr>
      <w:widowControl w:val="0"/>
      <w:suppressAutoHyphens/>
      <w:ind w:right="-574" w:firstLine="567"/>
    </w:pPr>
    <w:rPr>
      <w:rFonts w:ascii="Arial" w:hAnsi="Arial"/>
      <w:b/>
      <w:lang w:eastAsia="en-US"/>
    </w:rPr>
  </w:style>
  <w:style w:type="paragraph" w:customStyle="1" w:styleId="Corpodetexto310">
    <w:name w:val="Corpo de texto 31"/>
    <w:basedOn w:val="Normal"/>
    <w:rsid w:val="00C4748D"/>
    <w:pPr>
      <w:widowControl w:val="0"/>
      <w:suppressAutoHyphens/>
      <w:jc w:val="center"/>
    </w:pPr>
    <w:rPr>
      <w:rFonts w:ascii="Arial" w:hAnsi="Arial" w:cs="Arial"/>
      <w:b/>
      <w:kern w:val="1"/>
      <w:lang w:eastAsia="en-US"/>
    </w:rPr>
  </w:style>
  <w:style w:type="paragraph" w:customStyle="1" w:styleId="p0">
    <w:name w:val="p0"/>
    <w:basedOn w:val="Normal"/>
    <w:rsid w:val="00C4748D"/>
    <w:pPr>
      <w:widowControl w:val="0"/>
      <w:suppressAutoHyphens/>
      <w:spacing w:line="240" w:lineRule="atLeast"/>
    </w:pPr>
    <w:rPr>
      <w:lang w:eastAsia="ar-SA"/>
    </w:rPr>
  </w:style>
  <w:style w:type="paragraph" w:customStyle="1" w:styleId="p4">
    <w:name w:val="p4"/>
    <w:basedOn w:val="Normal"/>
    <w:rsid w:val="00C4748D"/>
    <w:pPr>
      <w:widowControl w:val="0"/>
      <w:suppressAutoHyphens/>
      <w:autoSpaceDE w:val="0"/>
      <w:spacing w:line="266" w:lineRule="atLeast"/>
      <w:ind w:left="1083" w:hanging="351"/>
      <w:textAlignment w:val="baseline"/>
    </w:pPr>
    <w:rPr>
      <w:szCs w:val="24"/>
      <w:lang w:eastAsia="ar-SA"/>
    </w:rPr>
  </w:style>
  <w:style w:type="paragraph" w:customStyle="1" w:styleId="WW-Textodecomentrio">
    <w:name w:val="WW-Texto de comentário"/>
    <w:basedOn w:val="Normal"/>
    <w:rsid w:val="00C4748D"/>
    <w:pPr>
      <w:widowControl w:val="0"/>
      <w:suppressAutoHyphens/>
    </w:pPr>
    <w:rPr>
      <w:rFonts w:ascii="Bitstream Vera Sans" w:eastAsia="Bitstream Vera Sans" w:hAnsi="Bitstream Vera Sans" w:cs="Bitstream Vera Sans"/>
      <w:szCs w:val="24"/>
      <w:lang w:bidi="pt-BR"/>
    </w:rPr>
  </w:style>
  <w:style w:type="paragraph" w:customStyle="1" w:styleId="Endereo">
    <w:name w:val="Endereço"/>
    <w:basedOn w:val="Normal"/>
    <w:next w:val="Normal"/>
    <w:rsid w:val="00C4748D"/>
    <w:pPr>
      <w:widowControl w:val="0"/>
      <w:suppressAutoHyphens/>
      <w:spacing w:before="120" w:after="60" w:line="288" w:lineRule="auto"/>
    </w:pPr>
    <w:rPr>
      <w:rFonts w:ascii="Bitstream Vera Sans" w:eastAsia="Bitstream Vera Sans" w:hAnsi="Bitstream Vera Sans" w:cs="Bitstream Vera Sans"/>
      <w:szCs w:val="24"/>
      <w:lang w:bidi="pt-BR"/>
    </w:rPr>
  </w:style>
  <w:style w:type="paragraph" w:customStyle="1" w:styleId="Sumario">
    <w:name w:val="Sumario"/>
    <w:basedOn w:val="Normal"/>
    <w:rsid w:val="00C4748D"/>
    <w:pPr>
      <w:widowControl w:val="0"/>
      <w:suppressAutoHyphens/>
      <w:jc w:val="center"/>
    </w:pPr>
    <w:rPr>
      <w:rFonts w:ascii="Bitstream Vera Sans" w:eastAsia="Bitstream Vera Sans" w:hAnsi="Bitstream Vera Sans" w:cs="Bitstream Vera Sans"/>
      <w:b/>
      <w:szCs w:val="24"/>
      <w:lang w:bidi="pt-BR"/>
    </w:rPr>
  </w:style>
  <w:style w:type="paragraph" w:customStyle="1" w:styleId="ensi">
    <w:name w:val="ensi"/>
    <w:basedOn w:val="Corpodetexto"/>
    <w:link w:val="ensiChar"/>
    <w:qFormat/>
    <w:rsid w:val="00C4748D"/>
    <w:pPr>
      <w:spacing w:before="120"/>
    </w:pPr>
    <w:rPr>
      <w:lang w:eastAsia="en-US"/>
    </w:rPr>
  </w:style>
  <w:style w:type="character" w:customStyle="1" w:styleId="ensiChar">
    <w:name w:val="ensi Char"/>
    <w:link w:val="ensi"/>
    <w:rsid w:val="00C4748D"/>
    <w:rPr>
      <w:rFonts w:ascii="Arial" w:hAnsi="Arial"/>
      <w:sz w:val="24"/>
      <w:lang w:eastAsia="en-US"/>
    </w:rPr>
  </w:style>
  <w:style w:type="paragraph" w:customStyle="1" w:styleId="Normal1">
    <w:name w:val="Normal1"/>
    <w:basedOn w:val="Normal"/>
    <w:rsid w:val="00C4748D"/>
    <w:pPr>
      <w:suppressAutoHyphens/>
      <w:spacing w:line="360" w:lineRule="atLeast"/>
      <w:textAlignment w:val="baseline"/>
    </w:pPr>
    <w:rPr>
      <w:sz w:val="20"/>
      <w:lang w:eastAsia="ar-SA"/>
    </w:rPr>
  </w:style>
  <w:style w:type="paragraph" w:customStyle="1" w:styleId="BodyText31">
    <w:name w:val="Body Text 31"/>
    <w:basedOn w:val="Normal"/>
    <w:rsid w:val="00C4748D"/>
    <w:rPr>
      <w:snapToGrid w:val="0"/>
      <w:sz w:val="22"/>
    </w:rPr>
  </w:style>
  <w:style w:type="paragraph" w:customStyle="1" w:styleId="Padro">
    <w:name w:val="Padrão"/>
    <w:rsid w:val="00C4748D"/>
    <w:rPr>
      <w:snapToGrid w:val="0"/>
      <w:sz w:val="24"/>
    </w:rPr>
  </w:style>
  <w:style w:type="paragraph" w:customStyle="1" w:styleId="Corpodotexto">
    <w:name w:val="Corpo do texto"/>
    <w:basedOn w:val="Normal"/>
    <w:rsid w:val="00C4748D"/>
    <w:rPr>
      <w:snapToGrid w:val="0"/>
    </w:rPr>
  </w:style>
  <w:style w:type="paragraph" w:customStyle="1" w:styleId="CorpodetextobodytextbtbodytesxcontentsTextoindependientebt1bodytext1bodytesx1bt2bodytext2bodytesx2bt3bodytext3bodytesx3bt4bodytext4bodytesx4contents1Textoindependiente1bt5bodytext5bodytesx5bt6bodytext6bodytesx">
    <w:name w:val="Corpo de texto.body text.bt.body tesx.contents.Texto independiente.bt1.body text1.body tesx1.bt2.body text2.body tesx2.bt3.body text3.body tesx3.bt4.body text4.body tesx4.contents1.Texto independiente1.bt5.body text5.body tesx5.bt6.body text6.body tesx"/>
    <w:basedOn w:val="Normal"/>
    <w:rsid w:val="00C4748D"/>
    <w:rPr>
      <w:sz w:val="22"/>
    </w:rPr>
  </w:style>
  <w:style w:type="paragraph" w:customStyle="1" w:styleId="a0">
    <w:name w:val="a"/>
    <w:basedOn w:val="Normal"/>
    <w:rsid w:val="00C4748D"/>
    <w:pPr>
      <w:widowControl w:val="0"/>
      <w:ind w:left="709" w:hanging="709"/>
    </w:pPr>
    <w:rPr>
      <w:rFonts w:ascii="Courier" w:hAnsi="Courier"/>
      <w:snapToGrid w:val="0"/>
      <w:lang w:val="en-US"/>
    </w:rPr>
  </w:style>
  <w:style w:type="paragraph" w:customStyle="1" w:styleId="Corpodetexto22">
    <w:name w:val="Corpo de texto 22"/>
    <w:basedOn w:val="Normal"/>
    <w:rsid w:val="00C4748D"/>
    <w:pPr>
      <w:widowControl w:val="0"/>
      <w:suppressAutoHyphens/>
    </w:pPr>
    <w:rPr>
      <w:rFonts w:ascii="Arial" w:eastAsia="Lucida Sans Unicode" w:hAnsi="Arial"/>
      <w:kern w:val="1"/>
    </w:rPr>
  </w:style>
  <w:style w:type="paragraph" w:customStyle="1" w:styleId="item">
    <w:name w:val="item"/>
    <w:basedOn w:val="Normal"/>
    <w:rsid w:val="00C4748D"/>
    <w:pPr>
      <w:spacing w:before="120" w:after="120" w:line="360" w:lineRule="auto"/>
    </w:pPr>
    <w:rPr>
      <w:rFonts w:ascii="Verdana" w:hAnsi="Verdana"/>
      <w:sz w:val="22"/>
      <w:szCs w:val="24"/>
    </w:rPr>
  </w:style>
  <w:style w:type="paragraph" w:customStyle="1" w:styleId="item2">
    <w:name w:val="item2"/>
    <w:basedOn w:val="item"/>
    <w:rsid w:val="00C4748D"/>
    <w:pPr>
      <w:numPr>
        <w:ilvl w:val="2"/>
        <w:numId w:val="14"/>
      </w:numPr>
      <w:tabs>
        <w:tab w:val="num" w:pos="770"/>
      </w:tabs>
      <w:spacing w:before="60" w:after="60"/>
      <w:ind w:left="770" w:hanging="330"/>
    </w:pPr>
  </w:style>
  <w:style w:type="paragraph" w:customStyle="1" w:styleId="xl25">
    <w:name w:val="xl25"/>
    <w:basedOn w:val="Normal"/>
    <w:rsid w:val="00C4748D"/>
    <w:pPr>
      <w:pBdr>
        <w:bottom w:val="single" w:sz="8" w:space="0" w:color="auto"/>
        <w:right w:val="single" w:sz="8" w:space="0" w:color="auto"/>
      </w:pBdr>
      <w:spacing w:before="100" w:beforeAutospacing="1" w:after="100" w:afterAutospacing="1"/>
      <w:jc w:val="center"/>
      <w:textAlignment w:val="top"/>
    </w:pPr>
    <w:rPr>
      <w:rFonts w:eastAsia="Arial Unicode MS"/>
      <w:b/>
      <w:bCs/>
      <w:szCs w:val="24"/>
    </w:rPr>
  </w:style>
  <w:style w:type="character" w:customStyle="1" w:styleId="fonte30-corpo-desc1">
    <w:name w:val="fonte30-corpo-desc1"/>
    <w:rsid w:val="00C4748D"/>
    <w:rPr>
      <w:rFonts w:ascii="Arial" w:hAnsi="Arial" w:cs="Arial" w:hint="default"/>
      <w:color w:val="999999"/>
      <w:sz w:val="18"/>
      <w:szCs w:val="18"/>
    </w:rPr>
  </w:style>
  <w:style w:type="character" w:customStyle="1" w:styleId="style84">
    <w:name w:val="style84"/>
    <w:rsid w:val="00C4748D"/>
  </w:style>
  <w:style w:type="paragraph" w:customStyle="1" w:styleId="style1">
    <w:name w:val="style1"/>
    <w:basedOn w:val="Normal"/>
    <w:rsid w:val="00C4748D"/>
    <w:pPr>
      <w:spacing w:before="100" w:beforeAutospacing="1" w:after="100" w:afterAutospacing="1"/>
    </w:pPr>
    <w:rPr>
      <w:szCs w:val="24"/>
    </w:rPr>
  </w:style>
  <w:style w:type="paragraph" w:customStyle="1" w:styleId="style14">
    <w:name w:val="style14"/>
    <w:basedOn w:val="Normal"/>
    <w:rsid w:val="00C4748D"/>
    <w:pPr>
      <w:spacing w:before="100" w:beforeAutospacing="1" w:after="100" w:afterAutospacing="1"/>
    </w:pPr>
    <w:rPr>
      <w:szCs w:val="24"/>
    </w:rPr>
  </w:style>
  <w:style w:type="character" w:customStyle="1" w:styleId="style22">
    <w:name w:val="style22"/>
    <w:rsid w:val="00C4748D"/>
  </w:style>
  <w:style w:type="character" w:customStyle="1" w:styleId="style23">
    <w:name w:val="style23"/>
    <w:rsid w:val="00C4748D"/>
  </w:style>
  <w:style w:type="paragraph" w:customStyle="1" w:styleId="style231">
    <w:name w:val="style231"/>
    <w:basedOn w:val="Normal"/>
    <w:rsid w:val="00C4748D"/>
    <w:pPr>
      <w:spacing w:before="100" w:beforeAutospacing="1" w:after="100" w:afterAutospacing="1"/>
    </w:pPr>
    <w:rPr>
      <w:szCs w:val="24"/>
    </w:rPr>
  </w:style>
  <w:style w:type="paragraph" w:customStyle="1" w:styleId="font5">
    <w:name w:val="font5"/>
    <w:basedOn w:val="Normal"/>
    <w:rsid w:val="00C4748D"/>
    <w:pPr>
      <w:spacing w:before="100" w:beforeAutospacing="1" w:after="100" w:afterAutospacing="1"/>
    </w:pPr>
    <w:rPr>
      <w:color w:val="000000"/>
      <w:sz w:val="20"/>
    </w:rPr>
  </w:style>
  <w:style w:type="paragraph" w:customStyle="1" w:styleId="xl66">
    <w:name w:val="xl66"/>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67">
    <w:name w:val="xl6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68">
    <w:name w:val="xl68"/>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69">
    <w:name w:val="xl69"/>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szCs w:val="24"/>
    </w:rPr>
  </w:style>
  <w:style w:type="paragraph" w:customStyle="1" w:styleId="xl70">
    <w:name w:val="xl70"/>
    <w:basedOn w:val="Normal"/>
    <w:rsid w:val="00C4748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71">
    <w:name w:val="xl7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2">
    <w:name w:val="xl72"/>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Cs w:val="24"/>
    </w:rPr>
  </w:style>
  <w:style w:type="paragraph" w:customStyle="1" w:styleId="xl73">
    <w:name w:val="xl73"/>
    <w:basedOn w:val="Normal"/>
    <w:rsid w:val="00C4748D"/>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74">
    <w:name w:val="xl74"/>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Ttulo1ttulo12">
    <w:name w:val="Título 1.título 12"/>
    <w:basedOn w:val="Normal"/>
    <w:next w:val="Normal"/>
    <w:rsid w:val="00C4748D"/>
    <w:pPr>
      <w:keepNext/>
      <w:spacing w:before="240" w:after="120"/>
      <w:jc w:val="center"/>
      <w:outlineLvl w:val="0"/>
    </w:pPr>
    <w:rPr>
      <w:rFonts w:ascii="Arial" w:hAnsi="Arial"/>
      <w:b/>
    </w:rPr>
  </w:style>
  <w:style w:type="paragraph" w:customStyle="1" w:styleId="EstiloNumeradoresI">
    <w:name w:val="Estilo Numeradores I"/>
    <w:basedOn w:val="Normal"/>
    <w:rsid w:val="00C4748D"/>
    <w:pPr>
      <w:widowControl w:val="0"/>
      <w:suppressAutoHyphens/>
    </w:pPr>
    <w:rPr>
      <w:b/>
      <w:kern w:val="1"/>
      <w:szCs w:val="24"/>
    </w:rPr>
  </w:style>
  <w:style w:type="paragraph" w:customStyle="1" w:styleId="xl75">
    <w:name w:val="xl75"/>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78">
    <w:name w:val="xl78"/>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0">
    <w:name w:val="xl80"/>
    <w:basedOn w:val="Normal"/>
    <w:rsid w:val="00C4748D"/>
    <w:pPr>
      <w:spacing w:before="100" w:beforeAutospacing="1" w:after="100" w:afterAutospacing="1"/>
      <w:textAlignment w:val="center"/>
    </w:pPr>
    <w:rPr>
      <w:b/>
      <w:bCs/>
      <w:szCs w:val="24"/>
    </w:rPr>
  </w:style>
  <w:style w:type="paragraph" w:customStyle="1" w:styleId="xl81">
    <w:name w:val="xl8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2">
    <w:name w:val="xl82"/>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83">
    <w:name w:val="xl83"/>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36"/>
      <w:szCs w:val="36"/>
    </w:rPr>
  </w:style>
  <w:style w:type="paragraph" w:customStyle="1" w:styleId="xl84">
    <w:name w:val="xl84"/>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rPr>
  </w:style>
  <w:style w:type="paragraph" w:customStyle="1" w:styleId="xl85">
    <w:name w:val="xl85"/>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6">
    <w:name w:val="xl86"/>
    <w:basedOn w:val="Normal"/>
    <w:rsid w:val="00C4748D"/>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7">
    <w:name w:val="xl87"/>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8">
    <w:name w:val="xl88"/>
    <w:basedOn w:val="Normal"/>
    <w:rsid w:val="00C4748D"/>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9">
    <w:name w:val="xl89"/>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1">
    <w:name w:val="xl91"/>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2">
    <w:name w:val="xl92"/>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4">
    <w:name w:val="xl94"/>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5">
    <w:name w:val="xl95"/>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96">
    <w:name w:val="xl96"/>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7">
    <w:name w:val="xl97"/>
    <w:basedOn w:val="Normal"/>
    <w:rsid w:val="00C4748D"/>
    <w:pPr>
      <w:pBdr>
        <w:top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8">
    <w:name w:val="xl98"/>
    <w:basedOn w:val="Normal"/>
    <w:rsid w:val="00C4748D"/>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99">
    <w:name w:val="xl99"/>
    <w:basedOn w:val="Normal"/>
    <w:rsid w:val="00C4748D"/>
    <w:pPr>
      <w:pBdr>
        <w:top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0">
    <w:name w:val="xl100"/>
    <w:basedOn w:val="Normal"/>
    <w:rsid w:val="00C4748D"/>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1">
    <w:name w:val="xl101"/>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
    <w:rsid w:val="00C474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5">
    <w:name w:val="xl105"/>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7">
    <w:name w:val="xl107"/>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8">
    <w:name w:val="xl108"/>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font6">
    <w:name w:val="font6"/>
    <w:basedOn w:val="Normal"/>
    <w:rsid w:val="00C4748D"/>
    <w:pPr>
      <w:spacing w:before="100" w:beforeAutospacing="1" w:after="100" w:afterAutospacing="1"/>
    </w:pPr>
    <w:rPr>
      <w:rFonts w:ascii="Arial" w:hAnsi="Arial" w:cs="Arial"/>
      <w:sz w:val="20"/>
    </w:rPr>
  </w:style>
  <w:style w:type="paragraph" w:customStyle="1" w:styleId="font7">
    <w:name w:val="font7"/>
    <w:basedOn w:val="Normal"/>
    <w:rsid w:val="00C4748D"/>
    <w:pPr>
      <w:spacing w:before="100" w:beforeAutospacing="1" w:after="100" w:afterAutospacing="1"/>
    </w:pPr>
    <w:rPr>
      <w:rFonts w:ascii="Arial" w:hAnsi="Arial" w:cs="Arial"/>
      <w:b/>
      <w:bCs/>
      <w:sz w:val="20"/>
    </w:rPr>
  </w:style>
  <w:style w:type="paragraph" w:customStyle="1" w:styleId="xl65">
    <w:name w:val="xl65"/>
    <w:basedOn w:val="Normal"/>
    <w:rsid w:val="00C47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Normalnumerado">
    <w:name w:val="Normal numerado"/>
    <w:basedOn w:val="Normal"/>
    <w:rsid w:val="00C4748D"/>
    <w:pPr>
      <w:spacing w:after="120"/>
    </w:pPr>
    <w:rPr>
      <w:snapToGrid w:val="0"/>
      <w:sz w:val="20"/>
    </w:rPr>
  </w:style>
  <w:style w:type="paragraph" w:customStyle="1" w:styleId="font8">
    <w:name w:val="font8"/>
    <w:basedOn w:val="Normal"/>
    <w:rsid w:val="00C4748D"/>
    <w:pPr>
      <w:spacing w:before="100" w:beforeAutospacing="1" w:after="100" w:afterAutospacing="1"/>
    </w:pPr>
    <w:rPr>
      <w:b/>
      <w:bCs/>
      <w:color w:val="000000"/>
      <w:sz w:val="32"/>
      <w:szCs w:val="32"/>
    </w:rPr>
  </w:style>
  <w:style w:type="paragraph" w:customStyle="1" w:styleId="font9">
    <w:name w:val="font9"/>
    <w:basedOn w:val="Normal"/>
    <w:rsid w:val="00C4748D"/>
    <w:pPr>
      <w:spacing w:before="100" w:beforeAutospacing="1" w:after="100" w:afterAutospacing="1"/>
    </w:pPr>
    <w:rPr>
      <w:b/>
      <w:bCs/>
      <w:color w:val="000000"/>
      <w:szCs w:val="24"/>
    </w:rPr>
  </w:style>
  <w:style w:type="paragraph" w:customStyle="1" w:styleId="font10">
    <w:name w:val="font10"/>
    <w:basedOn w:val="Normal"/>
    <w:rsid w:val="00C4748D"/>
    <w:pPr>
      <w:spacing w:before="100" w:beforeAutospacing="1" w:after="100" w:afterAutospacing="1"/>
    </w:pPr>
    <w:rPr>
      <w:b/>
      <w:bCs/>
      <w:color w:val="000000"/>
      <w:sz w:val="32"/>
      <w:szCs w:val="32"/>
    </w:rPr>
  </w:style>
  <w:style w:type="paragraph" w:customStyle="1" w:styleId="font11">
    <w:name w:val="font11"/>
    <w:basedOn w:val="Normal"/>
    <w:rsid w:val="00C4748D"/>
    <w:pPr>
      <w:spacing w:before="100" w:beforeAutospacing="1" w:after="100" w:afterAutospacing="1"/>
    </w:pPr>
    <w:rPr>
      <w:b/>
      <w:bCs/>
      <w:color w:val="000000"/>
      <w:sz w:val="22"/>
      <w:szCs w:val="22"/>
    </w:rPr>
  </w:style>
  <w:style w:type="paragraph" w:customStyle="1" w:styleId="Automtico">
    <w:name w:val="Automático"/>
    <w:basedOn w:val="Normal"/>
    <w:uiPriority w:val="99"/>
    <w:rsid w:val="00DA3CB0"/>
    <w:pPr>
      <w:autoSpaceDE w:val="0"/>
      <w:autoSpaceDN w:val="0"/>
      <w:adjustRightInd w:val="0"/>
    </w:pPr>
    <w:rPr>
      <w:szCs w:val="24"/>
    </w:rPr>
  </w:style>
  <w:style w:type="numbering" w:customStyle="1" w:styleId="Semlista2">
    <w:name w:val="Sem lista2"/>
    <w:next w:val="Semlista"/>
    <w:uiPriority w:val="99"/>
    <w:semiHidden/>
    <w:unhideWhenUsed/>
    <w:rsid w:val="00BD2E97"/>
  </w:style>
  <w:style w:type="paragraph" w:customStyle="1" w:styleId="Solon1">
    <w:name w:val="Solon1"/>
    <w:basedOn w:val="Normal"/>
    <w:rsid w:val="00BD2E97"/>
    <w:pPr>
      <w:numPr>
        <w:numId w:val="15"/>
      </w:numPr>
      <w:tabs>
        <w:tab w:val="num" w:pos="360"/>
        <w:tab w:val="left" w:pos="1134"/>
        <w:tab w:val="num" w:pos="1209"/>
      </w:tabs>
      <w:spacing w:after="240"/>
      <w:ind w:left="1209" w:hanging="360"/>
    </w:pPr>
  </w:style>
  <w:style w:type="paragraph" w:customStyle="1" w:styleId="xl49">
    <w:name w:val="xl49"/>
    <w:basedOn w:val="Normal"/>
    <w:rsid w:val="00BD2E97"/>
    <w:pPr>
      <w:spacing w:before="100" w:after="100"/>
      <w:jc w:val="center"/>
    </w:pPr>
    <w:rPr>
      <w:rFonts w:ascii="Arial" w:hAnsi="Arial"/>
      <w:b/>
    </w:rPr>
  </w:style>
  <w:style w:type="character" w:customStyle="1" w:styleId="A00">
    <w:name w:val="A0"/>
    <w:rsid w:val="00BD2E97"/>
    <w:rPr>
      <w:color w:val="000000"/>
      <w:sz w:val="22"/>
    </w:rPr>
  </w:style>
  <w:style w:type="paragraph" w:customStyle="1" w:styleId="N21">
    <w:name w:val="N21"/>
    <w:basedOn w:val="Normal"/>
    <w:rsid w:val="00BD2E97"/>
    <w:pPr>
      <w:spacing w:before="60"/>
      <w:ind w:left="2268" w:hanging="425"/>
    </w:pPr>
    <w:rPr>
      <w:rFonts w:ascii="Arial" w:hAnsi="Arial"/>
      <w:snapToGrid w:val="0"/>
      <w:sz w:val="20"/>
    </w:rPr>
  </w:style>
  <w:style w:type="paragraph" w:customStyle="1" w:styleId="n1">
    <w:name w:val="n1"/>
    <w:basedOn w:val="Normal"/>
    <w:rsid w:val="00BD2E97"/>
    <w:pPr>
      <w:tabs>
        <w:tab w:val="left" w:pos="1134"/>
      </w:tabs>
      <w:spacing w:before="240"/>
    </w:pPr>
    <w:rPr>
      <w:rFonts w:ascii="Arial" w:hAnsi="Arial"/>
      <w:snapToGrid w:val="0"/>
      <w:sz w:val="20"/>
    </w:rPr>
  </w:style>
  <w:style w:type="paragraph" w:customStyle="1" w:styleId="Inciso">
    <w:name w:val="Inciso"/>
    <w:basedOn w:val="Normal"/>
    <w:rsid w:val="00BD2E97"/>
    <w:pPr>
      <w:overflowPunct w:val="0"/>
      <w:autoSpaceDE w:val="0"/>
      <w:autoSpaceDN w:val="0"/>
      <w:adjustRightInd w:val="0"/>
      <w:spacing w:before="240"/>
      <w:ind w:firstLine="1418"/>
      <w:textAlignment w:val="baseline"/>
    </w:pPr>
    <w:rPr>
      <w:rFonts w:ascii="Arial" w:hAnsi="Arial"/>
    </w:rPr>
  </w:style>
  <w:style w:type="paragraph" w:customStyle="1" w:styleId="Cabealho0">
    <w:name w:val="#Cabeçalho"/>
    <w:basedOn w:val="Normal"/>
    <w:rsid w:val="00BD2E97"/>
    <w:pPr>
      <w:spacing w:line="220" w:lineRule="exact"/>
    </w:pPr>
    <w:rPr>
      <w:sz w:val="18"/>
    </w:rPr>
  </w:style>
  <w:style w:type="paragraph" w:customStyle="1" w:styleId="Normal12">
    <w:name w:val="Normal 12"/>
    <w:basedOn w:val="Normal"/>
    <w:rsid w:val="00BD2E97"/>
    <w:rPr>
      <w:rFonts w:ascii="Arial" w:hAnsi="Arial"/>
      <w:color w:val="000000"/>
    </w:rPr>
  </w:style>
  <w:style w:type="paragraph" w:customStyle="1" w:styleId="Nvel1">
    <w:name w:val="Nível 1"/>
    <w:basedOn w:val="Normal"/>
    <w:rsid w:val="00BD2E97"/>
    <w:pPr>
      <w:numPr>
        <w:numId w:val="16"/>
      </w:numPr>
      <w:spacing w:before="120" w:after="120"/>
    </w:pPr>
    <w:rPr>
      <w:rFonts w:ascii="Arial" w:hAnsi="Arial"/>
      <w:b/>
    </w:rPr>
  </w:style>
  <w:style w:type="paragraph" w:customStyle="1" w:styleId="ParagPB">
    <w:name w:val="Parag PB"/>
    <w:basedOn w:val="Normal"/>
    <w:rsid w:val="00BD2E97"/>
    <w:pPr>
      <w:spacing w:before="120"/>
      <w:ind w:firstLine="1134"/>
    </w:pPr>
  </w:style>
  <w:style w:type="paragraph" w:customStyle="1" w:styleId="xl64">
    <w:name w:val="xl64"/>
    <w:basedOn w:val="Normal"/>
    <w:rsid w:val="00BD2E97"/>
    <w:pPr>
      <w:pBdr>
        <w:bottom w:val="single" w:sz="4" w:space="0" w:color="auto"/>
      </w:pBdr>
      <w:spacing w:before="100" w:after="100"/>
      <w:jc w:val="center"/>
    </w:pPr>
  </w:style>
  <w:style w:type="character" w:customStyle="1" w:styleId="textonormal1">
    <w:name w:val="texto_normal1"/>
    <w:rsid w:val="00BD2E97"/>
    <w:rPr>
      <w:rFonts w:ascii="Verdana" w:hAnsi="Verdana" w:hint="default"/>
      <w:color w:val="000000"/>
      <w:sz w:val="20"/>
      <w:szCs w:val="20"/>
    </w:rPr>
  </w:style>
  <w:style w:type="paragraph" w:customStyle="1" w:styleId="fonteleven">
    <w:name w:val="fonteleven"/>
    <w:basedOn w:val="Normal"/>
    <w:rsid w:val="00BD2E97"/>
    <w:pPr>
      <w:spacing w:before="100" w:beforeAutospacing="1" w:after="100" w:afterAutospacing="1"/>
    </w:pPr>
    <w:rPr>
      <w:szCs w:val="24"/>
    </w:rPr>
  </w:style>
  <w:style w:type="paragraph" w:customStyle="1" w:styleId="letra">
    <w:name w:val="letra"/>
    <w:basedOn w:val="Normal"/>
    <w:rsid w:val="00BD2E97"/>
    <w:pPr>
      <w:spacing w:before="100" w:beforeAutospacing="1" w:after="100" w:afterAutospacing="1"/>
    </w:pPr>
    <w:rPr>
      <w:szCs w:val="24"/>
    </w:rPr>
  </w:style>
  <w:style w:type="paragraph" w:customStyle="1" w:styleId="CharCharChar">
    <w:name w:val="Char Char Char"/>
    <w:basedOn w:val="Normal"/>
    <w:rsid w:val="00BD2E97"/>
    <w:pPr>
      <w:spacing w:after="160" w:line="240" w:lineRule="exact"/>
    </w:pPr>
    <w:rPr>
      <w:rFonts w:ascii="Normal" w:hAnsi="Normal"/>
      <w:b/>
      <w:color w:val="000000"/>
      <w:sz w:val="20"/>
      <w:lang w:val="en-US" w:eastAsia="en-US"/>
    </w:rPr>
  </w:style>
  <w:style w:type="paragraph" w:customStyle="1" w:styleId="western">
    <w:name w:val="western"/>
    <w:basedOn w:val="Normal"/>
    <w:rsid w:val="00BD2E97"/>
    <w:pPr>
      <w:spacing w:before="100" w:beforeAutospacing="1"/>
    </w:pPr>
    <w:rPr>
      <w:rFonts w:ascii="Arial" w:hAnsi="Arial" w:cs="Arial"/>
      <w:b/>
      <w:bCs/>
      <w:szCs w:val="24"/>
      <w:u w:val="single"/>
    </w:rPr>
  </w:style>
  <w:style w:type="character" w:customStyle="1" w:styleId="westernChar">
    <w:name w:val="western Char"/>
    <w:rsid w:val="00BD2E97"/>
    <w:rPr>
      <w:rFonts w:ascii="Arial" w:hAnsi="Arial" w:cs="Arial"/>
      <w:b/>
      <w:bCs/>
      <w:sz w:val="24"/>
      <w:szCs w:val="24"/>
      <w:u w:val="single"/>
      <w:lang w:val="pt-BR" w:eastAsia="pt-BR" w:bidi="ar-SA"/>
    </w:rPr>
  </w:style>
  <w:style w:type="paragraph" w:customStyle="1" w:styleId="TableContents">
    <w:name w:val="Table Contents"/>
    <w:basedOn w:val="Corpodetexto"/>
    <w:rsid w:val="00BD2E97"/>
    <w:pPr>
      <w:suppressAutoHyphens/>
    </w:pPr>
    <w:rPr>
      <w:sz w:val="22"/>
    </w:rPr>
  </w:style>
  <w:style w:type="paragraph" w:customStyle="1" w:styleId="Recuonormal1">
    <w:name w:val="Recuo normal1"/>
    <w:basedOn w:val="Normal"/>
    <w:rsid w:val="00BD2E97"/>
    <w:pPr>
      <w:suppressAutoHyphens/>
      <w:ind w:left="708"/>
    </w:pPr>
    <w:rPr>
      <w:rFonts w:ascii="Arial" w:hAnsi="Arial"/>
      <w:lang w:val="pt-PT" w:eastAsia="ar-SA"/>
    </w:rPr>
  </w:style>
  <w:style w:type="character" w:customStyle="1" w:styleId="WW8Num1z0">
    <w:name w:val="WW8Num1z0"/>
    <w:rsid w:val="00BD2E97"/>
    <w:rPr>
      <w:rFonts w:ascii="Symbol" w:hAnsi="Symbol"/>
    </w:rPr>
  </w:style>
  <w:style w:type="character" w:customStyle="1" w:styleId="WW8Num5z3">
    <w:name w:val="WW8Num5z3"/>
    <w:rsid w:val="00BD2E97"/>
    <w:rPr>
      <w:b w:val="0"/>
    </w:rPr>
  </w:style>
  <w:style w:type="character" w:customStyle="1" w:styleId="WW8Num19z1">
    <w:name w:val="WW8Num19z1"/>
    <w:rsid w:val="00BD2E97"/>
    <w:rPr>
      <w:b/>
    </w:rPr>
  </w:style>
  <w:style w:type="character" w:customStyle="1" w:styleId="WW8Num22z0">
    <w:name w:val="WW8Num22z0"/>
    <w:rsid w:val="00BD2E97"/>
    <w:rPr>
      <w:b/>
    </w:rPr>
  </w:style>
  <w:style w:type="character" w:customStyle="1" w:styleId="WW8Num24z1">
    <w:name w:val="WW8Num24z1"/>
    <w:rsid w:val="00BD2E97"/>
    <w:rPr>
      <w:b/>
    </w:rPr>
  </w:style>
  <w:style w:type="character" w:customStyle="1" w:styleId="WW8Num24z2">
    <w:name w:val="WW8Num24z2"/>
    <w:rsid w:val="00BD2E97"/>
    <w:rPr>
      <w:b/>
      <w:i w:val="0"/>
    </w:rPr>
  </w:style>
  <w:style w:type="character" w:customStyle="1" w:styleId="WW8Num25z0">
    <w:name w:val="WW8Num25z0"/>
    <w:rsid w:val="00BD2E97"/>
    <w:rPr>
      <w:b/>
      <w:color w:val="auto"/>
    </w:rPr>
  </w:style>
  <w:style w:type="character" w:customStyle="1" w:styleId="WW8Num26z1">
    <w:name w:val="WW8Num26z1"/>
    <w:rsid w:val="00BD2E97"/>
    <w:rPr>
      <w:b/>
    </w:rPr>
  </w:style>
  <w:style w:type="character" w:customStyle="1" w:styleId="WW8Num28z0">
    <w:name w:val="WW8Num28z0"/>
    <w:rsid w:val="00BD2E97"/>
    <w:rPr>
      <w:b w:val="0"/>
    </w:rPr>
  </w:style>
  <w:style w:type="character" w:customStyle="1" w:styleId="WW8Num31z0">
    <w:name w:val="WW8Num31z0"/>
    <w:rsid w:val="00BD2E97"/>
    <w:rPr>
      <w:b w:val="0"/>
    </w:rPr>
  </w:style>
  <w:style w:type="character" w:customStyle="1" w:styleId="WW8Num33z0">
    <w:name w:val="WW8Num33z0"/>
    <w:rsid w:val="00BD2E97"/>
    <w:rPr>
      <w:color w:val="auto"/>
    </w:rPr>
  </w:style>
  <w:style w:type="character" w:customStyle="1" w:styleId="WW8Num34z0">
    <w:name w:val="WW8Num34z0"/>
    <w:rsid w:val="00BD2E97"/>
    <w:rPr>
      <w:rFonts w:ascii="Symbol" w:hAnsi="Symbol"/>
    </w:rPr>
  </w:style>
  <w:style w:type="character" w:customStyle="1" w:styleId="WW8Num35z1">
    <w:name w:val="WW8Num35z1"/>
    <w:rsid w:val="00BD2E97"/>
    <w:rPr>
      <w:b w:val="0"/>
      <w:u w:val="none"/>
    </w:rPr>
  </w:style>
  <w:style w:type="character" w:customStyle="1" w:styleId="WW8Num36z0">
    <w:name w:val="WW8Num36z0"/>
    <w:rsid w:val="00BD2E97"/>
    <w:rPr>
      <w:rFonts w:ascii="Webdings" w:eastAsia="Times New Roman" w:hAnsi="Webdings" w:cs="Times New Roman"/>
    </w:rPr>
  </w:style>
  <w:style w:type="character" w:customStyle="1" w:styleId="WW8Num36z1">
    <w:name w:val="WW8Num36z1"/>
    <w:rsid w:val="00BD2E97"/>
    <w:rPr>
      <w:rFonts w:ascii="Courier New" w:hAnsi="Courier New"/>
    </w:rPr>
  </w:style>
  <w:style w:type="character" w:customStyle="1" w:styleId="WW8Num36z2">
    <w:name w:val="WW8Num36z2"/>
    <w:rsid w:val="00BD2E97"/>
    <w:rPr>
      <w:rFonts w:ascii="Wingdings" w:hAnsi="Wingdings"/>
    </w:rPr>
  </w:style>
  <w:style w:type="character" w:customStyle="1" w:styleId="WW8Num36z3">
    <w:name w:val="WW8Num36z3"/>
    <w:rsid w:val="00BD2E97"/>
    <w:rPr>
      <w:rFonts w:ascii="Symbol" w:hAnsi="Symbol"/>
    </w:rPr>
  </w:style>
  <w:style w:type="character" w:customStyle="1" w:styleId="WW8Num40z1">
    <w:name w:val="WW8Num40z1"/>
    <w:rsid w:val="00BD2E97"/>
    <w:rPr>
      <w:b/>
    </w:rPr>
  </w:style>
  <w:style w:type="character" w:customStyle="1" w:styleId="WW8Num42z1">
    <w:name w:val="WW8Num42z1"/>
    <w:rsid w:val="00BD2E97"/>
    <w:rPr>
      <w:b/>
    </w:rPr>
  </w:style>
  <w:style w:type="character" w:customStyle="1" w:styleId="WW8Num49z0">
    <w:name w:val="WW8Num49z0"/>
    <w:rsid w:val="00BD2E97"/>
    <w:rPr>
      <w:color w:val="auto"/>
    </w:rPr>
  </w:style>
  <w:style w:type="character" w:customStyle="1" w:styleId="WW8Num50z0">
    <w:name w:val="WW8Num50z0"/>
    <w:rsid w:val="00BD2E97"/>
    <w:rPr>
      <w:rFonts w:ascii="Symbol" w:hAnsi="Symbol"/>
    </w:rPr>
  </w:style>
  <w:style w:type="character" w:customStyle="1" w:styleId="WW8Num50z1">
    <w:name w:val="WW8Num50z1"/>
    <w:rsid w:val="00BD2E97"/>
    <w:rPr>
      <w:rFonts w:ascii="Courier New" w:hAnsi="Courier New" w:cs="Courier New"/>
    </w:rPr>
  </w:style>
  <w:style w:type="character" w:customStyle="1" w:styleId="WW8Num50z2">
    <w:name w:val="WW8Num50z2"/>
    <w:rsid w:val="00BD2E97"/>
    <w:rPr>
      <w:rFonts w:ascii="Wingdings" w:hAnsi="Wingdings"/>
    </w:rPr>
  </w:style>
  <w:style w:type="character" w:customStyle="1" w:styleId="WW8Num51z0">
    <w:name w:val="WW8Num51z0"/>
    <w:rsid w:val="00BD2E97"/>
    <w:rPr>
      <w:lang w:val="pt-BR"/>
    </w:rPr>
  </w:style>
  <w:style w:type="character" w:customStyle="1" w:styleId="WW8Num51z1">
    <w:name w:val="WW8Num51z1"/>
    <w:rsid w:val="00BD2E97"/>
    <w:rPr>
      <w:b w:val="0"/>
    </w:rPr>
  </w:style>
  <w:style w:type="character" w:customStyle="1" w:styleId="WW8Num53z0">
    <w:name w:val="WW8Num53z0"/>
    <w:rsid w:val="00BD2E97"/>
    <w:rPr>
      <w:b/>
    </w:rPr>
  </w:style>
  <w:style w:type="character" w:customStyle="1" w:styleId="WW8Num53z2">
    <w:name w:val="WW8Num53z2"/>
    <w:rsid w:val="00BD2E97"/>
    <w:rPr>
      <w:b w:val="0"/>
    </w:rPr>
  </w:style>
  <w:style w:type="character" w:customStyle="1" w:styleId="WW8Num56z2">
    <w:name w:val="WW8Num56z2"/>
    <w:rsid w:val="00BD2E97"/>
    <w:rPr>
      <w:b/>
    </w:rPr>
  </w:style>
  <w:style w:type="character" w:customStyle="1" w:styleId="WW8Num58z1">
    <w:name w:val="WW8Num58z1"/>
    <w:rsid w:val="00BD2E97"/>
    <w:rPr>
      <w:b/>
    </w:rPr>
  </w:style>
  <w:style w:type="character" w:customStyle="1" w:styleId="WW8Num58z2">
    <w:name w:val="WW8Num58z2"/>
    <w:rsid w:val="00BD2E97"/>
    <w:rPr>
      <w:b/>
      <w:i w:val="0"/>
    </w:rPr>
  </w:style>
  <w:style w:type="character" w:customStyle="1" w:styleId="WW8Num59z0">
    <w:name w:val="WW8Num59z0"/>
    <w:rsid w:val="00BD2E97"/>
    <w:rPr>
      <w:lang w:val="pt-BR"/>
    </w:rPr>
  </w:style>
  <w:style w:type="character" w:customStyle="1" w:styleId="WW8Num59z1">
    <w:name w:val="WW8Num59z1"/>
    <w:rsid w:val="00BD2E97"/>
    <w:rPr>
      <w:b w:val="0"/>
    </w:rPr>
  </w:style>
  <w:style w:type="character" w:customStyle="1" w:styleId="WW8Num61z0">
    <w:name w:val="WW8Num61z0"/>
    <w:rsid w:val="00BD2E97"/>
    <w:rPr>
      <w:rFonts w:ascii="Symbol" w:hAnsi="Symbol"/>
    </w:rPr>
  </w:style>
  <w:style w:type="character" w:customStyle="1" w:styleId="WW8Num69z0">
    <w:name w:val="WW8Num69z0"/>
    <w:rsid w:val="00BD2E97"/>
    <w:rPr>
      <w:b/>
    </w:rPr>
  </w:style>
  <w:style w:type="character" w:customStyle="1" w:styleId="WW8Num69z2">
    <w:name w:val="WW8Num69z2"/>
    <w:rsid w:val="00BD2E97"/>
    <w:rPr>
      <w:b w:val="0"/>
    </w:rPr>
  </w:style>
  <w:style w:type="character" w:customStyle="1" w:styleId="WW8Num73z0">
    <w:name w:val="WW8Num73z0"/>
    <w:rsid w:val="00BD2E97"/>
    <w:rPr>
      <w:rFonts w:ascii="Symbol" w:hAnsi="Symbol"/>
    </w:rPr>
  </w:style>
  <w:style w:type="character" w:customStyle="1" w:styleId="WW8Num75z1">
    <w:name w:val="WW8Num75z1"/>
    <w:rsid w:val="00BD2E97"/>
    <w:rPr>
      <w:b/>
    </w:rPr>
  </w:style>
  <w:style w:type="character" w:customStyle="1" w:styleId="WW8Num78z0">
    <w:name w:val="WW8Num78z0"/>
    <w:rsid w:val="00BD2E97"/>
    <w:rPr>
      <w:b w:val="0"/>
      <w:u w:val="none"/>
    </w:rPr>
  </w:style>
  <w:style w:type="character" w:customStyle="1" w:styleId="WW8Num79z1">
    <w:name w:val="WW8Num79z1"/>
    <w:rsid w:val="00BD2E97"/>
    <w:rPr>
      <w:b/>
    </w:rPr>
  </w:style>
  <w:style w:type="character" w:customStyle="1" w:styleId="WW8Num81z0">
    <w:name w:val="WW8Num81z0"/>
    <w:rsid w:val="00BD2E97"/>
    <w:rPr>
      <w:rFonts w:ascii="Symbol" w:hAnsi="Symbol"/>
    </w:rPr>
  </w:style>
  <w:style w:type="character" w:customStyle="1" w:styleId="WW8Num83z0">
    <w:name w:val="WW8Num83z0"/>
    <w:rsid w:val="00BD2E97"/>
    <w:rPr>
      <w:rFonts w:ascii="Symbol" w:hAnsi="Symbol"/>
    </w:rPr>
  </w:style>
  <w:style w:type="character" w:customStyle="1" w:styleId="WW8Num84z0">
    <w:name w:val="WW8Num84z0"/>
    <w:rsid w:val="00BD2E97"/>
    <w:rPr>
      <w:rFonts w:ascii="Symbol" w:hAnsi="Symbol"/>
    </w:rPr>
  </w:style>
  <w:style w:type="character" w:customStyle="1" w:styleId="WW8Num87z0">
    <w:name w:val="WW8Num87z0"/>
    <w:rsid w:val="00BD2E97"/>
    <w:rPr>
      <w:u w:val="none"/>
    </w:rPr>
  </w:style>
  <w:style w:type="character" w:customStyle="1" w:styleId="WW8Num88z1">
    <w:name w:val="WW8Num88z1"/>
    <w:rsid w:val="00BD2E97"/>
    <w:rPr>
      <w:b/>
    </w:rPr>
  </w:style>
  <w:style w:type="character" w:customStyle="1" w:styleId="WW8Num89z0">
    <w:name w:val="WW8Num89z0"/>
    <w:rsid w:val="00BD2E97"/>
    <w:rPr>
      <w:b w:val="0"/>
      <w:sz w:val="22"/>
    </w:rPr>
  </w:style>
  <w:style w:type="character" w:customStyle="1" w:styleId="WW8Num91z1">
    <w:name w:val="WW8Num91z1"/>
    <w:rsid w:val="00BD2E97"/>
    <w:rPr>
      <w:b/>
    </w:rPr>
  </w:style>
  <w:style w:type="character" w:customStyle="1" w:styleId="WW8Num93z0">
    <w:name w:val="WW8Num93z0"/>
    <w:rsid w:val="00BD2E97"/>
    <w:rPr>
      <w:color w:val="auto"/>
    </w:rPr>
  </w:style>
  <w:style w:type="character" w:customStyle="1" w:styleId="WW8Num98z0">
    <w:name w:val="WW8Num98z0"/>
    <w:rsid w:val="00BD2E97"/>
    <w:rPr>
      <w:b w:val="0"/>
    </w:rPr>
  </w:style>
  <w:style w:type="character" w:customStyle="1" w:styleId="WW8Num102z0">
    <w:name w:val="WW8Num102z0"/>
    <w:rsid w:val="00BD2E97"/>
    <w:rPr>
      <w:b/>
      <w:u w:val="none"/>
    </w:rPr>
  </w:style>
  <w:style w:type="character" w:customStyle="1" w:styleId="WW8Num102z1">
    <w:name w:val="WW8Num102z1"/>
    <w:rsid w:val="00BD2E97"/>
    <w:rPr>
      <w:b w:val="0"/>
      <w:u w:val="none"/>
    </w:rPr>
  </w:style>
  <w:style w:type="character" w:customStyle="1" w:styleId="WW8Num103z0">
    <w:name w:val="WW8Num103z0"/>
    <w:rsid w:val="00BD2E97"/>
    <w:rPr>
      <w:color w:val="auto"/>
    </w:rPr>
  </w:style>
  <w:style w:type="character" w:customStyle="1" w:styleId="WW8Num105z0">
    <w:name w:val="WW8Num105z0"/>
    <w:rsid w:val="00BD2E97"/>
    <w:rPr>
      <w:sz w:val="20"/>
    </w:rPr>
  </w:style>
  <w:style w:type="character" w:customStyle="1" w:styleId="WW8Num105z2">
    <w:name w:val="WW8Num105z2"/>
    <w:rsid w:val="00BD2E97"/>
    <w:rPr>
      <w:sz w:val="24"/>
      <w:szCs w:val="24"/>
    </w:rPr>
  </w:style>
  <w:style w:type="character" w:customStyle="1" w:styleId="WW8Num109z1">
    <w:name w:val="WW8Num109z1"/>
    <w:rsid w:val="00BD2E97"/>
    <w:rPr>
      <w:b/>
    </w:rPr>
  </w:style>
  <w:style w:type="character" w:customStyle="1" w:styleId="WW8Num110z0">
    <w:name w:val="WW8Num110z0"/>
    <w:rsid w:val="00BD2E97"/>
    <w:rPr>
      <w:b w:val="0"/>
      <w:i w:val="0"/>
    </w:rPr>
  </w:style>
  <w:style w:type="character" w:customStyle="1" w:styleId="WW8Num113z0">
    <w:name w:val="WW8Num113z0"/>
    <w:rsid w:val="00BD2E97"/>
    <w:rPr>
      <w:rFonts w:ascii="Symbol" w:hAnsi="Symbol"/>
    </w:rPr>
  </w:style>
  <w:style w:type="character" w:customStyle="1" w:styleId="WW8Num117z0">
    <w:name w:val="WW8Num117z0"/>
    <w:rsid w:val="00BD2E97"/>
    <w:rPr>
      <w:rFonts w:cs="Arial"/>
    </w:rPr>
  </w:style>
  <w:style w:type="character" w:customStyle="1" w:styleId="WW8Num119z1">
    <w:name w:val="WW8Num119z1"/>
    <w:rsid w:val="00BD2E97"/>
    <w:rPr>
      <w:b/>
    </w:rPr>
  </w:style>
  <w:style w:type="character" w:customStyle="1" w:styleId="WW8Num121z1">
    <w:name w:val="WW8Num121z1"/>
    <w:rsid w:val="00BD2E97"/>
    <w:rPr>
      <w:b/>
    </w:rPr>
  </w:style>
  <w:style w:type="character" w:customStyle="1" w:styleId="WW8Num129z1">
    <w:name w:val="WW8Num129z1"/>
    <w:rsid w:val="00BD2E97"/>
    <w:rPr>
      <w:b w:val="0"/>
    </w:rPr>
  </w:style>
  <w:style w:type="character" w:customStyle="1" w:styleId="WW8Num130z0">
    <w:name w:val="WW8Num130z0"/>
    <w:rsid w:val="00BD2E97"/>
    <w:rPr>
      <w:rFonts w:ascii="Symbol" w:hAnsi="Symbol"/>
    </w:rPr>
  </w:style>
  <w:style w:type="character" w:customStyle="1" w:styleId="WW8Num135z0">
    <w:name w:val="WW8Num135z0"/>
    <w:rsid w:val="00BD2E97"/>
    <w:rPr>
      <w:rFonts w:ascii="Times New Roman" w:eastAsia="Times New Roman" w:hAnsi="Times New Roman" w:cs="Times New Roman"/>
    </w:rPr>
  </w:style>
  <w:style w:type="character" w:customStyle="1" w:styleId="WW8Num135z1">
    <w:name w:val="WW8Num135z1"/>
    <w:rsid w:val="00BD2E97"/>
    <w:rPr>
      <w:rFonts w:ascii="Courier New" w:hAnsi="Courier New"/>
    </w:rPr>
  </w:style>
  <w:style w:type="character" w:customStyle="1" w:styleId="WW8Num135z2">
    <w:name w:val="WW8Num135z2"/>
    <w:rsid w:val="00BD2E97"/>
    <w:rPr>
      <w:rFonts w:ascii="Wingdings" w:hAnsi="Wingdings"/>
    </w:rPr>
  </w:style>
  <w:style w:type="character" w:customStyle="1" w:styleId="WW8Num135z3">
    <w:name w:val="WW8Num135z3"/>
    <w:rsid w:val="00BD2E97"/>
    <w:rPr>
      <w:rFonts w:ascii="Symbol" w:hAnsi="Symbol"/>
    </w:rPr>
  </w:style>
  <w:style w:type="character" w:customStyle="1" w:styleId="WW8Num138z0">
    <w:name w:val="WW8Num138z0"/>
    <w:rsid w:val="00BD2E97"/>
    <w:rPr>
      <w:b w:val="0"/>
      <w:u w:val="none"/>
    </w:rPr>
  </w:style>
  <w:style w:type="character" w:customStyle="1" w:styleId="WW8Num138z3">
    <w:name w:val="WW8Num138z3"/>
    <w:rsid w:val="00BD2E97"/>
    <w:rPr>
      <w:b/>
      <w:u w:val="none"/>
    </w:rPr>
  </w:style>
  <w:style w:type="character" w:customStyle="1" w:styleId="WW8Num140z0">
    <w:name w:val="WW8Num140z0"/>
    <w:rsid w:val="00BD2E97"/>
    <w:rPr>
      <w:rFonts w:ascii="Symbol" w:hAnsi="Symbol"/>
    </w:rPr>
  </w:style>
  <w:style w:type="character" w:customStyle="1" w:styleId="WW8Num141z1">
    <w:name w:val="WW8Num141z1"/>
    <w:rsid w:val="00BD2E97"/>
    <w:rPr>
      <w:b/>
    </w:rPr>
  </w:style>
  <w:style w:type="character" w:customStyle="1" w:styleId="WW8Num143z0">
    <w:name w:val="WW8Num143z0"/>
    <w:rsid w:val="00BD2E97"/>
    <w:rPr>
      <w:rFonts w:ascii="Symbol" w:hAnsi="Symbol"/>
    </w:rPr>
  </w:style>
  <w:style w:type="character" w:customStyle="1" w:styleId="WW8Num144z0">
    <w:name w:val="WW8Num144z0"/>
    <w:rsid w:val="00BD2E97"/>
    <w:rPr>
      <w:rFonts w:ascii="Times New Roman" w:eastAsia="Times New Roman" w:hAnsi="Times New Roman" w:cs="Times New Roman"/>
    </w:rPr>
  </w:style>
  <w:style w:type="character" w:customStyle="1" w:styleId="WW8Num144z1">
    <w:name w:val="WW8Num144z1"/>
    <w:rsid w:val="00BD2E97"/>
    <w:rPr>
      <w:rFonts w:ascii="Courier New" w:hAnsi="Courier New"/>
    </w:rPr>
  </w:style>
  <w:style w:type="character" w:customStyle="1" w:styleId="WW8Num144z2">
    <w:name w:val="WW8Num144z2"/>
    <w:rsid w:val="00BD2E97"/>
    <w:rPr>
      <w:rFonts w:ascii="Wingdings" w:hAnsi="Wingdings"/>
    </w:rPr>
  </w:style>
  <w:style w:type="character" w:customStyle="1" w:styleId="WW8Num144z3">
    <w:name w:val="WW8Num144z3"/>
    <w:rsid w:val="00BD2E97"/>
    <w:rPr>
      <w:rFonts w:ascii="Symbol" w:hAnsi="Symbol"/>
    </w:rPr>
  </w:style>
  <w:style w:type="character" w:customStyle="1" w:styleId="WW8Num147z1">
    <w:name w:val="WW8Num147z1"/>
    <w:rsid w:val="00BD2E97"/>
    <w:rPr>
      <w:rFonts w:ascii="Times New Roman" w:eastAsia="Times New Roman" w:hAnsi="Times New Roman" w:cs="Times New Roman"/>
    </w:rPr>
  </w:style>
  <w:style w:type="character" w:customStyle="1" w:styleId="WW8NumSt40z0">
    <w:name w:val="WW8NumSt40z0"/>
    <w:rsid w:val="00BD2E97"/>
    <w:rPr>
      <w:rFonts w:ascii="Symbol" w:hAnsi="Symbol"/>
    </w:rPr>
  </w:style>
  <w:style w:type="character" w:customStyle="1" w:styleId="Fontepargpadro1">
    <w:name w:val="Fonte parág. padrão1"/>
    <w:rsid w:val="00BD2E97"/>
  </w:style>
  <w:style w:type="character" w:customStyle="1" w:styleId="Refdecomentrio1">
    <w:name w:val="Ref. de comentário1"/>
    <w:rsid w:val="00BD2E97"/>
    <w:rPr>
      <w:sz w:val="16"/>
    </w:rPr>
  </w:style>
  <w:style w:type="character" w:customStyle="1" w:styleId="spelle">
    <w:name w:val="spelle"/>
    <w:basedOn w:val="Fontepargpadro1"/>
    <w:rsid w:val="00BD2E97"/>
  </w:style>
  <w:style w:type="character" w:customStyle="1" w:styleId="grame">
    <w:name w:val="grame"/>
    <w:basedOn w:val="Fontepargpadro1"/>
    <w:rsid w:val="00BD2E97"/>
  </w:style>
  <w:style w:type="paragraph" w:customStyle="1" w:styleId="Ttulo11">
    <w:name w:val="Título1"/>
    <w:basedOn w:val="Normal"/>
    <w:next w:val="Corpodetexto"/>
    <w:rsid w:val="00BD2E97"/>
    <w:pPr>
      <w:keepNext/>
      <w:suppressAutoHyphens/>
      <w:spacing w:before="240" w:after="120"/>
    </w:pPr>
    <w:rPr>
      <w:rFonts w:ascii="Arial" w:eastAsia="MS Mincho" w:hAnsi="Arial" w:cs="Tahoma"/>
      <w:sz w:val="28"/>
      <w:szCs w:val="28"/>
      <w:lang w:eastAsia="ar-SA"/>
    </w:rPr>
  </w:style>
  <w:style w:type="paragraph" w:customStyle="1" w:styleId="Recuodecorpodetexto32">
    <w:name w:val="Recuo de corpo de texto 32"/>
    <w:basedOn w:val="Normal"/>
    <w:rsid w:val="00BD2E97"/>
    <w:pPr>
      <w:tabs>
        <w:tab w:val="left" w:pos="8646"/>
      </w:tabs>
      <w:suppressAutoHyphens/>
      <w:spacing w:after="120"/>
      <w:ind w:left="1134" w:hanging="567"/>
    </w:pPr>
    <w:rPr>
      <w:lang w:eastAsia="ar-SA"/>
    </w:rPr>
  </w:style>
  <w:style w:type="paragraph" w:customStyle="1" w:styleId="Textoembloco2">
    <w:name w:val="Texto em bloco2"/>
    <w:basedOn w:val="Normal"/>
    <w:rsid w:val="00BD2E97"/>
    <w:pPr>
      <w:suppressAutoHyphens/>
      <w:spacing w:after="120"/>
      <w:ind w:left="1843" w:right="51" w:hanging="709"/>
    </w:pPr>
    <w:rPr>
      <w:rFonts w:ascii="Arial" w:hAnsi="Arial"/>
      <w:position w:val="2"/>
      <w:sz w:val="22"/>
      <w:lang w:val="pt-PT" w:eastAsia="ar-SA"/>
    </w:rPr>
  </w:style>
  <w:style w:type="paragraph" w:customStyle="1" w:styleId="Saudao1">
    <w:name w:val="Saudação1"/>
    <w:basedOn w:val="Normal"/>
    <w:rsid w:val="00BD2E97"/>
    <w:pPr>
      <w:suppressAutoHyphens/>
    </w:pPr>
    <w:rPr>
      <w:rFonts w:ascii="Arial" w:hAnsi="Arial"/>
      <w:lang w:eastAsia="ar-SA"/>
    </w:rPr>
  </w:style>
  <w:style w:type="paragraph" w:customStyle="1" w:styleId="Estruturadodocumento1">
    <w:name w:val="Estrutura do documento1"/>
    <w:basedOn w:val="Normal"/>
    <w:rsid w:val="00BD2E97"/>
    <w:pPr>
      <w:shd w:val="clear" w:color="auto" w:fill="000080"/>
      <w:suppressAutoHyphens/>
    </w:pPr>
    <w:rPr>
      <w:rFonts w:ascii="Tahoma" w:hAnsi="Tahoma"/>
      <w:szCs w:val="24"/>
      <w:lang w:eastAsia="ar-SA"/>
    </w:rPr>
  </w:style>
  <w:style w:type="paragraph" w:customStyle="1" w:styleId="Commarcadores21">
    <w:name w:val="Com marcadores 21"/>
    <w:basedOn w:val="Normal"/>
    <w:rsid w:val="00BD2E97"/>
    <w:pPr>
      <w:widowControl w:val="0"/>
      <w:suppressAutoHyphens/>
    </w:pPr>
    <w:rPr>
      <w:sz w:val="20"/>
      <w:lang w:eastAsia="ar-SA"/>
    </w:rPr>
  </w:style>
  <w:style w:type="paragraph" w:customStyle="1" w:styleId="Commarcadores1">
    <w:name w:val="Com marcadores1"/>
    <w:basedOn w:val="Normal"/>
    <w:rsid w:val="00BD2E97"/>
    <w:pPr>
      <w:suppressAutoHyphens/>
      <w:overflowPunct w:val="0"/>
      <w:autoSpaceDE w:val="0"/>
      <w:ind w:left="-540" w:right="-799"/>
      <w:textAlignment w:val="baseline"/>
    </w:pPr>
    <w:rPr>
      <w:rFonts w:ascii="Arial" w:hAnsi="Arial"/>
      <w:lang w:val="pt-PT" w:eastAsia="ar-SA"/>
    </w:rPr>
  </w:style>
  <w:style w:type="paragraph" w:customStyle="1" w:styleId="A581779">
    <w:name w:val="_A581779"/>
    <w:rsid w:val="00BD2E97"/>
    <w:pPr>
      <w:tabs>
        <w:tab w:val="left" w:pos="1440"/>
        <w:tab w:val="left" w:pos="2304"/>
        <w:tab w:val="left" w:pos="10080"/>
        <w:tab w:val="left" w:pos="10944"/>
        <w:tab w:val="left" w:pos="11232"/>
        <w:tab w:val="left" w:pos="11664"/>
      </w:tabs>
      <w:suppressAutoHyphens/>
      <w:ind w:left="2448" w:firstLine="5904"/>
    </w:pPr>
    <w:rPr>
      <w:color w:val="000000"/>
      <w:sz w:val="24"/>
      <w:lang w:eastAsia="ar-SA"/>
    </w:rPr>
  </w:style>
  <w:style w:type="paragraph" w:customStyle="1" w:styleId="A101579">
    <w:name w:val="_A101579"/>
    <w:rsid w:val="00BD2E97"/>
    <w:pPr>
      <w:tabs>
        <w:tab w:val="left" w:pos="1440"/>
        <w:tab w:val="left" w:pos="2304"/>
        <w:tab w:val="left" w:pos="10080"/>
        <w:tab w:val="left" w:pos="10944"/>
        <w:tab w:val="left" w:pos="11232"/>
        <w:tab w:val="left" w:pos="11664"/>
      </w:tabs>
      <w:suppressAutoHyphens/>
      <w:ind w:left="2160" w:hanging="720"/>
    </w:pPr>
    <w:rPr>
      <w:color w:val="000000"/>
      <w:sz w:val="24"/>
      <w:lang w:eastAsia="ar-SA"/>
    </w:rPr>
  </w:style>
  <w:style w:type="paragraph" w:customStyle="1" w:styleId="Textodecomentrio2">
    <w:name w:val="Texto de comentário2"/>
    <w:basedOn w:val="Normal"/>
    <w:rsid w:val="00BD2E97"/>
    <w:pPr>
      <w:suppressAutoHyphens/>
    </w:pPr>
    <w:rPr>
      <w:sz w:val="20"/>
      <w:szCs w:val="24"/>
      <w:lang w:eastAsia="ar-SA"/>
    </w:rPr>
  </w:style>
  <w:style w:type="paragraph" w:customStyle="1" w:styleId="Lista21">
    <w:name w:val="Lista 21"/>
    <w:basedOn w:val="Normal"/>
    <w:rsid w:val="00BD2E97"/>
    <w:pPr>
      <w:suppressAutoHyphens/>
      <w:overflowPunct w:val="0"/>
      <w:autoSpaceDE w:val="0"/>
      <w:ind w:left="720" w:hanging="360"/>
      <w:textAlignment w:val="baseline"/>
    </w:pPr>
    <w:rPr>
      <w:sz w:val="20"/>
      <w:szCs w:val="24"/>
      <w:lang w:val="pt-PT" w:eastAsia="ar-SA"/>
    </w:rPr>
  </w:style>
  <w:style w:type="paragraph" w:customStyle="1" w:styleId="Ttulo1doRosinaldo">
    <w:name w:val="Título 1 do Rosinaldo"/>
    <w:basedOn w:val="Normal"/>
    <w:rsid w:val="00BD2E97"/>
    <w:pPr>
      <w:suppressAutoHyphens/>
    </w:pPr>
    <w:rPr>
      <w:rFonts w:ascii="Arial" w:hAnsi="Arial"/>
      <w:lang w:eastAsia="ar-SA"/>
    </w:rPr>
  </w:style>
  <w:style w:type="paragraph" w:customStyle="1" w:styleId="timesromais12">
    <w:name w:val="times romais 12"/>
    <w:basedOn w:val="Normal"/>
    <w:rsid w:val="00BD2E97"/>
    <w:pPr>
      <w:suppressAutoHyphens/>
    </w:pPr>
    <w:rPr>
      <w:lang w:eastAsia="ar-SA"/>
    </w:rPr>
  </w:style>
  <w:style w:type="paragraph" w:customStyle="1" w:styleId="Recuodecorpodetexto22">
    <w:name w:val="Recuo de corpo de texto 22"/>
    <w:basedOn w:val="Normal"/>
    <w:rsid w:val="00BD2E97"/>
    <w:pPr>
      <w:suppressAutoHyphens/>
      <w:ind w:firstLine="567"/>
    </w:pPr>
    <w:rPr>
      <w:lang w:eastAsia="ar-SA"/>
    </w:rPr>
  </w:style>
  <w:style w:type="paragraph" w:customStyle="1" w:styleId="Corpodetexto32">
    <w:name w:val="Corpo de texto 32"/>
    <w:basedOn w:val="Normal"/>
    <w:rsid w:val="00BD2E97"/>
    <w:pPr>
      <w:suppressAutoHyphens/>
    </w:pPr>
    <w:rPr>
      <w:b/>
      <w:lang w:eastAsia="ar-SA"/>
    </w:rPr>
  </w:style>
  <w:style w:type="paragraph" w:customStyle="1" w:styleId="Textodecomentrio1">
    <w:name w:val="Texto de comentário1"/>
    <w:basedOn w:val="Normal"/>
    <w:rsid w:val="00BD2E97"/>
    <w:pPr>
      <w:suppressAutoHyphens/>
    </w:pPr>
    <w:rPr>
      <w:sz w:val="20"/>
      <w:lang w:eastAsia="ar-SA"/>
    </w:rPr>
  </w:style>
  <w:style w:type="paragraph" w:customStyle="1" w:styleId="c1">
    <w:name w:val="c1"/>
    <w:basedOn w:val="Normal"/>
    <w:rsid w:val="00BD2E97"/>
    <w:pPr>
      <w:widowControl w:val="0"/>
      <w:suppressAutoHyphens/>
      <w:spacing w:line="240" w:lineRule="atLeast"/>
      <w:jc w:val="center"/>
    </w:pPr>
    <w:rPr>
      <w:lang w:eastAsia="ar-SA"/>
    </w:rPr>
  </w:style>
  <w:style w:type="paragraph" w:customStyle="1" w:styleId="p5">
    <w:name w:val="p5"/>
    <w:basedOn w:val="Normal"/>
    <w:rsid w:val="00BD2E97"/>
    <w:pPr>
      <w:widowControl w:val="0"/>
      <w:tabs>
        <w:tab w:val="left" w:pos="400"/>
      </w:tabs>
      <w:suppressAutoHyphens/>
      <w:spacing w:line="240" w:lineRule="atLeast"/>
      <w:ind w:left="1008" w:hanging="432"/>
    </w:pPr>
    <w:rPr>
      <w:lang w:eastAsia="ar-SA"/>
    </w:rPr>
  </w:style>
  <w:style w:type="paragraph" w:customStyle="1" w:styleId="ementa">
    <w:name w:val="ementa"/>
    <w:basedOn w:val="Normal"/>
    <w:rsid w:val="00BD2E97"/>
    <w:pPr>
      <w:suppressAutoHyphens/>
      <w:spacing w:before="120" w:after="120" w:line="360" w:lineRule="exact"/>
    </w:pPr>
    <w:rPr>
      <w:rFonts w:ascii="Arial" w:hAnsi="Arial"/>
      <w:szCs w:val="24"/>
      <w:lang w:eastAsia="ar-SA"/>
    </w:rPr>
  </w:style>
  <w:style w:type="paragraph" w:customStyle="1" w:styleId="Texto1">
    <w:name w:val="Texto 1"/>
    <w:rsid w:val="00BD2E97"/>
    <w:pPr>
      <w:keepNext/>
      <w:keepLines/>
      <w:widowControl w:val="0"/>
      <w:tabs>
        <w:tab w:val="left" w:pos="-720"/>
      </w:tabs>
      <w:suppressAutoHyphens/>
    </w:pPr>
    <w:rPr>
      <w:rFonts w:ascii="Courier New" w:hAnsi="Courier New"/>
      <w:sz w:val="24"/>
      <w:lang w:eastAsia="ar-SA"/>
    </w:rPr>
  </w:style>
  <w:style w:type="paragraph" w:customStyle="1" w:styleId="bodytext210">
    <w:name w:val="bodytext21"/>
    <w:basedOn w:val="Normal"/>
    <w:rsid w:val="00BD2E97"/>
    <w:pPr>
      <w:suppressAutoHyphens/>
      <w:snapToGrid w:val="0"/>
    </w:pPr>
    <w:rPr>
      <w:rFonts w:eastAsia="Arial Unicode MS"/>
      <w:szCs w:val="24"/>
      <w:lang w:eastAsia="ar-SA"/>
    </w:rPr>
  </w:style>
  <w:style w:type="paragraph" w:customStyle="1" w:styleId="Contedodoquadro">
    <w:name w:val="Conteúdo do quadro"/>
    <w:basedOn w:val="Corpodetexto"/>
    <w:rsid w:val="00BD2E97"/>
    <w:pPr>
      <w:suppressAutoHyphens/>
    </w:pPr>
    <w:rPr>
      <w:rFonts w:ascii="Times New Roman" w:hAnsi="Times New Roman"/>
      <w:sz w:val="20"/>
      <w:lang w:eastAsia="ar-SA"/>
    </w:rPr>
  </w:style>
  <w:style w:type="character" w:customStyle="1" w:styleId="describetext1">
    <w:name w:val="describe_text1"/>
    <w:rsid w:val="00BD2E97"/>
    <w:rPr>
      <w:rFonts w:ascii="Verdana" w:hAnsi="Verdana" w:hint="default"/>
      <w:color w:val="333333"/>
      <w:sz w:val="18"/>
      <w:szCs w:val="18"/>
    </w:rPr>
  </w:style>
  <w:style w:type="character" w:customStyle="1" w:styleId="produtotitulo1">
    <w:name w:val="produtotitulo1"/>
    <w:rsid w:val="00BD2E97"/>
    <w:rPr>
      <w:rFonts w:ascii="Verdana" w:hAnsi="Verdana" w:hint="default"/>
      <w:b w:val="0"/>
      <w:bCs w:val="0"/>
      <w:i w:val="0"/>
      <w:iCs w:val="0"/>
      <w:smallCaps w:val="0"/>
      <w:color w:val="FF9900"/>
      <w:sz w:val="17"/>
      <w:szCs w:val="17"/>
    </w:rPr>
  </w:style>
  <w:style w:type="character" w:customStyle="1" w:styleId="produtodescricao1">
    <w:name w:val="produtodescricao1"/>
    <w:rsid w:val="00BD2E97"/>
    <w:rPr>
      <w:rFonts w:ascii="Verdana" w:hAnsi="Verdana" w:hint="default"/>
      <w:b w:val="0"/>
      <w:bCs w:val="0"/>
      <w:i w:val="0"/>
      <w:iCs w:val="0"/>
      <w:caps w:val="0"/>
      <w:smallCaps w:val="0"/>
      <w:color w:val="FFFFFF"/>
      <w:sz w:val="15"/>
      <w:szCs w:val="15"/>
    </w:rPr>
  </w:style>
  <w:style w:type="paragraph" w:customStyle="1" w:styleId="titulopopup">
    <w:name w:val="titulo_popup"/>
    <w:basedOn w:val="Normal"/>
    <w:rsid w:val="00BD2E97"/>
    <w:pPr>
      <w:spacing w:before="100" w:beforeAutospacing="1" w:after="100" w:afterAutospacing="1"/>
    </w:pPr>
    <w:rPr>
      <w:rFonts w:ascii="Arial" w:eastAsia="Arial Unicode MS" w:hAnsi="Arial" w:cs="Arial"/>
      <w:color w:val="808080"/>
      <w:sz w:val="18"/>
      <w:szCs w:val="18"/>
    </w:rPr>
  </w:style>
  <w:style w:type="paragraph" w:customStyle="1" w:styleId="CM27">
    <w:name w:val="CM27"/>
    <w:basedOn w:val="Default"/>
    <w:next w:val="Default"/>
    <w:rsid w:val="00BD2E97"/>
  </w:style>
  <w:style w:type="paragraph" w:customStyle="1" w:styleId="CM24">
    <w:name w:val="CM24"/>
    <w:basedOn w:val="Default"/>
    <w:next w:val="Default"/>
    <w:rsid w:val="00BD2E97"/>
  </w:style>
  <w:style w:type="paragraph" w:customStyle="1" w:styleId="CM33">
    <w:name w:val="CM33"/>
    <w:basedOn w:val="Default"/>
    <w:next w:val="Default"/>
    <w:rsid w:val="00BD2E97"/>
  </w:style>
  <w:style w:type="paragraph" w:customStyle="1" w:styleId="CM38">
    <w:name w:val="CM38"/>
    <w:basedOn w:val="Default"/>
    <w:next w:val="Default"/>
    <w:rsid w:val="00BD2E97"/>
  </w:style>
  <w:style w:type="paragraph" w:customStyle="1" w:styleId="CM2">
    <w:name w:val="CM2"/>
    <w:basedOn w:val="Default"/>
    <w:next w:val="Default"/>
    <w:rsid w:val="00BD2E97"/>
  </w:style>
  <w:style w:type="paragraph" w:customStyle="1" w:styleId="textonormal">
    <w:name w:val="texto_normal"/>
    <w:basedOn w:val="Normal"/>
    <w:rsid w:val="00BD2E97"/>
    <w:pPr>
      <w:spacing w:before="100" w:beforeAutospacing="1" w:after="100" w:afterAutospacing="1"/>
    </w:pPr>
    <w:rPr>
      <w:sz w:val="18"/>
      <w:szCs w:val="18"/>
    </w:rPr>
  </w:style>
  <w:style w:type="paragraph" w:customStyle="1" w:styleId="a">
    <w:name w:val="a)"/>
    <w:rsid w:val="00BD2E97"/>
    <w:pPr>
      <w:numPr>
        <w:numId w:val="17"/>
      </w:numPr>
      <w:tabs>
        <w:tab w:val="left" w:pos="1985"/>
        <w:tab w:val="left" w:pos="2552"/>
      </w:tabs>
      <w:autoSpaceDE w:val="0"/>
      <w:autoSpaceDN w:val="0"/>
      <w:adjustRightInd w:val="0"/>
      <w:spacing w:before="60" w:after="60"/>
    </w:pPr>
    <w:rPr>
      <w:rFonts w:ascii="Century Gothic" w:hAnsi="Century Gothic"/>
      <w:bCs/>
    </w:rPr>
  </w:style>
  <w:style w:type="table" w:customStyle="1" w:styleId="Tabelacomgrade2">
    <w:name w:val="Tabela com grade2"/>
    <w:basedOn w:val="Tabelanormal"/>
    <w:next w:val="Tabelacomgrade"/>
    <w:uiPriority w:val="59"/>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D2E97"/>
    <w:pPr>
      <w:spacing w:before="100" w:beforeAutospacing="1" w:after="100" w:afterAutospacing="1"/>
      <w:jc w:val="center"/>
    </w:pPr>
    <w:rPr>
      <w:rFonts w:ascii="Arial" w:eastAsia="Arial Unicode MS" w:hAnsi="Arial" w:cs="Arial Unicode MS"/>
      <w:b/>
      <w:bCs/>
      <w:szCs w:val="24"/>
    </w:rPr>
  </w:style>
  <w:style w:type="paragraph" w:customStyle="1" w:styleId="item0">
    <w:name w:val="item0"/>
    <w:basedOn w:val="Normal"/>
    <w:rsid w:val="00BD2E97"/>
    <w:pPr>
      <w:spacing w:before="120" w:after="120"/>
    </w:pPr>
    <w:rPr>
      <w:rFonts w:ascii="Arial" w:hAnsi="Arial"/>
      <w:b/>
    </w:rPr>
  </w:style>
  <w:style w:type="paragraph" w:customStyle="1" w:styleId="EstiloA">
    <w:name w:val="Estilo A"/>
    <w:basedOn w:val="Normal"/>
    <w:qFormat/>
    <w:rsid w:val="00BD2E97"/>
    <w:pPr>
      <w:numPr>
        <w:numId w:val="18"/>
      </w:numPr>
      <w:shd w:val="clear" w:color="auto" w:fill="E0E0E0"/>
      <w:tabs>
        <w:tab w:val="left" w:pos="9356"/>
      </w:tabs>
      <w:spacing w:before="240" w:after="240"/>
      <w:outlineLvl w:val="0"/>
    </w:pPr>
    <w:rPr>
      <w:b/>
      <w:sz w:val="20"/>
    </w:rPr>
  </w:style>
  <w:style w:type="paragraph" w:customStyle="1" w:styleId="SUB-ITEM">
    <w:name w:val="SUB-ITEM"/>
    <w:basedOn w:val="Normal"/>
    <w:link w:val="SUB-ITEMChar"/>
    <w:rsid w:val="00BD2E97"/>
    <w:pPr>
      <w:spacing w:before="120" w:after="120"/>
    </w:pPr>
    <w:rPr>
      <w:rFonts w:ascii="Arial" w:hAnsi="Arial"/>
      <w:b/>
      <w:sz w:val="28"/>
    </w:rPr>
  </w:style>
  <w:style w:type="character" w:customStyle="1" w:styleId="SUB-ITEMChar">
    <w:name w:val="SUB-ITEM Char"/>
    <w:link w:val="SUB-ITEM"/>
    <w:rsid w:val="00BD2E97"/>
    <w:rPr>
      <w:rFonts w:ascii="Arial" w:hAnsi="Arial"/>
      <w:b/>
      <w:sz w:val="28"/>
    </w:rPr>
  </w:style>
  <w:style w:type="paragraph" w:customStyle="1" w:styleId="Textopadro">
    <w:name w:val="Texto padrão"/>
    <w:basedOn w:val="Normal"/>
    <w:rsid w:val="00BD2E97"/>
    <w:pPr>
      <w:suppressAutoHyphens/>
    </w:pPr>
    <w:rPr>
      <w:lang w:eastAsia="ar-SA"/>
    </w:rPr>
  </w:style>
  <w:style w:type="character" w:customStyle="1" w:styleId="WW8Num2z1">
    <w:name w:val="WW8Num2z1"/>
    <w:rsid w:val="00BD2E97"/>
    <w:rPr>
      <w:rFonts w:ascii="Symbol" w:hAnsi="Symbol" w:cs="Symbol"/>
      <w:b/>
      <w:i w:val="0"/>
      <w:color w:val="000000"/>
      <w:sz w:val="22"/>
      <w:szCs w:val="22"/>
    </w:rPr>
  </w:style>
  <w:style w:type="character" w:customStyle="1" w:styleId="WW8Num6z3">
    <w:name w:val="WW8Num6z3"/>
    <w:rsid w:val="00BD2E97"/>
    <w:rPr>
      <w:rFonts w:ascii="Symbol" w:hAnsi="Symbol" w:cs="Symbol"/>
    </w:rPr>
  </w:style>
  <w:style w:type="character" w:customStyle="1" w:styleId="WW-Absatz-Standardschriftart1111111111111111111111111111111">
    <w:name w:val="WW-Absatz-Standardschriftart1111111111111111111111111111111"/>
    <w:rsid w:val="00BD2E97"/>
  </w:style>
  <w:style w:type="character" w:customStyle="1" w:styleId="WW-Absatz-Standardschriftart11111111111111111111111111111111">
    <w:name w:val="WW-Absatz-Standardschriftart11111111111111111111111111111111"/>
    <w:rsid w:val="00BD2E97"/>
  </w:style>
  <w:style w:type="character" w:customStyle="1" w:styleId="WW-Absatz-Standardschriftart111111111111111111111111111111111">
    <w:name w:val="WW-Absatz-Standardschriftart111111111111111111111111111111111"/>
    <w:rsid w:val="00BD2E97"/>
  </w:style>
  <w:style w:type="character" w:customStyle="1" w:styleId="WW-Absatz-Standardschriftart1111111111111111111111111111111111">
    <w:name w:val="WW-Absatz-Standardschriftart1111111111111111111111111111111111"/>
    <w:rsid w:val="00BD2E97"/>
  </w:style>
  <w:style w:type="character" w:customStyle="1" w:styleId="WW-Absatz-Standardschriftart11111111111111111111111111111111111">
    <w:name w:val="WW-Absatz-Standardschriftart11111111111111111111111111111111111"/>
    <w:rsid w:val="00BD2E97"/>
  </w:style>
  <w:style w:type="character" w:customStyle="1" w:styleId="WW-Absatz-Standardschriftart111111111111111111111111111111111111">
    <w:name w:val="WW-Absatz-Standardschriftart111111111111111111111111111111111111"/>
    <w:rsid w:val="00BD2E97"/>
  </w:style>
  <w:style w:type="character" w:customStyle="1" w:styleId="WW-Absatz-Standardschriftart1111111111111111111111111111111111111">
    <w:name w:val="WW-Absatz-Standardschriftart1111111111111111111111111111111111111"/>
    <w:rsid w:val="00BD2E97"/>
  </w:style>
  <w:style w:type="character" w:customStyle="1" w:styleId="WW-Absatz-Standardschriftart11111111111111111111111111111111111111">
    <w:name w:val="WW-Absatz-Standardschriftart11111111111111111111111111111111111111"/>
    <w:rsid w:val="00BD2E97"/>
  </w:style>
  <w:style w:type="character" w:customStyle="1" w:styleId="WW-Absatz-Standardschriftart111111111111111111111111111111111111111">
    <w:name w:val="WW-Absatz-Standardschriftart111111111111111111111111111111111111111"/>
    <w:rsid w:val="00BD2E97"/>
  </w:style>
  <w:style w:type="character" w:customStyle="1" w:styleId="WW-Absatz-Standardschriftart1111111111111111111111111111111111111111">
    <w:name w:val="WW-Absatz-Standardschriftart1111111111111111111111111111111111111111"/>
    <w:rsid w:val="00BD2E97"/>
  </w:style>
  <w:style w:type="character" w:customStyle="1" w:styleId="WW-Absatz-Standardschriftart11111111111111111111111111111111111111111">
    <w:name w:val="WW-Absatz-Standardschriftart11111111111111111111111111111111111111111"/>
    <w:rsid w:val="00BD2E97"/>
  </w:style>
  <w:style w:type="character" w:customStyle="1" w:styleId="WW-Absatz-Standardschriftart111111111111111111111111111111111111111111">
    <w:name w:val="WW-Absatz-Standardschriftart111111111111111111111111111111111111111111"/>
    <w:rsid w:val="00BD2E97"/>
  </w:style>
  <w:style w:type="character" w:customStyle="1" w:styleId="WW-Absatz-Standardschriftart1111111111111111111111111111111111111111111">
    <w:name w:val="WW-Absatz-Standardschriftart1111111111111111111111111111111111111111111"/>
    <w:rsid w:val="00BD2E97"/>
  </w:style>
  <w:style w:type="character" w:customStyle="1" w:styleId="WW-Absatz-Standardschriftart11111111111111111111111111111111111111111111">
    <w:name w:val="WW-Absatz-Standardschriftart11111111111111111111111111111111111111111111"/>
    <w:rsid w:val="00BD2E97"/>
  </w:style>
  <w:style w:type="character" w:customStyle="1" w:styleId="WW8Num3z1">
    <w:name w:val="WW8Num3z1"/>
    <w:rsid w:val="00BD2E97"/>
    <w:rPr>
      <w:rFonts w:ascii="Symbol" w:hAnsi="Symbol" w:cs="Symbol"/>
      <w:b/>
      <w:i w:val="0"/>
      <w:color w:val="000000"/>
      <w:sz w:val="22"/>
      <w:szCs w:val="22"/>
    </w:rPr>
  </w:style>
  <w:style w:type="character" w:customStyle="1" w:styleId="WW8Num30z0">
    <w:name w:val="WW8Num30z0"/>
    <w:rsid w:val="00BD2E97"/>
    <w:rPr>
      <w:b/>
      <w:i w:val="0"/>
    </w:rPr>
  </w:style>
  <w:style w:type="character" w:customStyle="1" w:styleId="WW8Num32z0">
    <w:name w:val="WW8Num32z0"/>
    <w:rsid w:val="00BD2E97"/>
    <w:rPr>
      <w:b/>
      <w:i w:val="0"/>
    </w:rPr>
  </w:style>
  <w:style w:type="character" w:customStyle="1" w:styleId="WW8Num34z1">
    <w:name w:val="WW8Num34z1"/>
    <w:rsid w:val="00BD2E97"/>
    <w:rPr>
      <w:rFonts w:ascii="Courier New" w:hAnsi="Courier New" w:cs="Courier New"/>
    </w:rPr>
  </w:style>
  <w:style w:type="character" w:customStyle="1" w:styleId="WW8Num34z2">
    <w:name w:val="WW8Num34z2"/>
    <w:rsid w:val="00BD2E97"/>
    <w:rPr>
      <w:rFonts w:ascii="Wingdings" w:hAnsi="Wingdings" w:cs="Wingdings"/>
    </w:rPr>
  </w:style>
  <w:style w:type="character" w:customStyle="1" w:styleId="WW8Num35z0">
    <w:name w:val="WW8Num35z0"/>
    <w:rsid w:val="00BD2E97"/>
    <w:rPr>
      <w:b/>
      <w:i w:val="0"/>
    </w:rPr>
  </w:style>
  <w:style w:type="character" w:customStyle="1" w:styleId="WW8Num35z2">
    <w:name w:val="WW8Num35z2"/>
    <w:rsid w:val="00BD2E97"/>
    <w:rPr>
      <w:rFonts w:ascii="Wingdings" w:hAnsi="Wingdings" w:cs="Wingdings"/>
    </w:rPr>
  </w:style>
  <w:style w:type="character" w:customStyle="1" w:styleId="Fontepargpadro10">
    <w:name w:val="Fonte parág. padrão10"/>
    <w:rsid w:val="00BD2E97"/>
  </w:style>
  <w:style w:type="character" w:customStyle="1" w:styleId="WW-Absatz-Standardschriftart111111111111111111111111111111111111111111111">
    <w:name w:val="WW-Absatz-Standardschriftart111111111111111111111111111111111111111111111"/>
    <w:rsid w:val="00BD2E97"/>
  </w:style>
  <w:style w:type="character" w:customStyle="1" w:styleId="WW-Absatz-Standardschriftart1111111111111111111111111111111111111111111111">
    <w:name w:val="WW-Absatz-Standardschriftart1111111111111111111111111111111111111111111111"/>
    <w:rsid w:val="00BD2E97"/>
  </w:style>
  <w:style w:type="character" w:customStyle="1" w:styleId="WW-Absatz-Standardschriftart11111111111111111111111111111111111111111111111">
    <w:name w:val="WW-Absatz-Standardschriftart11111111111111111111111111111111111111111111111"/>
    <w:rsid w:val="00BD2E97"/>
  </w:style>
  <w:style w:type="character" w:customStyle="1" w:styleId="WW-Absatz-Standardschriftart111111111111111111111111111111111111111111111111">
    <w:name w:val="WW-Absatz-Standardschriftart111111111111111111111111111111111111111111111111"/>
    <w:rsid w:val="00BD2E97"/>
  </w:style>
  <w:style w:type="character" w:customStyle="1" w:styleId="WW-Absatz-Standardschriftart1111111111111111111111111111111111111111111111111">
    <w:name w:val="WW-Absatz-Standardschriftart1111111111111111111111111111111111111111111111111"/>
    <w:rsid w:val="00BD2E97"/>
  </w:style>
  <w:style w:type="character" w:customStyle="1" w:styleId="WW-Absatz-Standardschriftart11111111111111111111111111111111111111111111111111">
    <w:name w:val="WW-Absatz-Standardschriftart11111111111111111111111111111111111111111111111111"/>
    <w:rsid w:val="00BD2E97"/>
  </w:style>
  <w:style w:type="character" w:customStyle="1" w:styleId="WW-Absatz-Standardschriftart111111111111111111111111111111111111111111111111111">
    <w:name w:val="WW-Absatz-Standardschriftart111111111111111111111111111111111111111111111111111"/>
    <w:rsid w:val="00BD2E97"/>
  </w:style>
  <w:style w:type="character" w:customStyle="1" w:styleId="Fontepargpadro9">
    <w:name w:val="Fonte parág. padrão9"/>
    <w:rsid w:val="00BD2E97"/>
  </w:style>
  <w:style w:type="character" w:customStyle="1" w:styleId="WW8Num16z0">
    <w:name w:val="WW8Num16z0"/>
    <w:rsid w:val="00BD2E97"/>
    <w:rPr>
      <w:b/>
      <w:i w:val="0"/>
    </w:rPr>
  </w:style>
  <w:style w:type="character" w:customStyle="1" w:styleId="WW-Absatz-Standardschriftart1111111111111111111111111111111111111111111111111111">
    <w:name w:val="WW-Absatz-Standardschriftart1111111111111111111111111111111111111111111111111111"/>
    <w:rsid w:val="00BD2E97"/>
  </w:style>
  <w:style w:type="character" w:customStyle="1" w:styleId="WW8Num40z0">
    <w:name w:val="WW8Num40z0"/>
    <w:rsid w:val="00BD2E97"/>
    <w:rPr>
      <w:b w:val="0"/>
      <w:i w:val="0"/>
    </w:rPr>
  </w:style>
  <w:style w:type="character" w:customStyle="1" w:styleId="Fontepargpadro8">
    <w:name w:val="Fonte parág. padrão8"/>
    <w:rsid w:val="00BD2E97"/>
  </w:style>
  <w:style w:type="character" w:customStyle="1" w:styleId="WW-Absatz-Standardschriftart11111111111111111111111111111111111111111111111111111">
    <w:name w:val="WW-Absatz-Standardschriftart11111111111111111111111111111111111111111111111111111"/>
    <w:rsid w:val="00BD2E97"/>
  </w:style>
  <w:style w:type="character" w:customStyle="1" w:styleId="WW8Num42z0">
    <w:name w:val="WW8Num42z0"/>
    <w:rsid w:val="00BD2E97"/>
    <w:rPr>
      <w:rFonts w:ascii="Symbol" w:hAnsi="Symbol" w:cs="OpenSymbol"/>
    </w:rPr>
  </w:style>
  <w:style w:type="character" w:customStyle="1" w:styleId="WW-Absatz-Standardschriftart111111111111111111111111111111111111111111111111111111">
    <w:name w:val="WW-Absatz-Standardschriftart111111111111111111111111111111111111111111111111111111"/>
    <w:rsid w:val="00BD2E97"/>
  </w:style>
  <w:style w:type="character" w:customStyle="1" w:styleId="WW8Num43z0">
    <w:name w:val="WW8Num43z0"/>
    <w:rsid w:val="00BD2E97"/>
    <w:rPr>
      <w:b/>
      <w:i w:val="0"/>
    </w:rPr>
  </w:style>
  <w:style w:type="character" w:customStyle="1" w:styleId="WW-Absatz-Standardschriftart1111111111111111111111111111111111111111111111111111111">
    <w:name w:val="WW-Absatz-Standardschriftart1111111111111111111111111111111111111111111111111111111"/>
    <w:rsid w:val="00BD2E97"/>
  </w:style>
  <w:style w:type="character" w:customStyle="1" w:styleId="WW-Absatz-Standardschriftart11111111111111111111111111111111111111111111111111111111">
    <w:name w:val="WW-Absatz-Standardschriftart11111111111111111111111111111111111111111111111111111111"/>
    <w:rsid w:val="00BD2E97"/>
  </w:style>
  <w:style w:type="character" w:customStyle="1" w:styleId="WW-Absatz-Standardschriftart111111111111111111111111111111111111111111111111111111111">
    <w:name w:val="WW-Absatz-Standardschriftart111111111111111111111111111111111111111111111111111111111"/>
    <w:rsid w:val="00BD2E97"/>
  </w:style>
  <w:style w:type="character" w:customStyle="1" w:styleId="WW-Absatz-Standardschriftart1111111111111111111111111111111111111111111111111111111111">
    <w:name w:val="WW-Absatz-Standardschriftart1111111111111111111111111111111111111111111111111111111111"/>
    <w:rsid w:val="00BD2E97"/>
  </w:style>
  <w:style w:type="character" w:customStyle="1" w:styleId="WW-Absatz-Standardschriftart11111111111111111111111111111111111111111111111111111111111">
    <w:name w:val="WW-Absatz-Standardschriftart11111111111111111111111111111111111111111111111111111111111"/>
    <w:rsid w:val="00BD2E97"/>
  </w:style>
  <w:style w:type="character" w:customStyle="1" w:styleId="WW-Absatz-Standardschriftart111111111111111111111111111111111111111111111111111111111111">
    <w:name w:val="WW-Absatz-Standardschriftart111111111111111111111111111111111111111111111111111111111111"/>
    <w:rsid w:val="00BD2E97"/>
  </w:style>
  <w:style w:type="character" w:customStyle="1" w:styleId="WW-Absatz-Standardschriftart1111111111111111111111111111111111111111111111111111111111111">
    <w:name w:val="WW-Absatz-Standardschriftart1111111111111111111111111111111111111111111111111111111111111"/>
    <w:rsid w:val="00BD2E97"/>
  </w:style>
  <w:style w:type="character" w:customStyle="1" w:styleId="WW8Num44z0">
    <w:name w:val="WW8Num44z0"/>
    <w:rsid w:val="00BD2E97"/>
    <w:rPr>
      <w:b/>
      <w:i w:val="0"/>
    </w:rPr>
  </w:style>
  <w:style w:type="character" w:customStyle="1" w:styleId="WW-Absatz-Standardschriftart11111111111111111111111111111111111111111111111111111111111111">
    <w:name w:val="WW-Absatz-Standardschriftart11111111111111111111111111111111111111111111111111111111111111"/>
    <w:rsid w:val="00BD2E97"/>
  </w:style>
  <w:style w:type="character" w:customStyle="1" w:styleId="WW-Absatz-Standardschriftart111111111111111111111111111111111111111111111111111111111111111">
    <w:name w:val="WW-Absatz-Standardschriftart111111111111111111111111111111111111111111111111111111111111111"/>
    <w:rsid w:val="00BD2E97"/>
  </w:style>
  <w:style w:type="character" w:customStyle="1" w:styleId="WW-Absatz-Standardschriftart1111111111111111111111111111111111111111111111111111111111111111">
    <w:name w:val="WW-Absatz-Standardschriftart1111111111111111111111111111111111111111111111111111111111111111"/>
    <w:rsid w:val="00BD2E97"/>
  </w:style>
  <w:style w:type="character" w:customStyle="1" w:styleId="WW-Absatz-Standardschriftart11111111111111111111111111111111111111111111111111111111111111111">
    <w:name w:val="WW-Absatz-Standardschriftart11111111111111111111111111111111111111111111111111111111111111111"/>
    <w:rsid w:val="00BD2E97"/>
  </w:style>
  <w:style w:type="character" w:customStyle="1" w:styleId="WW-Absatz-Standardschriftart111111111111111111111111111111111111111111111111111111111111111111">
    <w:name w:val="WW-Absatz-Standardschriftart111111111111111111111111111111111111111111111111111111111111111111"/>
    <w:rsid w:val="00BD2E97"/>
  </w:style>
  <w:style w:type="character" w:customStyle="1" w:styleId="WW-Absatz-Standardschriftart1111111111111111111111111111111111111111111111111111111111111111111">
    <w:name w:val="WW-Absatz-Standardschriftart1111111111111111111111111111111111111111111111111111111111111111111"/>
    <w:rsid w:val="00BD2E97"/>
  </w:style>
  <w:style w:type="character" w:customStyle="1" w:styleId="WW-Absatz-Standardschriftart11111111111111111111111111111111111111111111111111111111111111111111">
    <w:name w:val="WW-Absatz-Standardschriftart11111111111111111111111111111111111111111111111111111111111111111111"/>
    <w:rsid w:val="00BD2E97"/>
  </w:style>
  <w:style w:type="character" w:customStyle="1" w:styleId="WW-Absatz-Standardschriftart111111111111111111111111111111111111111111111111111111111111111111111">
    <w:name w:val="WW-Absatz-Standardschriftart111111111111111111111111111111111111111111111111111111111111111111111"/>
    <w:rsid w:val="00BD2E97"/>
  </w:style>
  <w:style w:type="character" w:customStyle="1" w:styleId="WW-Absatz-Standardschriftart1111111111111111111111111111111111111111111111111111111111111111111111">
    <w:name w:val="WW-Absatz-Standardschriftart1111111111111111111111111111111111111111111111111111111111111111111111"/>
    <w:rsid w:val="00BD2E97"/>
  </w:style>
  <w:style w:type="character" w:customStyle="1" w:styleId="WW-Absatz-Standardschriftart11111111111111111111111111111111111111111111111111111111111111111111111">
    <w:name w:val="WW-Absatz-Standardschriftart11111111111111111111111111111111111111111111111111111111111111111111111"/>
    <w:rsid w:val="00BD2E97"/>
  </w:style>
  <w:style w:type="character" w:customStyle="1" w:styleId="WW-Absatz-Standardschriftart111111111111111111111111111111111111111111111111111111111111111111111111">
    <w:name w:val="WW-Absatz-Standardschriftart111111111111111111111111111111111111111111111111111111111111111111111111"/>
    <w:rsid w:val="00BD2E97"/>
  </w:style>
  <w:style w:type="character" w:customStyle="1" w:styleId="WW-Absatz-Standardschriftart1111111111111111111111111111111111111111111111111111111111111111111111111">
    <w:name w:val="WW-Absatz-Standardschriftart1111111111111111111111111111111111111111111111111111111111111111111111111"/>
    <w:rsid w:val="00BD2E97"/>
  </w:style>
  <w:style w:type="character" w:customStyle="1" w:styleId="WW-Absatz-Standardschriftart11111111111111111111111111111111111111111111111111111111111111111111111111">
    <w:name w:val="WW-Absatz-Standardschriftart11111111111111111111111111111111111111111111111111111111111111111111111111"/>
    <w:rsid w:val="00BD2E97"/>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2E97"/>
  </w:style>
  <w:style w:type="character" w:customStyle="1" w:styleId="WW8Num4z1">
    <w:name w:val="WW8Num4z1"/>
    <w:rsid w:val="00BD2E97"/>
    <w:rPr>
      <w:rFonts w:ascii="Symbol" w:hAnsi="Symbol" w:cs="Symbol"/>
      <w:b/>
      <w:i w:val="0"/>
      <w:color w:val="000000"/>
      <w:sz w:val="22"/>
      <w:szCs w:val="22"/>
    </w:rPr>
  </w:style>
  <w:style w:type="character" w:customStyle="1" w:styleId="WW8Num8z3">
    <w:name w:val="WW8Num8z3"/>
    <w:rsid w:val="00BD2E97"/>
    <w:rPr>
      <w:rFonts w:ascii="Symbol" w:hAnsi="Symbol" w:cs="Symbol"/>
    </w:rPr>
  </w:style>
  <w:style w:type="character" w:customStyle="1" w:styleId="WW8Num9z3">
    <w:name w:val="WW8Num9z3"/>
    <w:rsid w:val="00BD2E97"/>
    <w:rPr>
      <w:rFonts w:ascii="Calibri" w:eastAsia="Times New Roman" w:hAnsi="Calibri" w:cs="Times New Roman"/>
      <w:b w:val="0"/>
    </w:rPr>
  </w:style>
  <w:style w:type="character" w:customStyle="1" w:styleId="Fontepargpadro7">
    <w:name w:val="Fonte parág. padrão7"/>
    <w:rsid w:val="00BD2E9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2E9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2E9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2E9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2E9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2E9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2E9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2E97"/>
  </w:style>
  <w:style w:type="character" w:customStyle="1" w:styleId="WW8Num11z3">
    <w:name w:val="WW8Num11z3"/>
    <w:rsid w:val="00BD2E97"/>
    <w:rPr>
      <w:b/>
    </w:rPr>
  </w:style>
  <w:style w:type="character" w:customStyle="1" w:styleId="WW8Num15z1">
    <w:name w:val="WW8Num15z1"/>
    <w:rsid w:val="00BD2E97"/>
    <w:rPr>
      <w:rFonts w:ascii="Times New Roman" w:hAnsi="Times New Roman" w:cs="Times New Roman"/>
      <w:b/>
      <w:i w:val="0"/>
      <w:color w:val="auto"/>
      <w:sz w:val="24"/>
    </w:rPr>
  </w:style>
  <w:style w:type="character" w:customStyle="1" w:styleId="WW8Num15z2">
    <w:name w:val="WW8Num15z2"/>
    <w:rsid w:val="00BD2E97"/>
    <w:rPr>
      <w:b/>
      <w:i w:val="0"/>
    </w:rPr>
  </w:style>
  <w:style w:type="character" w:customStyle="1" w:styleId="Fontepargpadro6">
    <w:name w:val="Fonte parág. padrão6"/>
    <w:rsid w:val="00BD2E9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2E9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2E9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2E9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2E9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2E9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2E9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2E9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2E9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2E97"/>
  </w:style>
  <w:style w:type="character" w:customStyle="1" w:styleId="Fontepargpadro5">
    <w:name w:val="Fonte parág. padrão5"/>
    <w:rsid w:val="00BD2E97"/>
  </w:style>
  <w:style w:type="character" w:customStyle="1" w:styleId="Fontepargpadro4">
    <w:name w:val="Fonte parág. padrão4"/>
    <w:rsid w:val="00BD2E9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2E97"/>
  </w:style>
  <w:style w:type="character" w:customStyle="1" w:styleId="Fontepargpadro3">
    <w:name w:val="Fonte parág. padrão3"/>
    <w:rsid w:val="00BD2E97"/>
  </w:style>
  <w:style w:type="character" w:customStyle="1" w:styleId="Fontepargpadro2">
    <w:name w:val="Fonte parág. padrão2"/>
    <w:rsid w:val="00BD2E97"/>
  </w:style>
  <w:style w:type="character" w:customStyle="1" w:styleId="WW8Num13z1">
    <w:name w:val="WW8Num13z1"/>
    <w:rsid w:val="00BD2E97"/>
    <w:rPr>
      <w:b/>
      <w:i w:val="0"/>
    </w:rPr>
  </w:style>
  <w:style w:type="character" w:customStyle="1" w:styleId="WW8Num17z0">
    <w:name w:val="WW8Num17z0"/>
    <w:rsid w:val="00BD2E97"/>
    <w:rPr>
      <w:b/>
      <w:i w:val="0"/>
    </w:rPr>
  </w:style>
  <w:style w:type="character" w:customStyle="1" w:styleId="WW8Num18z0">
    <w:name w:val="WW8Num18z0"/>
    <w:rsid w:val="00BD2E97"/>
    <w:rPr>
      <w:b/>
      <w:i w:val="0"/>
    </w:rPr>
  </w:style>
  <w:style w:type="character" w:customStyle="1" w:styleId="WW8Num19z0">
    <w:name w:val="WW8Num19z0"/>
    <w:rsid w:val="00BD2E97"/>
    <w:rPr>
      <w:b/>
      <w:i w:val="0"/>
    </w:rPr>
  </w:style>
  <w:style w:type="character" w:customStyle="1" w:styleId="WW8Num20z0">
    <w:name w:val="WW8Num20z0"/>
    <w:rsid w:val="00BD2E97"/>
    <w:rPr>
      <w:b/>
      <w:i w:val="0"/>
    </w:rPr>
  </w:style>
  <w:style w:type="character" w:customStyle="1" w:styleId="WW8Num21z0">
    <w:name w:val="WW8Num21z0"/>
    <w:rsid w:val="00BD2E97"/>
    <w:rPr>
      <w:b/>
      <w:i w:val="0"/>
    </w:rPr>
  </w:style>
  <w:style w:type="character" w:customStyle="1" w:styleId="WW8Num23z0">
    <w:name w:val="WW8Num23z0"/>
    <w:rsid w:val="00BD2E97"/>
    <w:rPr>
      <w:b/>
      <w:i w:val="0"/>
    </w:rPr>
  </w:style>
  <w:style w:type="character" w:customStyle="1" w:styleId="WW8Num24z0">
    <w:name w:val="WW8Num24z0"/>
    <w:rsid w:val="00BD2E97"/>
    <w:rPr>
      <w:b/>
      <w:i w:val="0"/>
    </w:rPr>
  </w:style>
  <w:style w:type="character" w:customStyle="1" w:styleId="WW8Num27z0">
    <w:name w:val="WW8Num27z0"/>
    <w:rsid w:val="00BD2E97"/>
    <w:rPr>
      <w:b w:val="0"/>
      <w:i w:val="0"/>
      <w:color w:val="000000"/>
    </w:rPr>
  </w:style>
  <w:style w:type="character" w:customStyle="1" w:styleId="WW8Num29z0">
    <w:name w:val="WW8Num29z0"/>
    <w:rsid w:val="00BD2E97"/>
    <w:rPr>
      <w:b/>
    </w:rPr>
  </w:style>
  <w:style w:type="character" w:customStyle="1" w:styleId="WW8Num37z0">
    <w:name w:val="WW8Num37z0"/>
    <w:rsid w:val="00BD2E97"/>
    <w:rPr>
      <w:b/>
      <w:i w:val="0"/>
    </w:rPr>
  </w:style>
  <w:style w:type="character" w:customStyle="1" w:styleId="WW8Num38z0">
    <w:name w:val="WW8Num38z0"/>
    <w:rsid w:val="00BD2E97"/>
    <w:rPr>
      <w:b/>
      <w:i w:val="0"/>
    </w:rPr>
  </w:style>
  <w:style w:type="character" w:customStyle="1" w:styleId="WW8Num39z0">
    <w:name w:val="WW8Num39z0"/>
    <w:rsid w:val="00BD2E97"/>
    <w:rPr>
      <w:b w:val="0"/>
      <w:i w:val="0"/>
    </w:rPr>
  </w:style>
  <w:style w:type="character" w:customStyle="1" w:styleId="WW8Num41z0">
    <w:name w:val="WW8Num41z0"/>
    <w:rsid w:val="00BD2E97"/>
    <w:rPr>
      <w:b w:val="0"/>
      <w:i w:val="0"/>
    </w:rPr>
  </w:style>
  <w:style w:type="character" w:customStyle="1" w:styleId="WW8Num45z0">
    <w:name w:val="WW8Num45z0"/>
    <w:rsid w:val="00BD2E97"/>
    <w:rPr>
      <w:b/>
      <w:i w:val="0"/>
    </w:rPr>
  </w:style>
  <w:style w:type="character" w:customStyle="1" w:styleId="WW8Num48z0">
    <w:name w:val="WW8Num48z0"/>
    <w:rsid w:val="00BD2E97"/>
    <w:rPr>
      <w:b/>
      <w:i w:val="0"/>
    </w:rPr>
  </w:style>
  <w:style w:type="character" w:customStyle="1" w:styleId="WW8Num52z0">
    <w:name w:val="WW8Num52z0"/>
    <w:rsid w:val="00BD2E97"/>
    <w:rPr>
      <w:b/>
      <w:i w:val="0"/>
    </w:rPr>
  </w:style>
  <w:style w:type="character" w:customStyle="1" w:styleId="WW8Num54z0">
    <w:name w:val="WW8Num54z0"/>
    <w:rsid w:val="00BD2E97"/>
    <w:rPr>
      <w:b/>
      <w:i w:val="0"/>
    </w:rPr>
  </w:style>
  <w:style w:type="character" w:customStyle="1" w:styleId="WW8Num55z0">
    <w:name w:val="WW8Num55z0"/>
    <w:rsid w:val="00BD2E97"/>
    <w:rPr>
      <w:b/>
      <w:i w:val="0"/>
      <w:color w:val="000000"/>
    </w:rPr>
  </w:style>
  <w:style w:type="character" w:customStyle="1" w:styleId="Refdecomentrio2">
    <w:name w:val="Ref. de comentário2"/>
    <w:rsid w:val="00BD2E97"/>
    <w:rPr>
      <w:sz w:val="16"/>
      <w:szCs w:val="16"/>
    </w:rPr>
  </w:style>
  <w:style w:type="character" w:customStyle="1" w:styleId="Marcas">
    <w:name w:val="Marcas"/>
    <w:rsid w:val="00BD2E97"/>
    <w:rPr>
      <w:rFonts w:ascii="OpenSymbol" w:eastAsia="OpenSymbol" w:hAnsi="OpenSymbol" w:cs="OpenSymbol"/>
    </w:rPr>
  </w:style>
  <w:style w:type="character" w:customStyle="1" w:styleId="INS">
    <w:name w:val="INS"/>
    <w:rsid w:val="00BD2E97"/>
  </w:style>
  <w:style w:type="character" w:customStyle="1" w:styleId="CharChar2">
    <w:name w:val="Char Char2"/>
    <w:rsid w:val="00BD2E97"/>
    <w:rPr>
      <w:b/>
      <w:bCs/>
      <w:sz w:val="24"/>
      <w:szCs w:val="24"/>
      <w:lang w:val="pt-BR" w:eastAsia="ar-SA" w:bidi="ar-SA"/>
    </w:rPr>
  </w:style>
  <w:style w:type="character" w:customStyle="1" w:styleId="CharChar1">
    <w:name w:val="Char Char1"/>
    <w:rsid w:val="00BD2E97"/>
    <w:rPr>
      <w:lang w:val="pt-BR" w:eastAsia="ar-SA" w:bidi="ar-SA"/>
    </w:rPr>
  </w:style>
  <w:style w:type="character" w:customStyle="1" w:styleId="CharChar">
    <w:name w:val="Char Char"/>
    <w:rsid w:val="00BD2E97"/>
    <w:rPr>
      <w:rFonts w:ascii="Arial" w:eastAsia="Arial" w:hAnsi="Arial" w:cs="Arial"/>
      <w:kern w:val="1"/>
      <w:sz w:val="24"/>
    </w:rPr>
  </w:style>
  <w:style w:type="character" w:customStyle="1" w:styleId="apple-style-span">
    <w:name w:val="apple-style-span"/>
    <w:rsid w:val="00BD2E97"/>
  </w:style>
  <w:style w:type="character" w:customStyle="1" w:styleId="apple-converted-space">
    <w:name w:val="apple-converted-space"/>
    <w:rsid w:val="00BD2E97"/>
  </w:style>
  <w:style w:type="paragraph" w:customStyle="1" w:styleId="Ttulo50">
    <w:name w:val="Título5"/>
    <w:basedOn w:val="Ttulo20"/>
    <w:next w:val="Subttulo"/>
    <w:rsid w:val="00BD2E97"/>
  </w:style>
  <w:style w:type="paragraph" w:customStyle="1" w:styleId="Legenda10">
    <w:name w:val="Legenda10"/>
    <w:basedOn w:val="Normal"/>
    <w:rsid w:val="00BD2E97"/>
    <w:pPr>
      <w:suppressLineNumbers/>
      <w:suppressAutoHyphens/>
      <w:spacing w:before="120" w:after="120"/>
    </w:pPr>
    <w:rPr>
      <w:rFonts w:ascii="Arial" w:hAnsi="Arial" w:cs="Mangal"/>
      <w:i/>
      <w:iCs/>
      <w:szCs w:val="24"/>
      <w:lang w:eastAsia="ar-SA"/>
    </w:rPr>
  </w:style>
  <w:style w:type="paragraph" w:customStyle="1" w:styleId="Ttulo20">
    <w:name w:val="Título2"/>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Ttulo40">
    <w:name w:val="Título4"/>
    <w:basedOn w:val="Normal"/>
    <w:next w:val="Corpodetexto"/>
    <w:rsid w:val="00BD2E97"/>
    <w:pPr>
      <w:keepNext/>
      <w:suppressAutoHyphens/>
      <w:spacing w:before="240" w:after="120"/>
    </w:pPr>
    <w:rPr>
      <w:rFonts w:ascii="Arial" w:eastAsia="SimSun" w:hAnsi="Arial" w:cs="Mangal"/>
      <w:sz w:val="28"/>
      <w:szCs w:val="28"/>
      <w:lang w:eastAsia="ar-SA"/>
    </w:rPr>
  </w:style>
  <w:style w:type="paragraph" w:customStyle="1" w:styleId="Legenda9">
    <w:name w:val="Legenda9"/>
    <w:basedOn w:val="Normal"/>
    <w:rsid w:val="00BD2E97"/>
    <w:pPr>
      <w:suppressLineNumbers/>
      <w:suppressAutoHyphens/>
      <w:spacing w:before="120" w:after="120"/>
    </w:pPr>
    <w:rPr>
      <w:rFonts w:cs="Mangal"/>
      <w:i/>
      <w:iCs/>
      <w:szCs w:val="24"/>
      <w:lang w:eastAsia="ar-SA"/>
    </w:rPr>
  </w:style>
  <w:style w:type="paragraph" w:customStyle="1" w:styleId="Ttulo30">
    <w:name w:val="Título3"/>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Legenda8">
    <w:name w:val="Legenda8"/>
    <w:basedOn w:val="Normal"/>
    <w:rsid w:val="00BD2E97"/>
    <w:pPr>
      <w:suppressLineNumbers/>
      <w:suppressAutoHyphens/>
      <w:spacing w:before="120" w:after="120"/>
    </w:pPr>
    <w:rPr>
      <w:rFonts w:cs="Tahoma"/>
      <w:i/>
      <w:iCs/>
      <w:szCs w:val="24"/>
      <w:lang w:eastAsia="ar-SA"/>
    </w:rPr>
  </w:style>
  <w:style w:type="paragraph" w:customStyle="1" w:styleId="Legenda7">
    <w:name w:val="Legenda7"/>
    <w:basedOn w:val="Normal"/>
    <w:rsid w:val="00BD2E97"/>
    <w:pPr>
      <w:suppressLineNumbers/>
      <w:suppressAutoHyphens/>
      <w:spacing w:before="120" w:after="120"/>
    </w:pPr>
    <w:rPr>
      <w:rFonts w:cs="Tahoma"/>
      <w:i/>
      <w:iCs/>
      <w:szCs w:val="24"/>
      <w:lang w:eastAsia="ar-SA"/>
    </w:rPr>
  </w:style>
  <w:style w:type="paragraph" w:customStyle="1" w:styleId="Legenda6">
    <w:name w:val="Legenda6"/>
    <w:basedOn w:val="Normal"/>
    <w:rsid w:val="00BD2E97"/>
    <w:pPr>
      <w:suppressLineNumbers/>
      <w:suppressAutoHyphens/>
      <w:spacing w:before="120" w:after="120"/>
    </w:pPr>
    <w:rPr>
      <w:rFonts w:cs="Mangal"/>
      <w:i/>
      <w:iCs/>
      <w:szCs w:val="24"/>
      <w:lang w:eastAsia="ar-SA"/>
    </w:rPr>
  </w:style>
  <w:style w:type="paragraph" w:customStyle="1" w:styleId="Legenda5">
    <w:name w:val="Legenda5"/>
    <w:basedOn w:val="Normal"/>
    <w:rsid w:val="00BD2E97"/>
    <w:pPr>
      <w:suppressLineNumbers/>
      <w:suppressAutoHyphens/>
      <w:spacing w:before="120" w:after="120"/>
    </w:pPr>
    <w:rPr>
      <w:rFonts w:cs="Tahoma"/>
      <w:i/>
      <w:iCs/>
      <w:szCs w:val="24"/>
      <w:lang w:eastAsia="ar-SA"/>
    </w:rPr>
  </w:style>
  <w:style w:type="paragraph" w:customStyle="1" w:styleId="Legenda4">
    <w:name w:val="Legenda4"/>
    <w:basedOn w:val="Normal"/>
    <w:rsid w:val="00BD2E97"/>
    <w:pPr>
      <w:suppressLineNumbers/>
      <w:suppressAutoHyphens/>
      <w:spacing w:before="120" w:after="120"/>
    </w:pPr>
    <w:rPr>
      <w:rFonts w:cs="Tahoma"/>
      <w:i/>
      <w:iCs/>
      <w:szCs w:val="24"/>
      <w:lang w:eastAsia="ar-SA"/>
    </w:rPr>
  </w:style>
  <w:style w:type="paragraph" w:customStyle="1" w:styleId="Legenda3">
    <w:name w:val="Legenda3"/>
    <w:basedOn w:val="Normal"/>
    <w:rsid w:val="00BD2E97"/>
    <w:pPr>
      <w:suppressLineNumbers/>
      <w:suppressAutoHyphens/>
      <w:spacing w:before="120" w:after="120"/>
    </w:pPr>
    <w:rPr>
      <w:rFonts w:cs="Tahoma"/>
      <w:i/>
      <w:iCs/>
      <w:szCs w:val="24"/>
      <w:lang w:eastAsia="ar-SA"/>
    </w:rPr>
  </w:style>
  <w:style w:type="paragraph" w:customStyle="1" w:styleId="Legenda2">
    <w:name w:val="Legenda2"/>
    <w:basedOn w:val="Normal"/>
    <w:rsid w:val="00BD2E97"/>
    <w:pPr>
      <w:suppressLineNumbers/>
      <w:suppressAutoHyphens/>
      <w:spacing w:before="120" w:after="120"/>
    </w:pPr>
    <w:rPr>
      <w:rFonts w:cs="Tahoma"/>
      <w:i/>
      <w:iCs/>
      <w:szCs w:val="24"/>
      <w:lang w:eastAsia="ar-SA"/>
    </w:rPr>
  </w:style>
  <w:style w:type="paragraph" w:customStyle="1" w:styleId="p6">
    <w:name w:val="p"/>
    <w:basedOn w:val="Normal"/>
    <w:rsid w:val="00BD2E97"/>
    <w:pPr>
      <w:suppressAutoHyphens/>
    </w:pPr>
    <w:rPr>
      <w:rFonts w:ascii="Arial" w:hAnsi="Arial" w:cs="Arial"/>
      <w:b/>
      <w:bCs/>
      <w:sz w:val="20"/>
      <w:lang w:eastAsia="ar-SA"/>
    </w:rPr>
  </w:style>
  <w:style w:type="paragraph" w:customStyle="1" w:styleId="gli3">
    <w:name w:val="gli3"/>
    <w:basedOn w:val="Normal"/>
    <w:rsid w:val="00BD2E97"/>
    <w:pPr>
      <w:widowControl w:val="0"/>
      <w:suppressAutoHyphens/>
      <w:overflowPunct w:val="0"/>
      <w:autoSpaceDE w:val="0"/>
      <w:jc w:val="center"/>
      <w:textAlignment w:val="baseline"/>
    </w:pPr>
    <w:rPr>
      <w:rFonts w:ascii="Arial" w:eastAsia="Arial" w:hAnsi="Arial" w:cs="Arial"/>
      <w:kern w:val="1"/>
      <w:szCs w:val="24"/>
      <w:lang w:eastAsia="ar-SA"/>
    </w:rPr>
  </w:style>
  <w:style w:type="paragraph" w:customStyle="1" w:styleId="reservado3">
    <w:name w:val="reservado3"/>
    <w:basedOn w:val="Normal"/>
    <w:rsid w:val="00BD2E9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pPr>
    <w:rPr>
      <w:rFonts w:ascii="Arial" w:hAnsi="Arial" w:cs="Arial"/>
      <w:spacing w:val="-3"/>
      <w:szCs w:val="24"/>
      <w:lang w:val="en-US" w:eastAsia="ar-SA"/>
    </w:rPr>
  </w:style>
  <w:style w:type="paragraph" w:customStyle="1" w:styleId="normaledital">
    <w:name w:val="normaledital"/>
    <w:basedOn w:val="Normal"/>
    <w:rsid w:val="00BD2E97"/>
    <w:rPr>
      <w:szCs w:val="24"/>
      <w:lang w:val="en-US" w:eastAsia="ar-SA"/>
    </w:rPr>
  </w:style>
  <w:style w:type="paragraph" w:customStyle="1" w:styleId="p18">
    <w:name w:val="p18"/>
    <w:basedOn w:val="Normal"/>
    <w:rsid w:val="00BD2E97"/>
    <w:pPr>
      <w:tabs>
        <w:tab w:val="left" w:pos="720"/>
      </w:tabs>
      <w:suppressAutoHyphens/>
    </w:pPr>
    <w:rPr>
      <w:rFonts w:ascii="Arial" w:hAnsi="Arial" w:cs="Arial"/>
      <w:sz w:val="20"/>
      <w:lang w:eastAsia="ar-SA"/>
    </w:rPr>
  </w:style>
  <w:style w:type="paragraph" w:customStyle="1" w:styleId="Corpodetexto23">
    <w:name w:val="Corpo de texto 23"/>
    <w:basedOn w:val="Normal"/>
    <w:rsid w:val="00BD2E97"/>
    <w:pPr>
      <w:spacing w:after="120" w:line="480" w:lineRule="auto"/>
    </w:pPr>
    <w:rPr>
      <w:rFonts w:ascii="Franklin Gothic Medium" w:hAnsi="Franklin Gothic Medium" w:cs="Franklin Gothic Medium"/>
      <w:sz w:val="26"/>
      <w:szCs w:val="26"/>
      <w:lang w:eastAsia="ar-SA"/>
    </w:rPr>
  </w:style>
  <w:style w:type="paragraph" w:customStyle="1" w:styleId="TextosemFormatao2">
    <w:name w:val="Texto sem Formatação2"/>
    <w:basedOn w:val="Normal"/>
    <w:rsid w:val="00BD2E97"/>
    <w:rPr>
      <w:rFonts w:ascii="Consolas" w:eastAsia="Calibri" w:hAnsi="Consolas" w:cs="Consolas"/>
      <w:sz w:val="21"/>
      <w:szCs w:val="21"/>
      <w:lang w:eastAsia="ar-SA"/>
    </w:rPr>
  </w:style>
  <w:style w:type="paragraph" w:customStyle="1" w:styleId="Corpodetexto24">
    <w:name w:val="Corpo de texto 24"/>
    <w:basedOn w:val="Normal"/>
    <w:rsid w:val="00BD2E97"/>
    <w:pPr>
      <w:suppressAutoHyphens/>
      <w:ind w:firstLine="720"/>
    </w:pPr>
    <w:rPr>
      <w:lang w:eastAsia="ar-SA"/>
    </w:rPr>
  </w:style>
  <w:style w:type="paragraph" w:customStyle="1" w:styleId="Corpodetexto33">
    <w:name w:val="Corpo de texto 33"/>
    <w:basedOn w:val="Normal"/>
    <w:rsid w:val="00BD2E97"/>
    <w:pPr>
      <w:suppressAutoHyphens/>
      <w:spacing w:after="120"/>
    </w:pPr>
    <w:rPr>
      <w:sz w:val="16"/>
      <w:szCs w:val="16"/>
      <w:lang w:eastAsia="ar-SA"/>
    </w:rPr>
  </w:style>
  <w:style w:type="paragraph" w:customStyle="1" w:styleId="Contedodetabela">
    <w:name w:val="Conteúdo de tabela"/>
    <w:basedOn w:val="Normal"/>
    <w:rsid w:val="00BD2E97"/>
    <w:pPr>
      <w:suppressLineNumbers/>
      <w:suppressAutoHyphens/>
    </w:pPr>
    <w:rPr>
      <w:sz w:val="20"/>
      <w:lang w:eastAsia="ar-SA"/>
    </w:rPr>
  </w:style>
  <w:style w:type="paragraph" w:customStyle="1" w:styleId="Ttulodetabela">
    <w:name w:val="Título de tabela"/>
    <w:basedOn w:val="Contedodetabela"/>
    <w:rsid w:val="00BD2E97"/>
    <w:pPr>
      <w:jc w:val="center"/>
    </w:pPr>
    <w:rPr>
      <w:b/>
      <w:bCs/>
    </w:rPr>
  </w:style>
  <w:style w:type="paragraph" w:customStyle="1" w:styleId="cd">
    <w:name w:val="cd"/>
    <w:basedOn w:val="Normal"/>
    <w:rsid w:val="00BD2E97"/>
    <w:pPr>
      <w:tabs>
        <w:tab w:val="left" w:pos="0"/>
        <w:tab w:val="left" w:pos="566"/>
        <w:tab w:val="left" w:pos="1133"/>
        <w:tab w:val="left" w:pos="1418"/>
        <w:tab w:val="left" w:pos="1699"/>
        <w:tab w:val="left" w:pos="1701"/>
        <w:tab w:val="left" w:pos="1985"/>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100"/>
    </w:pPr>
    <w:rPr>
      <w:sz w:val="20"/>
      <w:lang w:eastAsia="ar-SA"/>
    </w:rPr>
  </w:style>
  <w:style w:type="paragraph" w:customStyle="1" w:styleId="Preformatted">
    <w:name w:val="Preformatted"/>
    <w:basedOn w:val="Normal"/>
    <w:rsid w:val="00BD2E97"/>
    <w:pPr>
      <w:tabs>
        <w:tab w:val="left" w:pos="0"/>
        <w:tab w:val="left" w:pos="566"/>
        <w:tab w:val="left" w:pos="959"/>
        <w:tab w:val="left" w:pos="1133"/>
        <w:tab w:val="left" w:pos="1699"/>
        <w:tab w:val="left" w:pos="1918"/>
        <w:tab w:val="left" w:pos="2266"/>
        <w:tab w:val="left" w:pos="2832"/>
        <w:tab w:val="left" w:pos="2877"/>
        <w:tab w:val="left" w:pos="3398"/>
        <w:tab w:val="left" w:pos="3836"/>
        <w:tab w:val="left" w:pos="3965"/>
        <w:tab w:val="left" w:pos="4531"/>
        <w:tab w:val="left" w:pos="4795"/>
        <w:tab w:val="left" w:pos="5098"/>
        <w:tab w:val="left" w:pos="5664"/>
        <w:tab w:val="left" w:pos="5754"/>
        <w:tab w:val="left" w:pos="6230"/>
        <w:tab w:val="left" w:pos="6713"/>
        <w:tab w:val="left" w:pos="6797"/>
        <w:tab w:val="left" w:pos="7363"/>
        <w:tab w:val="left" w:pos="7672"/>
        <w:tab w:val="left" w:pos="7930"/>
        <w:tab w:val="left" w:pos="8496"/>
        <w:tab w:val="left" w:pos="8631"/>
        <w:tab w:val="left" w:pos="9062"/>
        <w:tab w:val="left" w:pos="9590"/>
        <w:tab w:val="left" w:pos="9629"/>
        <w:tab w:val="left" w:pos="10195"/>
        <w:tab w:val="left" w:pos="10762"/>
      </w:tabs>
      <w:suppressAutoHyphens/>
    </w:pPr>
    <w:rPr>
      <w:rFonts w:ascii="Courier New" w:hAnsi="Courier New" w:cs="Courier New"/>
      <w:sz w:val="20"/>
      <w:lang w:eastAsia="ar-SA"/>
    </w:rPr>
  </w:style>
  <w:style w:type="paragraph" w:customStyle="1" w:styleId="Subitem">
    <w:name w:val="Subitem"/>
    <w:basedOn w:val="Normal"/>
    <w:rsid w:val="00BD2E9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spacing w:before="240" w:after="180" w:line="264" w:lineRule="auto"/>
    </w:pPr>
    <w:rPr>
      <w:rFonts w:ascii="Arial" w:hAnsi="Arial" w:cs="Arial"/>
      <w:sz w:val="22"/>
      <w:szCs w:val="22"/>
      <w:lang w:eastAsia="ar-SA"/>
    </w:rPr>
  </w:style>
  <w:style w:type="paragraph" w:customStyle="1" w:styleId="Cit">
    <w:name w:val="Cit"/>
    <w:basedOn w:val="Normal"/>
    <w:rsid w:val="00BD2E97"/>
    <w:pPr>
      <w:tabs>
        <w:tab w:val="left" w:pos="0"/>
        <w:tab w:val="left" w:pos="566"/>
        <w:tab w:val="left" w:pos="851"/>
        <w:tab w:val="left" w:pos="1133"/>
        <w:tab w:val="left" w:pos="141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pPr>
    <w:rPr>
      <w:rFonts w:ascii="Arial" w:hAnsi="Arial" w:cs="Arial"/>
      <w:b/>
      <w:bCs/>
      <w:sz w:val="22"/>
      <w:szCs w:val="22"/>
      <w:lang w:eastAsia="ar-SA"/>
    </w:rPr>
  </w:style>
  <w:style w:type="paragraph" w:customStyle="1" w:styleId="Contedodequadro">
    <w:name w:val="Conteúdo de quadro"/>
    <w:basedOn w:val="Corpodetexto"/>
    <w:rsid w:val="00BD2E97"/>
    <w:pPr>
      <w:suppressAutoHyphens/>
      <w:spacing w:after="120"/>
      <w:jc w:val="left"/>
    </w:pPr>
    <w:rPr>
      <w:rFonts w:ascii="Times New Roman" w:hAnsi="Times New Roman"/>
      <w:sz w:val="20"/>
      <w:lang w:eastAsia="ar-SA"/>
    </w:rPr>
  </w:style>
  <w:style w:type="paragraph" w:styleId="Primeirorecuodecorpodetexto">
    <w:name w:val="Body Text First Indent"/>
    <w:basedOn w:val="Corpodetexto"/>
    <w:link w:val="PrimeirorecuodecorpodetextoChar"/>
    <w:rsid w:val="00BD2E97"/>
    <w:pPr>
      <w:suppressAutoHyphens/>
      <w:spacing w:after="120"/>
      <w:ind w:firstLine="283"/>
      <w:jc w:val="left"/>
    </w:pPr>
    <w:rPr>
      <w:rFonts w:ascii="Times New Roman" w:hAnsi="Times New Roman"/>
      <w:sz w:val="20"/>
      <w:lang w:eastAsia="ar-SA"/>
    </w:rPr>
  </w:style>
  <w:style w:type="character" w:customStyle="1" w:styleId="PrimeirorecuodecorpodetextoChar">
    <w:name w:val="Primeiro recuo de corpo de texto Char"/>
    <w:basedOn w:val="CorpodetextoChar"/>
    <w:link w:val="Primeirorecuodecorpodetexto"/>
    <w:rsid w:val="00BD2E97"/>
    <w:rPr>
      <w:rFonts w:ascii="Arial" w:hAnsi="Arial"/>
      <w:sz w:val="24"/>
      <w:lang w:eastAsia="ar-SA"/>
    </w:rPr>
  </w:style>
  <w:style w:type="character" w:customStyle="1" w:styleId="CorpodetextoChar1">
    <w:name w:val="Corpo de texto Char1"/>
    <w:rsid w:val="00BD2E97"/>
    <w:rPr>
      <w:snapToGrid w:val="0"/>
      <w:sz w:val="24"/>
    </w:rPr>
  </w:style>
  <w:style w:type="paragraph" w:customStyle="1" w:styleId="bodytext310">
    <w:name w:val="bodytext31"/>
    <w:basedOn w:val="Normal"/>
    <w:rsid w:val="00BD2E97"/>
    <w:rPr>
      <w:szCs w:val="24"/>
    </w:rPr>
  </w:style>
  <w:style w:type="paragraph" w:customStyle="1" w:styleId="WW-ContedodaTabela111">
    <w:name w:val="WW-Conteúdo da Tabela111"/>
    <w:basedOn w:val="Corpodetexto"/>
    <w:rsid w:val="00BD2E97"/>
    <w:pPr>
      <w:widowControl w:val="0"/>
      <w:suppressLineNumbers/>
      <w:suppressAutoHyphens/>
      <w:spacing w:after="283"/>
      <w:jc w:val="left"/>
    </w:pPr>
    <w:rPr>
      <w:rFonts w:ascii="Times New Roman" w:eastAsia="Tahoma" w:hAnsi="Times New Roman"/>
    </w:rPr>
  </w:style>
  <w:style w:type="character" w:customStyle="1" w:styleId="CabealhoChar1">
    <w:name w:val="Cabeçalho Char1"/>
    <w:aliases w:val="Cabeçalho superior Char1,hd Char1,he Char1"/>
    <w:rsid w:val="00BD2E97"/>
    <w:rPr>
      <w:sz w:val="24"/>
    </w:rPr>
  </w:style>
  <w:style w:type="character" w:customStyle="1" w:styleId="TextodebaloChar1">
    <w:name w:val="Texto de balão Char1"/>
    <w:rsid w:val="00BD2E97"/>
    <w:rPr>
      <w:rFonts w:ascii="Tahoma" w:hAnsi="Tahoma" w:cs="Tahoma"/>
      <w:sz w:val="16"/>
      <w:szCs w:val="16"/>
      <w:lang w:eastAsia="ar-SA"/>
    </w:rPr>
  </w:style>
  <w:style w:type="character" w:customStyle="1" w:styleId="tex3">
    <w:name w:val="tex3"/>
    <w:rsid w:val="00BD2E97"/>
  </w:style>
  <w:style w:type="numbering" w:customStyle="1" w:styleId="Semlista11">
    <w:name w:val="Sem lista11"/>
    <w:next w:val="Semlista"/>
    <w:uiPriority w:val="99"/>
    <w:semiHidden/>
    <w:unhideWhenUsed/>
    <w:rsid w:val="00BD2E97"/>
  </w:style>
  <w:style w:type="numbering" w:customStyle="1" w:styleId="Semlista111">
    <w:name w:val="Sem lista111"/>
    <w:next w:val="Semlista"/>
    <w:uiPriority w:val="99"/>
    <w:semiHidden/>
    <w:unhideWhenUsed/>
    <w:rsid w:val="00BD2E97"/>
  </w:style>
  <w:style w:type="table" w:customStyle="1" w:styleId="Tabelacomgrade11">
    <w:name w:val="Tabela com grade11"/>
    <w:basedOn w:val="Tabelanormal"/>
    <w:next w:val="Tabelacomgrade"/>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BD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BD2E97"/>
    <w:pPr>
      <w:numPr>
        <w:numId w:val="19"/>
      </w:numPr>
      <w:snapToGrid w:val="0"/>
      <w:spacing w:after="240" w:line="360" w:lineRule="auto"/>
      <w:ind w:right="-17"/>
    </w:pPr>
    <w:rPr>
      <w:b/>
      <w:szCs w:val="24"/>
    </w:rPr>
  </w:style>
  <w:style w:type="paragraph" w:customStyle="1" w:styleId="12">
    <w:name w:val="1"/>
    <w:basedOn w:val="1"/>
    <w:link w:val="1Char"/>
    <w:rsid w:val="00BD2E97"/>
    <w:pPr>
      <w:spacing w:before="240"/>
    </w:pPr>
  </w:style>
  <w:style w:type="character" w:customStyle="1" w:styleId="1Char">
    <w:name w:val="1 Char"/>
    <w:link w:val="12"/>
    <w:rsid w:val="00BD2E97"/>
    <w:rPr>
      <w:b/>
      <w:sz w:val="24"/>
      <w:szCs w:val="24"/>
    </w:rPr>
  </w:style>
  <w:style w:type="paragraph" w:customStyle="1" w:styleId="1111">
    <w:name w:val="1.1.1.1"/>
    <w:basedOn w:val="Normal"/>
    <w:rsid w:val="00BD2E97"/>
    <w:pPr>
      <w:numPr>
        <w:ilvl w:val="3"/>
        <w:numId w:val="19"/>
      </w:numPr>
      <w:spacing w:line="360" w:lineRule="auto"/>
    </w:pPr>
    <w:rPr>
      <w:szCs w:val="24"/>
    </w:rPr>
  </w:style>
  <w:style w:type="paragraph" w:customStyle="1" w:styleId="11">
    <w:name w:val="1.1"/>
    <w:basedOn w:val="Normal"/>
    <w:rsid w:val="00BD2E97"/>
    <w:pPr>
      <w:numPr>
        <w:ilvl w:val="1"/>
        <w:numId w:val="19"/>
      </w:numPr>
      <w:autoSpaceDE w:val="0"/>
      <w:autoSpaceDN w:val="0"/>
      <w:adjustRightInd w:val="0"/>
      <w:spacing w:line="360" w:lineRule="auto"/>
    </w:pPr>
    <w:rPr>
      <w:rFonts w:eastAsia="Calibri"/>
      <w:szCs w:val="24"/>
      <w:lang w:eastAsia="en-US"/>
    </w:rPr>
  </w:style>
  <w:style w:type="paragraph" w:customStyle="1" w:styleId="111Estilo1">
    <w:name w:val="1.1.1. Estilo1"/>
    <w:basedOn w:val="Normal"/>
    <w:qFormat/>
    <w:rsid w:val="00BD2E97"/>
    <w:pPr>
      <w:numPr>
        <w:ilvl w:val="2"/>
        <w:numId w:val="19"/>
      </w:numPr>
      <w:tabs>
        <w:tab w:val="left" w:pos="1134"/>
      </w:tabs>
      <w:autoSpaceDE w:val="0"/>
      <w:snapToGrid w:val="0"/>
      <w:ind w:right="-17"/>
    </w:pPr>
    <w:rPr>
      <w:bCs/>
      <w:szCs w:val="24"/>
    </w:rPr>
  </w:style>
  <w:style w:type="character" w:customStyle="1" w:styleId="Partesuperior-zdoformulrioChar">
    <w:name w:val="Parte superior-z do formulário Char"/>
    <w:basedOn w:val="Fontepargpadro"/>
    <w:link w:val="Partesuperior-zdoformulrio"/>
    <w:rsid w:val="00237679"/>
    <w:rPr>
      <w:rFonts w:ascii="Arial" w:eastAsia="Arial Unicode MS" w:hAnsi="Arial" w:cs="Arial"/>
      <w:vanish/>
      <w:sz w:val="16"/>
      <w:szCs w:val="16"/>
    </w:rPr>
  </w:style>
  <w:style w:type="character" w:customStyle="1" w:styleId="PargrafodaListaChar">
    <w:name w:val="Parágrafo da Lista Char"/>
    <w:link w:val="PargrafodaLista"/>
    <w:uiPriority w:val="34"/>
    <w:rsid w:val="00237679"/>
    <w:rPr>
      <w:sz w:val="24"/>
    </w:rPr>
  </w:style>
  <w:style w:type="paragraph" w:customStyle="1" w:styleId="CM1">
    <w:name w:val="CM1"/>
    <w:basedOn w:val="Default"/>
    <w:next w:val="Default"/>
    <w:rsid w:val="004927F6"/>
    <w:pPr>
      <w:widowControl w:val="0"/>
      <w:spacing w:line="256" w:lineRule="atLeast"/>
    </w:pPr>
    <w:rPr>
      <w:rFonts w:ascii="Bitstream Vera Serif" w:hAnsi="Bitstream Vera Serif"/>
      <w:sz w:val="24"/>
      <w:szCs w:val="24"/>
    </w:rPr>
  </w:style>
  <w:style w:type="paragraph" w:customStyle="1" w:styleId="paragrafo">
    <w:name w:val="paragrafo"/>
    <w:basedOn w:val="Normal"/>
    <w:rsid w:val="004927F6"/>
    <w:pPr>
      <w:tabs>
        <w:tab w:val="left" w:pos="1418"/>
      </w:tabs>
      <w:suppressAutoHyphens/>
      <w:spacing w:before="120" w:after="120" w:line="360" w:lineRule="auto"/>
      <w:ind w:firstLine="851"/>
    </w:pPr>
    <w:rPr>
      <w:lang w:eastAsia="ar-SA"/>
    </w:rPr>
  </w:style>
  <w:style w:type="paragraph" w:customStyle="1" w:styleId="westernCharChar">
    <w:name w:val="western Char Char"/>
    <w:basedOn w:val="Normal"/>
    <w:link w:val="westernCharCharChar"/>
    <w:rsid w:val="004927F6"/>
    <w:pPr>
      <w:spacing w:before="100" w:beforeAutospacing="1"/>
    </w:pPr>
    <w:rPr>
      <w:rFonts w:ascii="Arial" w:hAnsi="Arial" w:cs="Arial"/>
      <w:b/>
      <w:bCs/>
      <w:szCs w:val="24"/>
      <w:u w:val="single"/>
    </w:rPr>
  </w:style>
  <w:style w:type="character" w:customStyle="1" w:styleId="westernCharCharChar">
    <w:name w:val="western Char Char Char"/>
    <w:basedOn w:val="Fontepargpadro"/>
    <w:link w:val="westernCharChar"/>
    <w:rsid w:val="004927F6"/>
    <w:rPr>
      <w:rFonts w:ascii="Arial" w:hAnsi="Arial" w:cs="Arial"/>
      <w:b/>
      <w:bCs/>
      <w:sz w:val="24"/>
      <w:szCs w:val="24"/>
      <w:u w:val="single"/>
    </w:rPr>
  </w:style>
  <w:style w:type="paragraph" w:customStyle="1" w:styleId="sub-item0">
    <w:name w:val="sub-item"/>
    <w:basedOn w:val="Normal"/>
    <w:rsid w:val="004927F6"/>
    <w:pPr>
      <w:spacing w:before="120" w:after="120"/>
    </w:pPr>
    <w:rPr>
      <w:rFonts w:ascii="Arial" w:hAnsi="Arial" w:cs="Arial"/>
      <w:b/>
      <w:bCs/>
      <w:sz w:val="28"/>
      <w:szCs w:val="28"/>
    </w:rPr>
  </w:style>
  <w:style w:type="paragraph" w:customStyle="1" w:styleId="Pa10">
    <w:name w:val="Pa10"/>
    <w:basedOn w:val="Default"/>
    <w:next w:val="Default"/>
    <w:uiPriority w:val="99"/>
    <w:rsid w:val="00321337"/>
    <w:pPr>
      <w:spacing w:line="201" w:lineRule="atLeast"/>
    </w:pPr>
    <w:rPr>
      <w:rFonts w:ascii="Trebuchet MS" w:hAnsi="Trebuchet MS"/>
      <w:sz w:val="24"/>
      <w:szCs w:val="24"/>
    </w:rPr>
  </w:style>
  <w:style w:type="character" w:customStyle="1" w:styleId="A1">
    <w:name w:val="A1"/>
    <w:uiPriority w:val="99"/>
    <w:rsid w:val="00321337"/>
    <w:rPr>
      <w:rFonts w:cs="Trebuchet MS"/>
      <w:color w:val="000000"/>
      <w:sz w:val="16"/>
      <w:szCs w:val="16"/>
    </w:rPr>
  </w:style>
  <w:style w:type="paragraph" w:customStyle="1" w:styleId="Pa11">
    <w:name w:val="Pa11"/>
    <w:basedOn w:val="Default"/>
    <w:next w:val="Default"/>
    <w:uiPriority w:val="99"/>
    <w:rsid w:val="00321337"/>
    <w:pPr>
      <w:spacing w:line="201" w:lineRule="atLeast"/>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0187">
      <w:bodyDiv w:val="1"/>
      <w:marLeft w:val="0"/>
      <w:marRight w:val="0"/>
      <w:marTop w:val="0"/>
      <w:marBottom w:val="0"/>
      <w:divBdr>
        <w:top w:val="none" w:sz="0" w:space="0" w:color="auto"/>
        <w:left w:val="none" w:sz="0" w:space="0" w:color="auto"/>
        <w:bottom w:val="none" w:sz="0" w:space="0" w:color="auto"/>
        <w:right w:val="none" w:sz="0" w:space="0" w:color="auto"/>
      </w:divBdr>
    </w:div>
    <w:div w:id="724988479">
      <w:bodyDiv w:val="1"/>
      <w:marLeft w:val="0"/>
      <w:marRight w:val="0"/>
      <w:marTop w:val="0"/>
      <w:marBottom w:val="0"/>
      <w:divBdr>
        <w:top w:val="none" w:sz="0" w:space="0" w:color="auto"/>
        <w:left w:val="none" w:sz="0" w:space="0" w:color="auto"/>
        <w:bottom w:val="none" w:sz="0" w:space="0" w:color="auto"/>
        <w:right w:val="none" w:sz="0" w:space="0" w:color="auto"/>
      </w:divBdr>
    </w:div>
    <w:div w:id="1328635680">
      <w:bodyDiv w:val="1"/>
      <w:marLeft w:val="0"/>
      <w:marRight w:val="0"/>
      <w:marTop w:val="0"/>
      <w:marBottom w:val="0"/>
      <w:divBdr>
        <w:top w:val="none" w:sz="0" w:space="0" w:color="auto"/>
        <w:left w:val="none" w:sz="0" w:space="0" w:color="auto"/>
        <w:bottom w:val="none" w:sz="0" w:space="0" w:color="auto"/>
        <w:right w:val="none" w:sz="0" w:space="0" w:color="auto"/>
      </w:divBdr>
    </w:div>
    <w:div w:id="1610969702">
      <w:bodyDiv w:val="1"/>
      <w:marLeft w:val="0"/>
      <w:marRight w:val="0"/>
      <w:marTop w:val="0"/>
      <w:marBottom w:val="0"/>
      <w:divBdr>
        <w:top w:val="none" w:sz="0" w:space="0" w:color="auto"/>
        <w:left w:val="none" w:sz="0" w:space="0" w:color="auto"/>
        <w:bottom w:val="none" w:sz="0" w:space="0" w:color="auto"/>
        <w:right w:val="none" w:sz="0" w:space="0" w:color="auto"/>
      </w:divBdr>
      <w:divsChild>
        <w:div w:id="1375156083">
          <w:marLeft w:val="0"/>
          <w:marRight w:val="0"/>
          <w:marTop w:val="0"/>
          <w:marBottom w:val="0"/>
          <w:divBdr>
            <w:top w:val="none" w:sz="0" w:space="0" w:color="auto"/>
            <w:left w:val="none" w:sz="0" w:space="0" w:color="auto"/>
            <w:bottom w:val="none" w:sz="0" w:space="0" w:color="auto"/>
            <w:right w:val="none" w:sz="0" w:space="0" w:color="auto"/>
          </w:divBdr>
          <w:divsChild>
            <w:div w:id="485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5841">
      <w:bodyDiv w:val="1"/>
      <w:marLeft w:val="0"/>
      <w:marRight w:val="0"/>
      <w:marTop w:val="0"/>
      <w:marBottom w:val="0"/>
      <w:divBdr>
        <w:top w:val="none" w:sz="0" w:space="0" w:color="auto"/>
        <w:left w:val="none" w:sz="0" w:space="0" w:color="auto"/>
        <w:bottom w:val="none" w:sz="0" w:space="0" w:color="auto"/>
        <w:right w:val="none" w:sz="0" w:space="0" w:color="auto"/>
      </w:divBdr>
    </w:div>
    <w:div w:id="21165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transparencia.gov.br" TargetMode="External"/><Relationship Id="rId18" Type="http://schemas.openxmlformats.org/officeDocument/2006/relationships/hyperlink" Target="http://www.abin.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mailto:logistica@palmare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ogistica@palmares.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nj.jus.br/programas-de-a-a-z/eficiencia-modernizacao-e-transparencia/enccla/cadastro-de-improbidad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ogistica@palmares.gov.br" TargetMode="External"/><Relationship Id="rId1" Type="http://schemas.openxmlformats.org/officeDocument/2006/relationships/hyperlink" Target="http://www.palmare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51E9-EAA7-4BAA-A32A-8A3932A5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54</Pages>
  <Words>17566</Words>
  <Characters>94859</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
    </vt:vector>
  </TitlesOfParts>
  <Company>ABIN</Company>
  <LinksUpToDate>false</LinksUpToDate>
  <CharactersWithSpaces>112201</CharactersWithSpaces>
  <SharedDoc>false</SharedDoc>
  <HLinks>
    <vt:vector size="66" baseType="variant">
      <vt:variant>
        <vt:i4>2228234</vt:i4>
      </vt:variant>
      <vt:variant>
        <vt:i4>24</vt:i4>
      </vt:variant>
      <vt:variant>
        <vt:i4>0</vt:i4>
      </vt:variant>
      <vt:variant>
        <vt:i4>5</vt:i4>
      </vt:variant>
      <vt:variant>
        <vt:lpwstr>http://www.stn.fazenda.gov.br/siafi/index_GRU.asp</vt:lpwstr>
      </vt:variant>
      <vt:variant>
        <vt:lpwstr/>
      </vt:variant>
      <vt:variant>
        <vt:i4>6029383</vt:i4>
      </vt:variant>
      <vt:variant>
        <vt:i4>21</vt:i4>
      </vt:variant>
      <vt:variant>
        <vt:i4>0</vt:i4>
      </vt:variant>
      <vt:variant>
        <vt:i4>5</vt:i4>
      </vt:variant>
      <vt:variant>
        <vt:lpwstr>http://www.comprasnet.gov.br/</vt:lpwstr>
      </vt:variant>
      <vt:variant>
        <vt:lpwstr/>
      </vt:variant>
      <vt:variant>
        <vt:i4>4063279</vt:i4>
      </vt:variant>
      <vt:variant>
        <vt:i4>18</vt:i4>
      </vt:variant>
      <vt:variant>
        <vt:i4>0</vt:i4>
      </vt:variant>
      <vt:variant>
        <vt:i4>5</vt:i4>
      </vt:variant>
      <vt:variant>
        <vt:lpwstr>http://www.abin.gov.br/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1507429</vt:i4>
      </vt:variant>
      <vt:variant>
        <vt:i4>12</vt:i4>
      </vt:variant>
      <vt:variant>
        <vt:i4>0</vt:i4>
      </vt:variant>
      <vt:variant>
        <vt:i4>5</vt:i4>
      </vt:variant>
      <vt:variant>
        <vt:lpwstr>mailto:logistica@palmares.gov.br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ariant>
        <vt:i4>1507429</vt:i4>
      </vt:variant>
      <vt:variant>
        <vt:i4>12</vt:i4>
      </vt:variant>
      <vt:variant>
        <vt:i4>0</vt:i4>
      </vt:variant>
      <vt:variant>
        <vt:i4>5</vt:i4>
      </vt:variant>
      <vt:variant>
        <vt:lpwstr>mailto:logistica@palmares.gov.br</vt:lpwstr>
      </vt:variant>
      <vt:variant>
        <vt:lpwstr/>
      </vt:variant>
      <vt:variant>
        <vt:i4>3014702</vt:i4>
      </vt:variant>
      <vt:variant>
        <vt:i4>9</vt:i4>
      </vt:variant>
      <vt:variant>
        <vt:i4>0</vt:i4>
      </vt:variant>
      <vt:variant>
        <vt:i4>5</vt:i4>
      </vt:variant>
      <vt:variant>
        <vt:lpwstr>http://www.palmares.gov.br/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DINFO</dc:creator>
  <cp:lastModifiedBy>Jammes Gonçalves de Carvalho</cp:lastModifiedBy>
  <cp:revision>56</cp:revision>
  <cp:lastPrinted>2017-09-12T16:51:00Z</cp:lastPrinted>
  <dcterms:created xsi:type="dcterms:W3CDTF">2017-07-19T19:51:00Z</dcterms:created>
  <dcterms:modified xsi:type="dcterms:W3CDTF">2017-09-12T16:53:00Z</dcterms:modified>
</cp:coreProperties>
</file>